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9" w:type="dxa"/>
        <w:jc w:val="center"/>
        <w:tblLook w:val="01E0" w:firstRow="1" w:lastRow="1" w:firstColumn="1" w:lastColumn="1" w:noHBand="0" w:noVBand="0"/>
      </w:tblPr>
      <w:tblGrid>
        <w:gridCol w:w="3083"/>
        <w:gridCol w:w="6156"/>
      </w:tblGrid>
      <w:tr w:rsidR="00A07C61" w:rsidRPr="00A07C61" w:rsidTr="00CD58E6">
        <w:trPr>
          <w:jc w:val="center"/>
        </w:trPr>
        <w:tc>
          <w:tcPr>
            <w:tcW w:w="3083" w:type="dxa"/>
          </w:tcPr>
          <w:p w:rsidR="00E07187" w:rsidRPr="00A07C61" w:rsidRDefault="00E07187" w:rsidP="00354EE3">
            <w:pPr>
              <w:jc w:val="center"/>
              <w:rPr>
                <w:b/>
                <w:bCs/>
                <w:sz w:val="28"/>
                <w:szCs w:val="28"/>
                <w:lang w:val="pt-BR"/>
              </w:rPr>
            </w:pPr>
            <w:r w:rsidRPr="00A07C61">
              <w:rPr>
                <w:b/>
                <w:bCs/>
                <w:sz w:val="28"/>
                <w:szCs w:val="28"/>
                <w:lang w:val="pt-BR"/>
              </w:rPr>
              <w:t>BỘ Y TẾ</w:t>
            </w:r>
          </w:p>
        </w:tc>
        <w:tc>
          <w:tcPr>
            <w:tcW w:w="6156" w:type="dxa"/>
          </w:tcPr>
          <w:p w:rsidR="00E07187" w:rsidRPr="00A07C61" w:rsidRDefault="00E07187" w:rsidP="00354EE3">
            <w:pPr>
              <w:jc w:val="center"/>
              <w:rPr>
                <w:b/>
                <w:bCs/>
                <w:sz w:val="28"/>
                <w:szCs w:val="28"/>
                <w:lang w:val="pt-BR"/>
              </w:rPr>
            </w:pPr>
            <w:r w:rsidRPr="00A07C61">
              <w:rPr>
                <w:b/>
                <w:bCs/>
                <w:sz w:val="28"/>
                <w:szCs w:val="28"/>
                <w:lang w:val="pt-BR"/>
              </w:rPr>
              <w:t>CỘNG HÒA XÃ HỘI CHỦ NGHĨA VIỆT NAM</w:t>
            </w:r>
          </w:p>
        </w:tc>
      </w:tr>
      <w:tr w:rsidR="00A07C61" w:rsidRPr="00A07C61" w:rsidTr="00CD58E6">
        <w:trPr>
          <w:jc w:val="center"/>
        </w:trPr>
        <w:tc>
          <w:tcPr>
            <w:tcW w:w="3083" w:type="dxa"/>
          </w:tcPr>
          <w:p w:rsidR="00E07187" w:rsidRPr="00A07C61" w:rsidRDefault="00E122A2" w:rsidP="00354EE3">
            <w:pPr>
              <w:jc w:val="center"/>
              <w:rPr>
                <w:sz w:val="28"/>
                <w:szCs w:val="28"/>
                <w:lang w:val="vi-VN"/>
              </w:rPr>
            </w:pPr>
            <w:r w:rsidRPr="00A07C61">
              <w:rPr>
                <w:noProof/>
                <w:sz w:val="28"/>
                <w:szCs w:val="28"/>
                <w:lang w:val="vi-VN" w:eastAsia="vi-VN"/>
              </w:rPr>
              <mc:AlternateContent>
                <mc:Choice Requires="wps">
                  <w:drawing>
                    <wp:anchor distT="4294967291" distB="4294967291" distL="114300" distR="114300" simplePos="0" relativeHeight="251646464" behindDoc="0" locked="0" layoutInCell="1" allowOverlap="1" wp14:anchorId="6188E4D2" wp14:editId="5BBF3E07">
                      <wp:simplePos x="0" y="0"/>
                      <wp:positionH relativeFrom="column">
                        <wp:posOffset>591911</wp:posOffset>
                      </wp:positionH>
                      <wp:positionV relativeFrom="paragraph">
                        <wp:posOffset>44269</wp:posOffset>
                      </wp:positionV>
                      <wp:extent cx="561975" cy="0"/>
                      <wp:effectExtent l="0" t="0" r="9525" b="1905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6pt,3.5pt" to="9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L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"/>
                  </w:pict>
                </mc:Fallback>
              </mc:AlternateContent>
            </w:r>
          </w:p>
        </w:tc>
        <w:tc>
          <w:tcPr>
            <w:tcW w:w="6156" w:type="dxa"/>
          </w:tcPr>
          <w:p w:rsidR="00E07187" w:rsidRPr="00A07C61" w:rsidRDefault="00E07187" w:rsidP="00354EE3">
            <w:pPr>
              <w:jc w:val="center"/>
              <w:rPr>
                <w:sz w:val="28"/>
                <w:szCs w:val="28"/>
                <w:lang w:val="vi-VN"/>
              </w:rPr>
            </w:pPr>
            <w:r w:rsidRPr="00A07C61">
              <w:rPr>
                <w:b/>
                <w:bCs/>
                <w:sz w:val="28"/>
                <w:szCs w:val="28"/>
                <w:lang w:val="pt-BR"/>
              </w:rPr>
              <w:t>Độc lập - Tự do - Hạnh phúc</w:t>
            </w:r>
          </w:p>
        </w:tc>
      </w:tr>
      <w:tr w:rsidR="00E07187" w:rsidRPr="00A07C61" w:rsidTr="00CD58E6">
        <w:trPr>
          <w:jc w:val="center"/>
        </w:trPr>
        <w:tc>
          <w:tcPr>
            <w:tcW w:w="3083" w:type="dxa"/>
          </w:tcPr>
          <w:p w:rsidR="00E07187" w:rsidRPr="00A07C61" w:rsidRDefault="00E07187" w:rsidP="00CD58E6">
            <w:pPr>
              <w:spacing w:before="240"/>
              <w:jc w:val="center"/>
              <w:rPr>
                <w:sz w:val="28"/>
                <w:szCs w:val="28"/>
                <w:lang w:val="vi-VN"/>
              </w:rPr>
            </w:pPr>
            <w:r w:rsidRPr="00A07C61">
              <w:rPr>
                <w:sz w:val="28"/>
                <w:szCs w:val="28"/>
                <w:lang w:val="vi-VN"/>
              </w:rPr>
              <w:t>Số:</w:t>
            </w:r>
            <w:r w:rsidR="00EE63D8" w:rsidRPr="00A07C61">
              <w:rPr>
                <w:sz w:val="28"/>
                <w:szCs w:val="28"/>
              </w:rPr>
              <w:t xml:space="preserve">          </w:t>
            </w:r>
            <w:r w:rsidRPr="00A07C61">
              <w:rPr>
                <w:sz w:val="28"/>
                <w:szCs w:val="28"/>
                <w:lang w:val="vi-VN"/>
              </w:rPr>
              <w:t xml:space="preserve"> /201</w:t>
            </w:r>
            <w:r w:rsidR="00CD58E6" w:rsidRPr="00A07C61">
              <w:rPr>
                <w:sz w:val="28"/>
                <w:szCs w:val="28"/>
              </w:rPr>
              <w:t>7</w:t>
            </w:r>
            <w:r w:rsidRPr="00A07C61">
              <w:rPr>
                <w:sz w:val="28"/>
                <w:szCs w:val="28"/>
                <w:lang w:val="vi-VN"/>
              </w:rPr>
              <w:t>/TT-BYT</w:t>
            </w:r>
          </w:p>
        </w:tc>
        <w:tc>
          <w:tcPr>
            <w:tcW w:w="6156" w:type="dxa"/>
          </w:tcPr>
          <w:p w:rsidR="00E07187" w:rsidRPr="00A07C61" w:rsidRDefault="00E122A2" w:rsidP="008E6114">
            <w:pPr>
              <w:spacing w:before="240"/>
              <w:jc w:val="center"/>
              <w:rPr>
                <w:i/>
                <w:sz w:val="28"/>
                <w:szCs w:val="28"/>
              </w:rPr>
            </w:pPr>
            <w:r w:rsidRPr="00A07C61">
              <w:rPr>
                <w:noProof/>
                <w:sz w:val="28"/>
                <w:szCs w:val="28"/>
                <w:lang w:val="vi-VN" w:eastAsia="vi-VN"/>
              </w:rPr>
              <mc:AlternateContent>
                <mc:Choice Requires="wps">
                  <w:drawing>
                    <wp:anchor distT="4294967291" distB="4294967291" distL="114300" distR="114300" simplePos="0" relativeHeight="251642368" behindDoc="0" locked="0" layoutInCell="1" allowOverlap="1" wp14:anchorId="5309D5F8" wp14:editId="3B627A70">
                      <wp:simplePos x="0" y="0"/>
                      <wp:positionH relativeFrom="column">
                        <wp:posOffset>788035</wp:posOffset>
                      </wp:positionH>
                      <wp:positionV relativeFrom="paragraph">
                        <wp:posOffset>2539</wp:posOffset>
                      </wp:positionV>
                      <wp:extent cx="2124075" cy="0"/>
                      <wp:effectExtent l="0" t="0" r="9525" b="1905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2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2pt" to="22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YT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"/>
                  </w:pict>
                </mc:Fallback>
              </mc:AlternateContent>
            </w:r>
            <w:r w:rsidR="00E07187" w:rsidRPr="00A07C61">
              <w:rPr>
                <w:i/>
                <w:sz w:val="28"/>
                <w:szCs w:val="28"/>
                <w:lang w:val="vi-VN"/>
              </w:rPr>
              <w:t>Hà Nội, ngày</w:t>
            </w:r>
            <w:r w:rsidR="00EE63D8" w:rsidRPr="00A07C61">
              <w:rPr>
                <w:i/>
                <w:sz w:val="28"/>
                <w:szCs w:val="28"/>
              </w:rPr>
              <w:t xml:space="preserve">   </w:t>
            </w:r>
            <w:r w:rsidR="00E07187" w:rsidRPr="00A07C61">
              <w:rPr>
                <w:i/>
                <w:sz w:val="28"/>
                <w:szCs w:val="28"/>
                <w:lang w:val="vi-VN"/>
              </w:rPr>
              <w:t xml:space="preserve">  tháng </w:t>
            </w:r>
            <w:r w:rsidR="00EE63D8" w:rsidRPr="00A07C61">
              <w:rPr>
                <w:i/>
                <w:sz w:val="28"/>
                <w:szCs w:val="28"/>
              </w:rPr>
              <w:t xml:space="preserve">   </w:t>
            </w:r>
            <w:r w:rsidR="00E07187" w:rsidRPr="00A07C61">
              <w:rPr>
                <w:i/>
                <w:sz w:val="28"/>
                <w:szCs w:val="28"/>
                <w:lang w:val="vi-VN"/>
              </w:rPr>
              <w:t xml:space="preserve"> năm 20</w:t>
            </w:r>
            <w:r w:rsidR="00CD58E6" w:rsidRPr="00A07C61">
              <w:rPr>
                <w:i/>
                <w:sz w:val="28"/>
                <w:szCs w:val="28"/>
              </w:rPr>
              <w:t>17</w:t>
            </w:r>
          </w:p>
        </w:tc>
      </w:tr>
    </w:tbl>
    <w:p w:rsidR="00900337" w:rsidRPr="00A07C61" w:rsidRDefault="00900337" w:rsidP="00354EE3">
      <w:pPr>
        <w:spacing w:before="40" w:after="40" w:line="288" w:lineRule="auto"/>
        <w:jc w:val="center"/>
        <w:rPr>
          <w:b/>
          <w:bCs/>
          <w:sz w:val="28"/>
          <w:szCs w:val="28"/>
        </w:rPr>
      </w:pPr>
    </w:p>
    <w:p w:rsidR="00E07187" w:rsidRPr="00A07C61" w:rsidRDefault="00E07187" w:rsidP="00C702C0">
      <w:pPr>
        <w:spacing w:before="40" w:after="40" w:line="276" w:lineRule="auto"/>
        <w:jc w:val="center"/>
        <w:rPr>
          <w:b/>
          <w:bCs/>
          <w:spacing w:val="24"/>
          <w:sz w:val="28"/>
          <w:szCs w:val="28"/>
          <w:lang w:val="vi-VN"/>
        </w:rPr>
      </w:pPr>
      <w:r w:rsidRPr="00A07C61">
        <w:rPr>
          <w:b/>
          <w:bCs/>
          <w:sz w:val="28"/>
          <w:szCs w:val="28"/>
          <w:lang w:val="vi-VN"/>
        </w:rPr>
        <w:t>THÔNG TƯ</w:t>
      </w:r>
    </w:p>
    <w:p w:rsidR="00E113F1" w:rsidRDefault="005660F2" w:rsidP="00C702C0">
      <w:pPr>
        <w:spacing w:before="40" w:after="40" w:line="276" w:lineRule="auto"/>
        <w:jc w:val="center"/>
        <w:rPr>
          <w:b/>
          <w:sz w:val="28"/>
          <w:szCs w:val="28"/>
        </w:rPr>
      </w:pPr>
      <w:r w:rsidRPr="00A07C61">
        <w:rPr>
          <w:b/>
          <w:bCs/>
          <w:sz w:val="28"/>
          <w:szCs w:val="28"/>
        </w:rPr>
        <w:t>Quy định</w:t>
      </w:r>
      <w:r w:rsidR="00300498" w:rsidRPr="00A07C61">
        <w:rPr>
          <w:b/>
          <w:bCs/>
          <w:sz w:val="28"/>
          <w:szCs w:val="28"/>
        </w:rPr>
        <w:t xml:space="preserve"> chi tiết một số điều của Luật d</w:t>
      </w:r>
      <w:r w:rsidRPr="00A07C61">
        <w:rPr>
          <w:b/>
          <w:bCs/>
          <w:sz w:val="28"/>
          <w:szCs w:val="28"/>
        </w:rPr>
        <w:t>ược</w:t>
      </w:r>
      <w:r w:rsidR="00EE63D8" w:rsidRPr="00A07C61">
        <w:rPr>
          <w:b/>
          <w:bCs/>
          <w:sz w:val="28"/>
          <w:szCs w:val="28"/>
        </w:rPr>
        <w:t xml:space="preserve"> </w:t>
      </w:r>
      <w:r w:rsidR="005817AA" w:rsidRPr="00A07C61">
        <w:rPr>
          <w:b/>
          <w:sz w:val="28"/>
          <w:szCs w:val="28"/>
        </w:rPr>
        <w:t xml:space="preserve">và </w:t>
      </w:r>
      <w:r w:rsidR="005817AA" w:rsidRPr="00A07C61">
        <w:rPr>
          <w:b/>
          <w:sz w:val="28"/>
          <w:szCs w:val="28"/>
          <w:lang w:val="vi-VN"/>
        </w:rPr>
        <w:t xml:space="preserve">Nghị định </w:t>
      </w:r>
      <w:r w:rsidR="00532691" w:rsidRPr="00A07C61">
        <w:rPr>
          <w:b/>
          <w:sz w:val="28"/>
          <w:szCs w:val="28"/>
          <w:lang w:val="vi-VN"/>
        </w:rPr>
        <w:t>số</w:t>
      </w:r>
    </w:p>
    <w:p w:rsidR="00E113F1" w:rsidRDefault="00532691" w:rsidP="00C702C0">
      <w:pPr>
        <w:spacing w:before="40" w:after="40" w:line="276" w:lineRule="auto"/>
        <w:jc w:val="center"/>
        <w:rPr>
          <w:b/>
          <w:sz w:val="28"/>
          <w:szCs w:val="28"/>
        </w:rPr>
      </w:pPr>
      <w:r w:rsidRPr="00A07C61">
        <w:rPr>
          <w:b/>
          <w:sz w:val="28"/>
          <w:szCs w:val="28"/>
          <w:lang w:val="vi-VN"/>
        </w:rPr>
        <w:t xml:space="preserve">54/2017/NĐ-CP ngày 08 tháng </w:t>
      </w:r>
      <w:r w:rsidR="005817AA" w:rsidRPr="00A07C61">
        <w:rPr>
          <w:b/>
          <w:sz w:val="28"/>
          <w:szCs w:val="28"/>
          <w:lang w:val="vi-VN"/>
        </w:rPr>
        <w:t xml:space="preserve">5 năm 2017 của Chính phủ </w:t>
      </w:r>
    </w:p>
    <w:p w:rsidR="00E07187" w:rsidRPr="00A07C61" w:rsidRDefault="00FA3A3E" w:rsidP="00C702C0">
      <w:pPr>
        <w:spacing w:before="40" w:after="40" w:line="276" w:lineRule="auto"/>
        <w:jc w:val="center"/>
        <w:rPr>
          <w:sz w:val="28"/>
          <w:szCs w:val="28"/>
          <w:lang w:val="vi-VN"/>
        </w:rPr>
      </w:pPr>
      <w:r w:rsidRPr="00A07C61">
        <w:rPr>
          <w:b/>
          <w:sz w:val="28"/>
          <w:szCs w:val="28"/>
        </w:rPr>
        <w:t>về</w:t>
      </w:r>
      <w:r w:rsidR="005817AA" w:rsidRPr="00A07C61">
        <w:rPr>
          <w:b/>
          <w:sz w:val="28"/>
          <w:szCs w:val="28"/>
          <w:lang w:val="vi-VN"/>
        </w:rPr>
        <w:t xml:space="preserve"> thuốc và</w:t>
      </w:r>
      <w:r w:rsidR="005817AA" w:rsidRPr="00A07C61">
        <w:rPr>
          <w:b/>
          <w:sz w:val="28"/>
          <w:szCs w:val="28"/>
        </w:rPr>
        <w:t xml:space="preserve"> nguyên liệu làm</w:t>
      </w:r>
      <w:r w:rsidR="00EE63D8" w:rsidRPr="00A07C61">
        <w:rPr>
          <w:b/>
          <w:sz w:val="28"/>
          <w:szCs w:val="28"/>
        </w:rPr>
        <w:t xml:space="preserve"> </w:t>
      </w:r>
      <w:r w:rsidR="005660F2" w:rsidRPr="00A07C61">
        <w:rPr>
          <w:b/>
          <w:bCs/>
          <w:sz w:val="28"/>
          <w:szCs w:val="28"/>
        </w:rPr>
        <w:t>thuốc</w:t>
      </w:r>
      <w:r w:rsidR="00C423C4" w:rsidRPr="00A07C61">
        <w:rPr>
          <w:b/>
          <w:bCs/>
          <w:sz w:val="28"/>
          <w:szCs w:val="28"/>
        </w:rPr>
        <w:t xml:space="preserve"> phải kiểm soát đặc biệt</w:t>
      </w:r>
    </w:p>
    <w:p w:rsidR="00E07187" w:rsidRPr="00A07C61" w:rsidRDefault="00E122A2" w:rsidP="00C702C0">
      <w:pPr>
        <w:spacing w:before="40" w:after="40" w:line="276" w:lineRule="auto"/>
        <w:ind w:firstLine="720"/>
        <w:jc w:val="center"/>
        <w:rPr>
          <w:sz w:val="28"/>
          <w:szCs w:val="28"/>
          <w:lang w:val="vi-VN"/>
        </w:rPr>
      </w:pPr>
      <w:r w:rsidRPr="00A07C61">
        <w:rPr>
          <w:noProof/>
          <w:sz w:val="28"/>
          <w:szCs w:val="28"/>
          <w:lang w:val="vi-VN" w:eastAsia="vi-VN"/>
        </w:rPr>
        <mc:AlternateContent>
          <mc:Choice Requires="wps">
            <w:drawing>
              <wp:anchor distT="4294967291" distB="4294967291" distL="114300" distR="114300" simplePos="0" relativeHeight="251644416" behindDoc="0" locked="0" layoutInCell="1" allowOverlap="1" wp14:anchorId="52A76113" wp14:editId="7A43E9D2">
                <wp:simplePos x="0" y="0"/>
                <wp:positionH relativeFrom="column">
                  <wp:posOffset>2092325</wp:posOffset>
                </wp:positionH>
                <wp:positionV relativeFrom="paragraph">
                  <wp:posOffset>49529</wp:posOffset>
                </wp:positionV>
                <wp:extent cx="1485900" cy="0"/>
                <wp:effectExtent l="0" t="0" r="19050" b="19050"/>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75pt,3.9pt" to="28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s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"/>
            </w:pict>
          </mc:Fallback>
        </mc:AlternateContent>
      </w:r>
    </w:p>
    <w:p w:rsidR="00E07187" w:rsidRPr="00A07C61" w:rsidRDefault="00300498" w:rsidP="00C60F01">
      <w:pPr>
        <w:spacing w:before="40" w:after="40" w:line="276" w:lineRule="auto"/>
        <w:ind w:firstLine="720"/>
        <w:jc w:val="both"/>
        <w:rPr>
          <w:i/>
          <w:iCs/>
          <w:sz w:val="28"/>
          <w:szCs w:val="28"/>
          <w:lang w:val="vi-VN"/>
        </w:rPr>
      </w:pPr>
      <w:r w:rsidRPr="00A07C61">
        <w:rPr>
          <w:i/>
          <w:iCs/>
          <w:sz w:val="28"/>
          <w:szCs w:val="28"/>
          <w:lang w:val="vi-VN"/>
        </w:rPr>
        <w:t>Căn cứ Luật</w:t>
      </w:r>
      <w:r w:rsidR="00E07187" w:rsidRPr="00A07C61">
        <w:rPr>
          <w:i/>
          <w:iCs/>
          <w:sz w:val="28"/>
          <w:szCs w:val="28"/>
          <w:lang w:val="vi-VN"/>
        </w:rPr>
        <w:t xml:space="preserve"> số </w:t>
      </w:r>
      <w:r w:rsidR="00D21200" w:rsidRPr="00A07C61">
        <w:rPr>
          <w:i/>
          <w:iCs/>
          <w:sz w:val="28"/>
          <w:szCs w:val="28"/>
        </w:rPr>
        <w:t>105/2016/QH13</w:t>
      </w:r>
      <w:r w:rsidR="00E07187" w:rsidRPr="00A07C61">
        <w:rPr>
          <w:i/>
          <w:iCs/>
          <w:sz w:val="28"/>
          <w:szCs w:val="28"/>
          <w:lang w:val="vi-VN"/>
        </w:rPr>
        <w:t xml:space="preserve"> ngày </w:t>
      </w:r>
      <w:r w:rsidR="00D21200" w:rsidRPr="00A07C61">
        <w:rPr>
          <w:i/>
          <w:iCs/>
          <w:sz w:val="28"/>
          <w:szCs w:val="28"/>
        </w:rPr>
        <w:t>06</w:t>
      </w:r>
      <w:r w:rsidR="000A67F1" w:rsidRPr="00A07C61">
        <w:rPr>
          <w:i/>
          <w:iCs/>
          <w:sz w:val="28"/>
          <w:szCs w:val="28"/>
          <w:lang w:val="vi-VN"/>
        </w:rPr>
        <w:t xml:space="preserve"> tháng </w:t>
      </w:r>
      <w:r w:rsidR="00D21200" w:rsidRPr="00A07C61">
        <w:rPr>
          <w:i/>
          <w:iCs/>
          <w:sz w:val="28"/>
          <w:szCs w:val="28"/>
        </w:rPr>
        <w:t>4</w:t>
      </w:r>
      <w:r w:rsidR="00E07187" w:rsidRPr="00A07C61">
        <w:rPr>
          <w:i/>
          <w:iCs/>
          <w:sz w:val="28"/>
          <w:szCs w:val="28"/>
          <w:lang w:val="vi-VN"/>
        </w:rPr>
        <w:t xml:space="preserve"> năm 20</w:t>
      </w:r>
      <w:r w:rsidR="00D21200" w:rsidRPr="00A07C61">
        <w:rPr>
          <w:i/>
          <w:iCs/>
          <w:sz w:val="28"/>
          <w:szCs w:val="28"/>
        </w:rPr>
        <w:t>16</w:t>
      </w:r>
      <w:r w:rsidRPr="00A07C61">
        <w:rPr>
          <w:i/>
          <w:iCs/>
          <w:sz w:val="28"/>
          <w:szCs w:val="28"/>
        </w:rPr>
        <w:t xml:space="preserve"> về dược</w:t>
      </w:r>
      <w:r w:rsidR="00E07187" w:rsidRPr="00A07C61">
        <w:rPr>
          <w:i/>
          <w:iCs/>
          <w:sz w:val="28"/>
          <w:szCs w:val="28"/>
          <w:lang w:val="vi-VN"/>
        </w:rPr>
        <w:t xml:space="preserve">; </w:t>
      </w:r>
    </w:p>
    <w:p w:rsidR="00FA3A3E" w:rsidRPr="00A07C61" w:rsidRDefault="00FA3A3E" w:rsidP="00C60F01">
      <w:pPr>
        <w:spacing w:before="40" w:after="40" w:line="276" w:lineRule="auto"/>
        <w:ind w:firstLine="720"/>
        <w:jc w:val="both"/>
        <w:rPr>
          <w:i/>
          <w:sz w:val="28"/>
          <w:szCs w:val="28"/>
          <w:lang w:val="vi-VN"/>
        </w:rPr>
      </w:pPr>
      <w:r w:rsidRPr="00A07C61">
        <w:rPr>
          <w:i/>
          <w:sz w:val="28"/>
          <w:szCs w:val="28"/>
          <w:lang w:val="vi-VN"/>
        </w:rPr>
        <w:t>Căn cứ Nghị định số</w:t>
      </w:r>
      <w:r w:rsidRPr="00A07C61">
        <w:rPr>
          <w:i/>
          <w:sz w:val="28"/>
          <w:szCs w:val="28"/>
        </w:rPr>
        <w:t xml:space="preserve"> 54</w:t>
      </w:r>
      <w:r w:rsidRPr="00A07C61">
        <w:rPr>
          <w:i/>
          <w:sz w:val="28"/>
          <w:szCs w:val="28"/>
          <w:lang w:val="vi-VN"/>
        </w:rPr>
        <w:t>/20</w:t>
      </w:r>
      <w:r w:rsidRPr="00A07C61">
        <w:rPr>
          <w:i/>
          <w:sz w:val="28"/>
          <w:szCs w:val="28"/>
        </w:rPr>
        <w:t>17</w:t>
      </w:r>
      <w:r w:rsidRPr="00A07C61">
        <w:rPr>
          <w:i/>
          <w:sz w:val="28"/>
          <w:szCs w:val="28"/>
          <w:lang w:val="vi-VN"/>
        </w:rPr>
        <w:t xml:space="preserve">/NĐ-CP ngày </w:t>
      </w:r>
      <w:r w:rsidRPr="00A07C61">
        <w:rPr>
          <w:i/>
          <w:sz w:val="28"/>
          <w:szCs w:val="28"/>
        </w:rPr>
        <w:t xml:space="preserve">08 </w:t>
      </w:r>
      <w:r w:rsidRPr="00A07C61">
        <w:rPr>
          <w:i/>
          <w:sz w:val="28"/>
          <w:szCs w:val="28"/>
          <w:lang w:val="vi-VN"/>
        </w:rPr>
        <w:t>tháng</w:t>
      </w:r>
      <w:r w:rsidRPr="00A07C61">
        <w:rPr>
          <w:i/>
          <w:sz w:val="28"/>
          <w:szCs w:val="28"/>
        </w:rPr>
        <w:t xml:space="preserve"> 5 </w:t>
      </w:r>
      <w:r w:rsidRPr="00A07C61">
        <w:rPr>
          <w:i/>
          <w:sz w:val="28"/>
          <w:szCs w:val="28"/>
          <w:lang w:val="vi-VN"/>
        </w:rPr>
        <w:t>năm 20</w:t>
      </w:r>
      <w:r w:rsidRPr="00A07C61">
        <w:rPr>
          <w:i/>
          <w:sz w:val="28"/>
          <w:szCs w:val="28"/>
        </w:rPr>
        <w:t>17</w:t>
      </w:r>
      <w:r w:rsidRPr="00A07C61">
        <w:rPr>
          <w:i/>
          <w:sz w:val="28"/>
          <w:szCs w:val="28"/>
          <w:lang w:val="vi-VN"/>
        </w:rPr>
        <w:t xml:space="preserve"> của Chính phủ quy định chi tiết </w:t>
      </w:r>
      <w:r w:rsidRPr="00A07C61">
        <w:rPr>
          <w:i/>
          <w:sz w:val="28"/>
          <w:szCs w:val="28"/>
        </w:rPr>
        <w:t xml:space="preserve">một số điều và biện pháp </w:t>
      </w:r>
      <w:r w:rsidRPr="00A07C61">
        <w:rPr>
          <w:i/>
          <w:sz w:val="28"/>
          <w:szCs w:val="28"/>
          <w:lang w:val="vi-VN"/>
        </w:rPr>
        <w:t xml:space="preserve">thi hành Luật </w:t>
      </w:r>
      <w:r w:rsidR="00C46B14" w:rsidRPr="00A07C61">
        <w:rPr>
          <w:i/>
          <w:sz w:val="28"/>
          <w:szCs w:val="28"/>
        </w:rPr>
        <w:t>d</w:t>
      </w:r>
      <w:r w:rsidRPr="00A07C61">
        <w:rPr>
          <w:i/>
          <w:sz w:val="28"/>
          <w:szCs w:val="28"/>
          <w:lang w:val="vi-VN"/>
        </w:rPr>
        <w:t>ược;</w:t>
      </w:r>
    </w:p>
    <w:p w:rsidR="00E07187" w:rsidRPr="00A07C61" w:rsidRDefault="00E07187" w:rsidP="00C60F01">
      <w:pPr>
        <w:spacing w:before="40" w:after="40" w:line="276" w:lineRule="auto"/>
        <w:ind w:firstLine="720"/>
        <w:jc w:val="both"/>
        <w:rPr>
          <w:i/>
          <w:iCs/>
          <w:sz w:val="28"/>
          <w:szCs w:val="28"/>
          <w:lang w:val="vi-VN"/>
        </w:rPr>
      </w:pPr>
      <w:r w:rsidRPr="00A07C61">
        <w:rPr>
          <w:i/>
          <w:iCs/>
          <w:spacing w:val="-4"/>
          <w:sz w:val="28"/>
          <w:szCs w:val="28"/>
          <w:lang w:val="vi-VN"/>
        </w:rPr>
        <w:t xml:space="preserve">Căn cứ Nghị định số </w:t>
      </w:r>
      <w:r w:rsidR="004D6AA9" w:rsidRPr="00A07C61">
        <w:rPr>
          <w:i/>
          <w:iCs/>
          <w:spacing w:val="-4"/>
          <w:sz w:val="28"/>
          <w:szCs w:val="28"/>
        </w:rPr>
        <w:t>63</w:t>
      </w:r>
      <w:r w:rsidRPr="00A07C61">
        <w:rPr>
          <w:i/>
          <w:iCs/>
          <w:spacing w:val="-4"/>
          <w:sz w:val="28"/>
          <w:szCs w:val="28"/>
          <w:lang w:val="vi-VN"/>
        </w:rPr>
        <w:t>/20</w:t>
      </w:r>
      <w:r w:rsidRPr="00A07C61">
        <w:rPr>
          <w:i/>
          <w:iCs/>
          <w:spacing w:val="-4"/>
          <w:sz w:val="28"/>
          <w:szCs w:val="28"/>
        </w:rPr>
        <w:t>1</w:t>
      </w:r>
      <w:r w:rsidR="004D6AA9" w:rsidRPr="00A07C61">
        <w:rPr>
          <w:i/>
          <w:iCs/>
          <w:spacing w:val="-4"/>
          <w:sz w:val="28"/>
          <w:szCs w:val="28"/>
        </w:rPr>
        <w:t>2</w:t>
      </w:r>
      <w:r w:rsidRPr="00A07C61">
        <w:rPr>
          <w:i/>
          <w:iCs/>
          <w:spacing w:val="-4"/>
          <w:sz w:val="28"/>
          <w:szCs w:val="28"/>
          <w:lang w:val="vi-VN"/>
        </w:rPr>
        <w:t xml:space="preserve">/NĐ-CP ngày </w:t>
      </w:r>
      <w:r w:rsidR="004D6AA9" w:rsidRPr="00A07C61">
        <w:rPr>
          <w:i/>
          <w:iCs/>
          <w:spacing w:val="-4"/>
          <w:sz w:val="28"/>
          <w:szCs w:val="28"/>
        </w:rPr>
        <w:t>31</w:t>
      </w:r>
      <w:r w:rsidRPr="00A07C61">
        <w:rPr>
          <w:i/>
          <w:iCs/>
          <w:spacing w:val="-4"/>
          <w:sz w:val="28"/>
          <w:szCs w:val="28"/>
          <w:lang w:val="vi-VN"/>
        </w:rPr>
        <w:t xml:space="preserve"> th</w:t>
      </w:r>
      <w:r w:rsidR="00C77893" w:rsidRPr="00A07C61">
        <w:rPr>
          <w:i/>
          <w:iCs/>
          <w:spacing w:val="-4"/>
          <w:sz w:val="28"/>
          <w:szCs w:val="28"/>
        </w:rPr>
        <w:t>á</w:t>
      </w:r>
      <w:r w:rsidRPr="00A07C61">
        <w:rPr>
          <w:i/>
          <w:iCs/>
          <w:spacing w:val="-4"/>
          <w:sz w:val="28"/>
          <w:szCs w:val="28"/>
          <w:lang w:val="vi-VN"/>
        </w:rPr>
        <w:t xml:space="preserve">ng </w:t>
      </w:r>
      <w:r w:rsidR="004D6AA9" w:rsidRPr="00A07C61">
        <w:rPr>
          <w:i/>
          <w:iCs/>
          <w:spacing w:val="-4"/>
          <w:sz w:val="28"/>
          <w:szCs w:val="28"/>
        </w:rPr>
        <w:t>8</w:t>
      </w:r>
      <w:r w:rsidRPr="00A07C61">
        <w:rPr>
          <w:i/>
          <w:iCs/>
          <w:spacing w:val="-4"/>
          <w:sz w:val="28"/>
          <w:szCs w:val="28"/>
          <w:lang w:val="vi-VN"/>
        </w:rPr>
        <w:t xml:space="preserve"> n</w:t>
      </w:r>
      <w:r w:rsidRPr="00A07C61">
        <w:rPr>
          <w:i/>
          <w:iCs/>
          <w:spacing w:val="-4"/>
          <w:sz w:val="28"/>
          <w:szCs w:val="28"/>
        </w:rPr>
        <w:t>ă</w:t>
      </w:r>
      <w:r w:rsidRPr="00A07C61">
        <w:rPr>
          <w:i/>
          <w:iCs/>
          <w:spacing w:val="-4"/>
          <w:sz w:val="28"/>
          <w:szCs w:val="28"/>
          <w:lang w:val="vi-VN"/>
        </w:rPr>
        <w:t>m 20</w:t>
      </w:r>
      <w:r w:rsidRPr="00A07C61">
        <w:rPr>
          <w:i/>
          <w:iCs/>
          <w:spacing w:val="-4"/>
          <w:sz w:val="28"/>
          <w:szCs w:val="28"/>
        </w:rPr>
        <w:t>1</w:t>
      </w:r>
      <w:r w:rsidR="004D6AA9" w:rsidRPr="00A07C61">
        <w:rPr>
          <w:i/>
          <w:iCs/>
          <w:spacing w:val="-4"/>
          <w:sz w:val="28"/>
          <w:szCs w:val="28"/>
        </w:rPr>
        <w:t>2</w:t>
      </w:r>
      <w:r w:rsidRPr="00A07C61">
        <w:rPr>
          <w:i/>
          <w:iCs/>
          <w:spacing w:val="-4"/>
          <w:sz w:val="28"/>
          <w:szCs w:val="28"/>
          <w:lang w:val="vi-VN"/>
        </w:rPr>
        <w:t xml:space="preserve"> của Chính phủ quy định chức năng, nhiệm vụ, quyền hạn và cơ cấu tổ chức của Bộ Y tế</w:t>
      </w:r>
      <w:r w:rsidRPr="00A07C61">
        <w:rPr>
          <w:i/>
          <w:iCs/>
          <w:sz w:val="28"/>
          <w:szCs w:val="28"/>
          <w:lang w:val="vi-VN"/>
        </w:rPr>
        <w:t>;</w:t>
      </w:r>
    </w:p>
    <w:p w:rsidR="00E07187" w:rsidRPr="00A07C61" w:rsidRDefault="00E07187" w:rsidP="00C60F01">
      <w:pPr>
        <w:spacing w:before="40" w:after="40" w:line="276" w:lineRule="auto"/>
        <w:ind w:firstLine="720"/>
        <w:jc w:val="both"/>
        <w:rPr>
          <w:i/>
          <w:iCs/>
          <w:sz w:val="28"/>
          <w:szCs w:val="28"/>
        </w:rPr>
      </w:pPr>
      <w:r w:rsidRPr="00A07C61">
        <w:rPr>
          <w:i/>
          <w:iCs/>
          <w:sz w:val="28"/>
          <w:szCs w:val="28"/>
        </w:rPr>
        <w:t xml:space="preserve">Theo đề nghị của Cục trưởng Cục Quản lý </w:t>
      </w:r>
      <w:r w:rsidR="00C46B14" w:rsidRPr="00A07C61">
        <w:rPr>
          <w:i/>
          <w:iCs/>
          <w:sz w:val="28"/>
          <w:szCs w:val="28"/>
        </w:rPr>
        <w:t>D</w:t>
      </w:r>
      <w:r w:rsidRPr="00A07C61">
        <w:rPr>
          <w:i/>
          <w:iCs/>
          <w:sz w:val="28"/>
          <w:szCs w:val="28"/>
        </w:rPr>
        <w:t>ược,</w:t>
      </w:r>
    </w:p>
    <w:p w:rsidR="005817AA" w:rsidRPr="00A07C61" w:rsidRDefault="00726546" w:rsidP="00C60F01">
      <w:pPr>
        <w:spacing w:before="40" w:after="40" w:line="276" w:lineRule="auto"/>
        <w:ind w:firstLine="720"/>
        <w:jc w:val="both"/>
        <w:rPr>
          <w:i/>
          <w:iCs/>
          <w:sz w:val="28"/>
          <w:szCs w:val="28"/>
        </w:rPr>
      </w:pPr>
      <w:r w:rsidRPr="00A07C61">
        <w:rPr>
          <w:i/>
          <w:iCs/>
          <w:sz w:val="28"/>
          <w:szCs w:val="28"/>
        </w:rPr>
        <w:t xml:space="preserve">Bộ trưởng </w:t>
      </w:r>
      <w:r w:rsidR="00E07187" w:rsidRPr="00A07C61">
        <w:rPr>
          <w:i/>
          <w:iCs/>
          <w:sz w:val="28"/>
          <w:szCs w:val="28"/>
        </w:rPr>
        <w:t>Bộ</w:t>
      </w:r>
      <w:r w:rsidR="00E07187" w:rsidRPr="00A07C61">
        <w:rPr>
          <w:i/>
          <w:iCs/>
          <w:sz w:val="28"/>
          <w:szCs w:val="28"/>
          <w:lang w:val="vi-VN"/>
        </w:rPr>
        <w:t xml:space="preserve"> Y tế</w:t>
      </w:r>
      <w:r w:rsidR="00E07187" w:rsidRPr="00A07C61">
        <w:rPr>
          <w:i/>
          <w:iCs/>
          <w:sz w:val="28"/>
          <w:szCs w:val="28"/>
        </w:rPr>
        <w:t xml:space="preserve"> ban hành Thông tư </w:t>
      </w:r>
      <w:r w:rsidR="006A3A48" w:rsidRPr="00A07C61">
        <w:rPr>
          <w:i/>
          <w:iCs/>
          <w:sz w:val="28"/>
          <w:szCs w:val="28"/>
        </w:rPr>
        <w:t>quy định</w:t>
      </w:r>
      <w:r w:rsidR="00300498" w:rsidRPr="00A07C61">
        <w:rPr>
          <w:i/>
          <w:iCs/>
          <w:sz w:val="28"/>
          <w:szCs w:val="28"/>
        </w:rPr>
        <w:t xml:space="preserve"> chi tiết một số điều của Luật d</w:t>
      </w:r>
      <w:r w:rsidR="006A3A48" w:rsidRPr="00A07C61">
        <w:rPr>
          <w:i/>
          <w:iCs/>
          <w:sz w:val="28"/>
          <w:szCs w:val="28"/>
        </w:rPr>
        <w:t xml:space="preserve">ược </w:t>
      </w:r>
      <w:r w:rsidR="00545E14" w:rsidRPr="00A07C61">
        <w:rPr>
          <w:i/>
          <w:iCs/>
          <w:sz w:val="28"/>
          <w:szCs w:val="28"/>
        </w:rPr>
        <w:t xml:space="preserve">và </w:t>
      </w:r>
      <w:r w:rsidR="005817AA" w:rsidRPr="00A07C61">
        <w:rPr>
          <w:i/>
          <w:sz w:val="28"/>
          <w:szCs w:val="28"/>
          <w:lang w:val="vi-VN"/>
        </w:rPr>
        <w:t xml:space="preserve">Nghị định </w:t>
      </w:r>
      <w:r w:rsidR="00532691" w:rsidRPr="00A07C61">
        <w:rPr>
          <w:i/>
          <w:sz w:val="28"/>
          <w:szCs w:val="28"/>
          <w:lang w:val="vi-VN"/>
        </w:rPr>
        <w:t xml:space="preserve">số 54/2017/NĐ-CP ngày 08 tháng </w:t>
      </w:r>
      <w:r w:rsidR="005817AA" w:rsidRPr="00A07C61">
        <w:rPr>
          <w:i/>
          <w:sz w:val="28"/>
          <w:szCs w:val="28"/>
          <w:lang w:val="vi-VN"/>
        </w:rPr>
        <w:t xml:space="preserve">5 năm 2017 của Chính phủ </w:t>
      </w:r>
      <w:r w:rsidR="00FA3A3E" w:rsidRPr="00A07C61">
        <w:rPr>
          <w:i/>
          <w:sz w:val="28"/>
          <w:szCs w:val="28"/>
        </w:rPr>
        <w:t xml:space="preserve">về </w:t>
      </w:r>
      <w:r w:rsidR="005817AA" w:rsidRPr="00A07C61">
        <w:rPr>
          <w:i/>
          <w:iCs/>
          <w:sz w:val="28"/>
          <w:szCs w:val="28"/>
          <w:lang w:val="vi-VN"/>
        </w:rPr>
        <w:t>thuốc và nguyên liệu làm thuốc phải kiểm soát đặc biệt</w:t>
      </w:r>
      <w:r w:rsidR="005817AA" w:rsidRPr="00A07C61">
        <w:rPr>
          <w:i/>
          <w:iCs/>
          <w:sz w:val="28"/>
          <w:szCs w:val="28"/>
        </w:rPr>
        <w:t>.</w:t>
      </w:r>
    </w:p>
    <w:p w:rsidR="00557A36" w:rsidRPr="00A07C61" w:rsidRDefault="00557A36" w:rsidP="00C60F01">
      <w:pPr>
        <w:spacing w:before="40" w:after="40" w:line="276" w:lineRule="auto"/>
        <w:ind w:firstLine="720"/>
        <w:jc w:val="both"/>
        <w:rPr>
          <w:i/>
          <w:iCs/>
          <w:sz w:val="28"/>
          <w:szCs w:val="28"/>
        </w:rPr>
      </w:pPr>
    </w:p>
    <w:p w:rsidR="00532691" w:rsidRPr="00A07C61" w:rsidRDefault="00532691" w:rsidP="00C60F01">
      <w:pPr>
        <w:tabs>
          <w:tab w:val="left" w:pos="720"/>
          <w:tab w:val="left" w:pos="3817"/>
        </w:tabs>
        <w:spacing w:before="40" w:after="40" w:line="276" w:lineRule="auto"/>
        <w:ind w:firstLine="720"/>
        <w:jc w:val="center"/>
        <w:rPr>
          <w:b/>
          <w:sz w:val="28"/>
          <w:szCs w:val="28"/>
          <w:lang w:val="vi-VN"/>
        </w:rPr>
      </w:pPr>
      <w:r w:rsidRPr="00A07C61">
        <w:rPr>
          <w:b/>
          <w:sz w:val="28"/>
          <w:szCs w:val="28"/>
          <w:lang w:val="vi-VN"/>
        </w:rPr>
        <w:t>Chương I</w:t>
      </w:r>
    </w:p>
    <w:p w:rsidR="005F6BEF" w:rsidRPr="00A07C61" w:rsidRDefault="009C3C0E" w:rsidP="00C60F01">
      <w:pPr>
        <w:tabs>
          <w:tab w:val="left" w:pos="720"/>
          <w:tab w:val="left" w:pos="3817"/>
        </w:tabs>
        <w:spacing w:before="40" w:after="40" w:line="276" w:lineRule="auto"/>
        <w:ind w:firstLine="720"/>
        <w:jc w:val="center"/>
        <w:rPr>
          <w:b/>
          <w:sz w:val="28"/>
          <w:szCs w:val="28"/>
        </w:rPr>
      </w:pPr>
      <w:r w:rsidRPr="00A07C61">
        <w:rPr>
          <w:b/>
          <w:sz w:val="28"/>
          <w:szCs w:val="28"/>
        </w:rPr>
        <w:t>QUY ĐỊNH CHUNG</w:t>
      </w:r>
    </w:p>
    <w:p w:rsidR="00557A36" w:rsidRPr="00A07C61" w:rsidRDefault="00557A36" w:rsidP="00C60F01">
      <w:pPr>
        <w:tabs>
          <w:tab w:val="left" w:pos="720"/>
          <w:tab w:val="left" w:pos="3817"/>
        </w:tabs>
        <w:spacing w:before="40" w:after="40" w:line="276" w:lineRule="auto"/>
        <w:ind w:firstLine="720"/>
        <w:jc w:val="center"/>
        <w:rPr>
          <w:b/>
          <w:sz w:val="28"/>
          <w:szCs w:val="28"/>
        </w:rPr>
      </w:pPr>
    </w:p>
    <w:p w:rsidR="009C3C0E" w:rsidRPr="00A07C61" w:rsidRDefault="009C3C0E" w:rsidP="00C60F01">
      <w:pPr>
        <w:tabs>
          <w:tab w:val="left" w:pos="720"/>
          <w:tab w:val="left" w:pos="3817"/>
        </w:tabs>
        <w:spacing w:before="60" w:after="40" w:line="269" w:lineRule="auto"/>
        <w:ind w:firstLine="720"/>
        <w:jc w:val="both"/>
        <w:rPr>
          <w:b/>
          <w:sz w:val="28"/>
          <w:szCs w:val="28"/>
        </w:rPr>
      </w:pPr>
      <w:r w:rsidRPr="00A07C61">
        <w:rPr>
          <w:b/>
          <w:sz w:val="28"/>
          <w:szCs w:val="28"/>
        </w:rPr>
        <w:t>Điều 1. Phạm vi điều chỉnh</w:t>
      </w:r>
    </w:p>
    <w:p w:rsidR="009C3C0E" w:rsidRPr="00A07C61" w:rsidRDefault="009C3C0E" w:rsidP="00C60F01">
      <w:pPr>
        <w:spacing w:before="60" w:after="40" w:line="269" w:lineRule="auto"/>
        <w:ind w:firstLine="720"/>
        <w:jc w:val="both"/>
        <w:rPr>
          <w:sz w:val="28"/>
          <w:szCs w:val="28"/>
        </w:rPr>
      </w:pPr>
      <w:r w:rsidRPr="00A07C61">
        <w:rPr>
          <w:sz w:val="28"/>
          <w:szCs w:val="28"/>
        </w:rPr>
        <w:t>Thông tư này quy định về:</w:t>
      </w:r>
    </w:p>
    <w:p w:rsidR="009C3C0E" w:rsidRPr="00A07C61" w:rsidRDefault="009C3C0E" w:rsidP="00C60F01">
      <w:pPr>
        <w:spacing w:before="60" w:after="40" w:line="269" w:lineRule="auto"/>
        <w:ind w:firstLine="720"/>
        <w:jc w:val="both"/>
        <w:rPr>
          <w:sz w:val="28"/>
          <w:szCs w:val="28"/>
        </w:rPr>
      </w:pPr>
      <w:r w:rsidRPr="00A07C61">
        <w:rPr>
          <w:sz w:val="28"/>
          <w:szCs w:val="28"/>
        </w:rPr>
        <w:t xml:space="preserve">1. </w:t>
      </w:r>
      <w:r w:rsidR="00611B28" w:rsidRPr="00A07C61">
        <w:rPr>
          <w:sz w:val="28"/>
          <w:szCs w:val="28"/>
        </w:rPr>
        <w:t>Các danh mục liên quan đến thuốc, nguyên liệu làm thuốc</w:t>
      </w:r>
      <w:r w:rsidRPr="00A07C61">
        <w:rPr>
          <w:sz w:val="28"/>
          <w:szCs w:val="28"/>
        </w:rPr>
        <w:t xml:space="preserve"> phải kiểm soát đặc biệt bao gồm:</w:t>
      </w:r>
    </w:p>
    <w:p w:rsidR="00611B28" w:rsidRPr="00A07C61" w:rsidRDefault="00611B28" w:rsidP="00C60F01">
      <w:pPr>
        <w:spacing w:before="60" w:after="40" w:line="269" w:lineRule="auto"/>
        <w:ind w:firstLine="720"/>
        <w:jc w:val="both"/>
        <w:rPr>
          <w:bCs/>
          <w:sz w:val="28"/>
          <w:szCs w:val="28"/>
        </w:rPr>
      </w:pPr>
      <w:r w:rsidRPr="00A07C61">
        <w:rPr>
          <w:sz w:val="28"/>
          <w:szCs w:val="28"/>
        </w:rPr>
        <w:t>a) Danh mục dược chất gây</w:t>
      </w:r>
      <w:r w:rsidRPr="00A07C61">
        <w:rPr>
          <w:bCs/>
          <w:sz w:val="28"/>
          <w:szCs w:val="28"/>
        </w:rPr>
        <w:t xml:space="preserve"> nghiện</w:t>
      </w:r>
      <w:r w:rsidR="00300498" w:rsidRPr="00A07C61">
        <w:rPr>
          <w:bCs/>
          <w:sz w:val="28"/>
          <w:szCs w:val="28"/>
        </w:rPr>
        <w:t xml:space="preserve"> theo quy định</w:t>
      </w:r>
      <w:r w:rsidRPr="00A07C61">
        <w:rPr>
          <w:bCs/>
          <w:sz w:val="28"/>
          <w:szCs w:val="28"/>
        </w:rPr>
        <w:t xml:space="preserve"> tại Phụ lục I kèm theo Thông tư này và Bảng giới hạn nồng độ, hàm lượng dược chất gây nghiện trong thuốc dạng phối hợp </w:t>
      </w:r>
      <w:r w:rsidR="00300498" w:rsidRPr="00A07C61">
        <w:rPr>
          <w:bCs/>
          <w:sz w:val="28"/>
          <w:szCs w:val="28"/>
        </w:rPr>
        <w:t xml:space="preserve">theo quy định </w:t>
      </w:r>
      <w:r w:rsidRPr="00A07C61">
        <w:rPr>
          <w:bCs/>
          <w:sz w:val="28"/>
          <w:szCs w:val="28"/>
        </w:rPr>
        <w:t xml:space="preserve">tại Phụ lục IV kèm theo Thông tư này; </w:t>
      </w:r>
    </w:p>
    <w:p w:rsidR="00611B28" w:rsidRPr="00A07C61" w:rsidRDefault="00611B28" w:rsidP="00C60F01">
      <w:pPr>
        <w:spacing w:before="60" w:after="40" w:line="269" w:lineRule="auto"/>
        <w:ind w:firstLine="720"/>
        <w:jc w:val="both"/>
        <w:rPr>
          <w:bCs/>
          <w:sz w:val="28"/>
          <w:szCs w:val="28"/>
        </w:rPr>
      </w:pPr>
      <w:r w:rsidRPr="00A07C61">
        <w:rPr>
          <w:sz w:val="28"/>
          <w:szCs w:val="28"/>
        </w:rPr>
        <w:t>b) D</w:t>
      </w:r>
      <w:r w:rsidRPr="00A07C61">
        <w:rPr>
          <w:bCs/>
          <w:spacing w:val="-6"/>
          <w:sz w:val="28"/>
          <w:szCs w:val="28"/>
        </w:rPr>
        <w:t xml:space="preserve">anh mục </w:t>
      </w:r>
      <w:r w:rsidRPr="00A07C61">
        <w:rPr>
          <w:bCs/>
          <w:sz w:val="28"/>
          <w:szCs w:val="28"/>
        </w:rPr>
        <w:t xml:space="preserve">dược chất hướng thần </w:t>
      </w:r>
      <w:r w:rsidR="00300498" w:rsidRPr="00A07C61">
        <w:rPr>
          <w:bCs/>
          <w:sz w:val="28"/>
          <w:szCs w:val="28"/>
        </w:rPr>
        <w:t xml:space="preserve">theo quy định </w:t>
      </w:r>
      <w:r w:rsidRPr="00A07C61">
        <w:rPr>
          <w:bCs/>
          <w:sz w:val="28"/>
          <w:szCs w:val="28"/>
        </w:rPr>
        <w:t xml:space="preserve">tại Phụ lục II kèm theo Thông tư này và Bảng giới hạn nồng độ, hàm lượng dược chất </w:t>
      </w:r>
      <w:r w:rsidR="00281DA8">
        <w:rPr>
          <w:bCs/>
          <w:sz w:val="28"/>
          <w:szCs w:val="28"/>
        </w:rPr>
        <w:t>hướng thần</w:t>
      </w:r>
      <w:r w:rsidRPr="00A07C61">
        <w:rPr>
          <w:bCs/>
          <w:sz w:val="28"/>
          <w:szCs w:val="28"/>
        </w:rPr>
        <w:t xml:space="preserve"> trong thuốc dạng phối hợp </w:t>
      </w:r>
      <w:r w:rsidR="00300498" w:rsidRPr="00A07C61">
        <w:rPr>
          <w:bCs/>
          <w:sz w:val="28"/>
          <w:szCs w:val="28"/>
        </w:rPr>
        <w:t xml:space="preserve">theo quy định </w:t>
      </w:r>
      <w:r w:rsidRPr="00A07C61">
        <w:rPr>
          <w:bCs/>
          <w:sz w:val="28"/>
          <w:szCs w:val="28"/>
        </w:rPr>
        <w:t>tại Phụ lục V kèm theo Thông tư này;</w:t>
      </w:r>
    </w:p>
    <w:p w:rsidR="00611B28" w:rsidRPr="00A07C61" w:rsidRDefault="00611B28" w:rsidP="004C2A4D">
      <w:pPr>
        <w:spacing w:before="60" w:after="40" w:line="269" w:lineRule="auto"/>
        <w:ind w:left="-57" w:right="-113" w:firstLine="720"/>
        <w:jc w:val="both"/>
        <w:rPr>
          <w:bCs/>
          <w:sz w:val="28"/>
          <w:szCs w:val="28"/>
        </w:rPr>
      </w:pPr>
      <w:r w:rsidRPr="00A07C61">
        <w:rPr>
          <w:bCs/>
          <w:sz w:val="28"/>
          <w:szCs w:val="28"/>
        </w:rPr>
        <w:t xml:space="preserve">c) </w:t>
      </w:r>
      <w:r w:rsidRPr="00A07C61">
        <w:rPr>
          <w:sz w:val="28"/>
          <w:szCs w:val="28"/>
        </w:rPr>
        <w:t>D</w:t>
      </w:r>
      <w:r w:rsidRPr="00A07C61">
        <w:rPr>
          <w:bCs/>
          <w:spacing w:val="-6"/>
          <w:sz w:val="28"/>
          <w:szCs w:val="28"/>
        </w:rPr>
        <w:t xml:space="preserve">anh mục </w:t>
      </w:r>
      <w:r w:rsidRPr="00A07C61">
        <w:rPr>
          <w:bCs/>
          <w:sz w:val="28"/>
          <w:szCs w:val="28"/>
        </w:rPr>
        <w:t>tiền chất dùng làm thuốc</w:t>
      </w:r>
      <w:r w:rsidR="00300498" w:rsidRPr="00A07C61">
        <w:rPr>
          <w:bCs/>
          <w:sz w:val="28"/>
          <w:szCs w:val="28"/>
        </w:rPr>
        <w:t xml:space="preserve"> theo quy định</w:t>
      </w:r>
      <w:r w:rsidRPr="00A07C61">
        <w:rPr>
          <w:bCs/>
          <w:sz w:val="28"/>
          <w:szCs w:val="28"/>
        </w:rPr>
        <w:t xml:space="preserve"> tại Phụ lục III kèm theo Thông tư này và Bảng giới hạn nồng độ, hàm lượng tiền chất dùng làm thuốc trong thuốc dạng phối hợp </w:t>
      </w:r>
      <w:r w:rsidR="00300498" w:rsidRPr="00A07C61">
        <w:rPr>
          <w:bCs/>
          <w:sz w:val="28"/>
          <w:szCs w:val="28"/>
        </w:rPr>
        <w:t xml:space="preserve">theo quy định </w:t>
      </w:r>
      <w:r w:rsidRPr="00A07C61">
        <w:rPr>
          <w:bCs/>
          <w:sz w:val="28"/>
          <w:szCs w:val="28"/>
        </w:rPr>
        <w:t>tại Phụ lục VI kèm theo Thông tư này;</w:t>
      </w:r>
    </w:p>
    <w:p w:rsidR="00611B28" w:rsidRPr="00A07C61" w:rsidRDefault="00611B28" w:rsidP="00FF70A4">
      <w:pPr>
        <w:spacing w:before="60" w:after="40" w:line="264" w:lineRule="auto"/>
        <w:ind w:firstLine="720"/>
        <w:jc w:val="both"/>
        <w:rPr>
          <w:b/>
          <w:strike/>
          <w:sz w:val="28"/>
          <w:szCs w:val="28"/>
        </w:rPr>
      </w:pPr>
      <w:r w:rsidRPr="00A07C61">
        <w:rPr>
          <w:bCs/>
          <w:sz w:val="28"/>
          <w:szCs w:val="28"/>
        </w:rPr>
        <w:lastRenderedPageBreak/>
        <w:t xml:space="preserve">d) Danh mục </w:t>
      </w:r>
      <w:r w:rsidRPr="00A07C61">
        <w:rPr>
          <w:sz w:val="28"/>
          <w:szCs w:val="28"/>
        </w:rPr>
        <w:t>thuốc, dược chất thuộc danh mục chất bị cấm sử dụng trong một số ngành, lĩnh vực</w:t>
      </w:r>
      <w:r w:rsidR="002C4107" w:rsidRPr="00A07C61">
        <w:rPr>
          <w:sz w:val="28"/>
          <w:szCs w:val="28"/>
        </w:rPr>
        <w:t xml:space="preserve"> </w:t>
      </w:r>
      <w:r w:rsidR="00300498" w:rsidRPr="00A07C61">
        <w:rPr>
          <w:bCs/>
          <w:sz w:val="28"/>
          <w:szCs w:val="28"/>
        </w:rPr>
        <w:t>theo quy định</w:t>
      </w:r>
      <w:r w:rsidRPr="00A07C61">
        <w:rPr>
          <w:sz w:val="28"/>
          <w:szCs w:val="28"/>
        </w:rPr>
        <w:t xml:space="preserve"> tại Phụ lục VII </w:t>
      </w:r>
      <w:r w:rsidRPr="00A07C61">
        <w:rPr>
          <w:bCs/>
          <w:sz w:val="28"/>
          <w:szCs w:val="28"/>
        </w:rPr>
        <w:t>kèm theo Thông tư này</w:t>
      </w:r>
      <w:r w:rsidRPr="00A07C61">
        <w:rPr>
          <w:sz w:val="28"/>
          <w:szCs w:val="28"/>
        </w:rPr>
        <w:t>.</w:t>
      </w:r>
    </w:p>
    <w:p w:rsidR="00300498" w:rsidRPr="00A07C61" w:rsidRDefault="009C3C0E" w:rsidP="00FF70A4">
      <w:pPr>
        <w:spacing w:before="60" w:after="40" w:line="264" w:lineRule="auto"/>
        <w:ind w:firstLine="720"/>
        <w:jc w:val="both"/>
        <w:rPr>
          <w:spacing w:val="-4"/>
          <w:sz w:val="28"/>
          <w:szCs w:val="28"/>
        </w:rPr>
      </w:pPr>
      <w:r w:rsidRPr="00A07C61">
        <w:rPr>
          <w:spacing w:val="-4"/>
          <w:sz w:val="28"/>
          <w:szCs w:val="28"/>
          <w:lang w:val="nl-NL"/>
        </w:rPr>
        <w:t xml:space="preserve">2. Hoạt động bảo quản, sản xuất, </w:t>
      </w:r>
      <w:r w:rsidRPr="00A07C61">
        <w:rPr>
          <w:spacing w:val="-4"/>
          <w:sz w:val="28"/>
          <w:szCs w:val="28"/>
        </w:rPr>
        <w:t>pha chế, cấp phát, sử dụng</w:t>
      </w:r>
      <w:r w:rsidR="007F4A28" w:rsidRPr="00A07C61">
        <w:rPr>
          <w:spacing w:val="-4"/>
          <w:sz w:val="28"/>
          <w:szCs w:val="28"/>
        </w:rPr>
        <w:t>, hủy</w:t>
      </w:r>
      <w:r w:rsidRPr="00A07C61">
        <w:rPr>
          <w:spacing w:val="-4"/>
          <w:sz w:val="28"/>
          <w:szCs w:val="28"/>
        </w:rPr>
        <w:t>, giao nhận, vận chuyển, báo cáo</w:t>
      </w:r>
      <w:r w:rsidR="00695A2D" w:rsidRPr="00A07C61">
        <w:rPr>
          <w:spacing w:val="-4"/>
          <w:sz w:val="28"/>
          <w:szCs w:val="28"/>
        </w:rPr>
        <w:t xml:space="preserve"> về</w:t>
      </w:r>
      <w:r w:rsidR="00654703">
        <w:rPr>
          <w:spacing w:val="-4"/>
          <w:sz w:val="28"/>
          <w:szCs w:val="28"/>
        </w:rPr>
        <w:t xml:space="preserve"> </w:t>
      </w:r>
      <w:r w:rsidRPr="00A07C61">
        <w:rPr>
          <w:spacing w:val="-4"/>
          <w:sz w:val="28"/>
          <w:szCs w:val="28"/>
        </w:rPr>
        <w:t>thuốc, nguyên liệu làm thuốc phải kiểm soát đặc biệt</w:t>
      </w:r>
      <w:r w:rsidR="00300498" w:rsidRPr="00A07C61">
        <w:rPr>
          <w:spacing w:val="-4"/>
          <w:sz w:val="28"/>
          <w:szCs w:val="28"/>
        </w:rPr>
        <w:t>.</w:t>
      </w:r>
    </w:p>
    <w:p w:rsidR="009C3C0E" w:rsidRPr="00A07C61" w:rsidRDefault="00300498" w:rsidP="00FF70A4">
      <w:pPr>
        <w:spacing w:before="60" w:after="40" w:line="264" w:lineRule="auto"/>
        <w:ind w:firstLine="720"/>
        <w:jc w:val="both"/>
        <w:rPr>
          <w:sz w:val="28"/>
          <w:szCs w:val="28"/>
        </w:rPr>
      </w:pPr>
      <w:r w:rsidRPr="00A07C61">
        <w:rPr>
          <w:sz w:val="28"/>
          <w:szCs w:val="28"/>
        </w:rPr>
        <w:t>3. Hoạt động</w:t>
      </w:r>
      <w:r w:rsidR="006E7372" w:rsidRPr="00A07C61">
        <w:rPr>
          <w:sz w:val="28"/>
          <w:szCs w:val="28"/>
        </w:rPr>
        <w:t xml:space="preserve"> cung cấp thuốc phóng xạ</w:t>
      </w:r>
      <w:r w:rsidR="009C3C0E" w:rsidRPr="00A07C61">
        <w:rPr>
          <w:sz w:val="28"/>
          <w:szCs w:val="28"/>
        </w:rPr>
        <w:t>.</w:t>
      </w:r>
    </w:p>
    <w:p w:rsidR="009C3C0E" w:rsidRPr="00A07C61" w:rsidRDefault="00300498" w:rsidP="00FF70A4">
      <w:pPr>
        <w:spacing w:before="60" w:after="40" w:line="264" w:lineRule="auto"/>
        <w:ind w:firstLine="720"/>
        <w:jc w:val="both"/>
        <w:rPr>
          <w:sz w:val="28"/>
          <w:szCs w:val="28"/>
        </w:rPr>
      </w:pPr>
      <w:r w:rsidRPr="00A07C61">
        <w:rPr>
          <w:sz w:val="28"/>
          <w:szCs w:val="28"/>
        </w:rPr>
        <w:t>4</w:t>
      </w:r>
      <w:r w:rsidR="009C3C0E" w:rsidRPr="00A07C61">
        <w:rPr>
          <w:sz w:val="28"/>
          <w:szCs w:val="28"/>
        </w:rPr>
        <w:t>. Hồ sơ, sổ sách và lưu giữ chứng từ, tài liệu có liên quan về thuốc, nguyên liệu làm thuốc phải kiểm soát đặc biệt.</w:t>
      </w:r>
    </w:p>
    <w:p w:rsidR="009C3C0E" w:rsidRPr="00A07C61" w:rsidRDefault="009C3C0E" w:rsidP="00C51DA9">
      <w:pPr>
        <w:tabs>
          <w:tab w:val="left" w:pos="720"/>
          <w:tab w:val="left" w:pos="3817"/>
        </w:tabs>
        <w:spacing w:before="120" w:after="40" w:line="264" w:lineRule="auto"/>
        <w:ind w:firstLine="720"/>
        <w:jc w:val="both"/>
        <w:rPr>
          <w:b/>
          <w:sz w:val="28"/>
          <w:szCs w:val="28"/>
        </w:rPr>
      </w:pPr>
      <w:r w:rsidRPr="00A07C61">
        <w:rPr>
          <w:b/>
          <w:sz w:val="28"/>
          <w:szCs w:val="28"/>
        </w:rPr>
        <w:t xml:space="preserve">Điều 2. </w:t>
      </w:r>
      <w:r w:rsidR="00D86251" w:rsidRPr="00A07C61">
        <w:rPr>
          <w:b/>
          <w:sz w:val="28"/>
          <w:szCs w:val="28"/>
          <w:lang w:val="vi-VN"/>
        </w:rPr>
        <w:t xml:space="preserve">Đối tượng </w:t>
      </w:r>
      <w:r w:rsidRPr="00A07C61">
        <w:rPr>
          <w:b/>
          <w:sz w:val="28"/>
          <w:szCs w:val="28"/>
        </w:rPr>
        <w:t>áp dụng</w:t>
      </w:r>
    </w:p>
    <w:p w:rsidR="009C3C0E" w:rsidRPr="00A07C61" w:rsidRDefault="009C3C0E" w:rsidP="00FF70A4">
      <w:pPr>
        <w:tabs>
          <w:tab w:val="left" w:pos="720"/>
          <w:tab w:val="left" w:pos="3817"/>
        </w:tabs>
        <w:spacing w:before="60" w:after="40" w:line="264" w:lineRule="auto"/>
        <w:ind w:firstLine="720"/>
        <w:jc w:val="both"/>
        <w:rPr>
          <w:sz w:val="28"/>
          <w:szCs w:val="28"/>
        </w:rPr>
      </w:pPr>
      <w:r w:rsidRPr="00A07C61">
        <w:rPr>
          <w:sz w:val="28"/>
          <w:szCs w:val="28"/>
        </w:rPr>
        <w:t xml:space="preserve">1. Các quy định về danh mục liên quan đến </w:t>
      </w:r>
      <w:r w:rsidR="005F6BEF" w:rsidRPr="00A07C61">
        <w:rPr>
          <w:sz w:val="28"/>
          <w:szCs w:val="28"/>
        </w:rPr>
        <w:t>thuốc, nguyên liệu làm thuốc</w:t>
      </w:r>
      <w:r w:rsidRPr="00A07C61">
        <w:rPr>
          <w:sz w:val="28"/>
          <w:szCs w:val="28"/>
        </w:rPr>
        <w:t xml:space="preserve"> phải kiểm soát đặc biệt và hồ sơ, sổ sách và lưu giữ chứng từ, tài liệu có liên quan về thuốc, nguyên liệu làm thuốc phải kiểm soát đặc biệt quy định </w:t>
      </w:r>
      <w:r w:rsidR="00342BD4" w:rsidRPr="00A07C61">
        <w:rPr>
          <w:sz w:val="28"/>
          <w:szCs w:val="28"/>
        </w:rPr>
        <w:t xml:space="preserve">tại </w:t>
      </w:r>
      <w:r w:rsidRPr="00A07C61">
        <w:rPr>
          <w:sz w:val="28"/>
          <w:szCs w:val="28"/>
        </w:rPr>
        <w:t>Thông tư này áp dụng đối với</w:t>
      </w:r>
      <w:r w:rsidR="0009106C" w:rsidRPr="00A07C61">
        <w:rPr>
          <w:sz w:val="28"/>
          <w:szCs w:val="28"/>
          <w:lang w:val="vi-VN"/>
        </w:rPr>
        <w:t xml:space="preserve"> tất cả các</w:t>
      </w:r>
      <w:r w:rsidRPr="00A07C61">
        <w:rPr>
          <w:sz w:val="28"/>
          <w:szCs w:val="28"/>
        </w:rPr>
        <w:t xml:space="preserve"> cơ sở kinh doanh dược và </w:t>
      </w:r>
      <w:r w:rsidR="005F6BEF" w:rsidRPr="00A07C61">
        <w:rPr>
          <w:sz w:val="28"/>
          <w:szCs w:val="28"/>
        </w:rPr>
        <w:t xml:space="preserve">các </w:t>
      </w:r>
      <w:r w:rsidRPr="00A07C61">
        <w:rPr>
          <w:sz w:val="28"/>
          <w:szCs w:val="28"/>
        </w:rPr>
        <w:t xml:space="preserve">cơ sở </w:t>
      </w:r>
      <w:r w:rsidR="005F6BEF" w:rsidRPr="00A07C61">
        <w:rPr>
          <w:sz w:val="28"/>
          <w:szCs w:val="28"/>
        </w:rPr>
        <w:t xml:space="preserve">được quy định tại </w:t>
      </w:r>
      <w:r w:rsidR="00102966" w:rsidRPr="00A07C61">
        <w:rPr>
          <w:sz w:val="28"/>
          <w:szCs w:val="28"/>
        </w:rPr>
        <w:t>k</w:t>
      </w:r>
      <w:r w:rsidR="005F6BEF" w:rsidRPr="00A07C61">
        <w:rPr>
          <w:sz w:val="28"/>
          <w:szCs w:val="28"/>
        </w:rPr>
        <w:t>hoản 2 Điều này</w:t>
      </w:r>
      <w:r w:rsidRPr="00A07C61">
        <w:rPr>
          <w:sz w:val="28"/>
          <w:szCs w:val="28"/>
        </w:rPr>
        <w:t>.</w:t>
      </w:r>
    </w:p>
    <w:p w:rsidR="00342BD4" w:rsidRPr="00A07C61" w:rsidRDefault="00342BD4" w:rsidP="00FF70A4">
      <w:pPr>
        <w:tabs>
          <w:tab w:val="left" w:pos="720"/>
          <w:tab w:val="left" w:pos="3817"/>
        </w:tabs>
        <w:spacing w:before="60" w:after="40" w:line="264" w:lineRule="auto"/>
        <w:ind w:firstLine="720"/>
        <w:jc w:val="both"/>
        <w:rPr>
          <w:sz w:val="28"/>
          <w:szCs w:val="28"/>
        </w:rPr>
      </w:pPr>
      <w:r w:rsidRPr="00A07C61">
        <w:rPr>
          <w:sz w:val="28"/>
          <w:szCs w:val="28"/>
        </w:rPr>
        <w:t xml:space="preserve">2. Quy định về </w:t>
      </w:r>
      <w:r w:rsidR="00182A55" w:rsidRPr="00A07C61">
        <w:rPr>
          <w:sz w:val="28"/>
          <w:szCs w:val="28"/>
          <w:lang w:val="nl-NL"/>
        </w:rPr>
        <w:t>h</w:t>
      </w:r>
      <w:r w:rsidRPr="00A07C61">
        <w:rPr>
          <w:sz w:val="28"/>
          <w:szCs w:val="28"/>
          <w:lang w:val="nl-NL"/>
        </w:rPr>
        <w:t xml:space="preserve">oạt động bảo quản, sản xuất, </w:t>
      </w:r>
      <w:r w:rsidRPr="00A07C61">
        <w:rPr>
          <w:sz w:val="28"/>
          <w:szCs w:val="28"/>
        </w:rPr>
        <w:t>pha chế, cấp phát, sử dụng,</w:t>
      </w:r>
      <w:r w:rsidR="007F4A28" w:rsidRPr="00A07C61">
        <w:rPr>
          <w:sz w:val="28"/>
          <w:szCs w:val="28"/>
        </w:rPr>
        <w:t xml:space="preserve"> hủy,</w:t>
      </w:r>
      <w:r w:rsidRPr="00A07C61">
        <w:rPr>
          <w:sz w:val="28"/>
          <w:szCs w:val="28"/>
        </w:rPr>
        <w:t xml:space="preserve"> giao nhận, vận chuyển, báo cáo</w:t>
      </w:r>
      <w:r w:rsidR="00695A2D" w:rsidRPr="00A07C61">
        <w:rPr>
          <w:sz w:val="28"/>
          <w:szCs w:val="28"/>
        </w:rPr>
        <w:t xml:space="preserve"> về</w:t>
      </w:r>
      <w:r w:rsidR="00654703">
        <w:rPr>
          <w:sz w:val="28"/>
          <w:szCs w:val="28"/>
        </w:rPr>
        <w:t xml:space="preserve"> </w:t>
      </w:r>
      <w:r w:rsidR="007F4A28" w:rsidRPr="00A07C61">
        <w:rPr>
          <w:sz w:val="28"/>
          <w:szCs w:val="28"/>
        </w:rPr>
        <w:t>t</w:t>
      </w:r>
      <w:r w:rsidRPr="00A07C61">
        <w:rPr>
          <w:sz w:val="28"/>
          <w:szCs w:val="28"/>
        </w:rPr>
        <w:t>huốc, nguyên liệu làm thuốc phải kiểm soát đặc biệt tại Thông tư này chỉ áp dụng đối với cơ sở sau</w:t>
      </w:r>
      <w:r w:rsidR="00611B28" w:rsidRPr="00A07C61">
        <w:rPr>
          <w:sz w:val="28"/>
          <w:szCs w:val="28"/>
        </w:rPr>
        <w:t xml:space="preserve"> đây</w:t>
      </w:r>
      <w:r w:rsidRPr="00A07C61">
        <w:rPr>
          <w:sz w:val="28"/>
          <w:szCs w:val="28"/>
        </w:rPr>
        <w:t>:</w:t>
      </w:r>
    </w:p>
    <w:p w:rsidR="00342BD4" w:rsidRPr="00A07C61" w:rsidRDefault="00342BD4" w:rsidP="00FF70A4">
      <w:pPr>
        <w:tabs>
          <w:tab w:val="left" w:pos="720"/>
          <w:tab w:val="left" w:pos="3817"/>
        </w:tabs>
        <w:spacing w:before="60" w:after="40" w:line="264" w:lineRule="auto"/>
        <w:ind w:firstLine="720"/>
        <w:jc w:val="both"/>
        <w:rPr>
          <w:sz w:val="28"/>
          <w:szCs w:val="28"/>
          <w:lang w:val="nl-NL"/>
        </w:rPr>
      </w:pPr>
      <w:r w:rsidRPr="00A07C61">
        <w:rPr>
          <w:sz w:val="28"/>
          <w:szCs w:val="28"/>
        </w:rPr>
        <w:t>a)</w:t>
      </w:r>
      <w:r w:rsidR="002C4107" w:rsidRPr="00A07C61">
        <w:rPr>
          <w:sz w:val="28"/>
          <w:szCs w:val="28"/>
        </w:rPr>
        <w:t xml:space="preserve"> </w:t>
      </w:r>
      <w:r w:rsidRPr="00A07C61">
        <w:rPr>
          <w:sz w:val="28"/>
          <w:szCs w:val="28"/>
        </w:rPr>
        <w:t>C</w:t>
      </w:r>
      <w:r w:rsidRPr="00A07C61">
        <w:rPr>
          <w:sz w:val="28"/>
          <w:szCs w:val="28"/>
          <w:lang w:val="nl-NL"/>
        </w:rPr>
        <w:t>ơ sở khám bệnh, chữa bệnh;</w:t>
      </w:r>
    </w:p>
    <w:p w:rsidR="00342BD4" w:rsidRPr="00A07C61" w:rsidRDefault="00342BD4" w:rsidP="00FF70A4">
      <w:pPr>
        <w:tabs>
          <w:tab w:val="left" w:pos="720"/>
          <w:tab w:val="left" w:pos="3817"/>
        </w:tabs>
        <w:spacing w:before="60" w:after="40" w:line="264" w:lineRule="auto"/>
        <w:ind w:firstLine="720"/>
        <w:jc w:val="both"/>
        <w:rPr>
          <w:sz w:val="28"/>
          <w:szCs w:val="28"/>
          <w:lang w:val="nl-NL"/>
        </w:rPr>
      </w:pPr>
      <w:r w:rsidRPr="00A07C61">
        <w:rPr>
          <w:sz w:val="28"/>
          <w:szCs w:val="28"/>
          <w:lang w:val="nl-NL"/>
        </w:rPr>
        <w:t>b)</w:t>
      </w:r>
      <w:r w:rsidR="002C4107" w:rsidRPr="00A07C61">
        <w:rPr>
          <w:sz w:val="28"/>
          <w:szCs w:val="28"/>
          <w:lang w:val="nl-NL"/>
        </w:rPr>
        <w:t xml:space="preserve"> </w:t>
      </w:r>
      <w:r w:rsidRPr="00A07C61">
        <w:rPr>
          <w:sz w:val="28"/>
          <w:szCs w:val="28"/>
          <w:lang w:val="nl-NL"/>
        </w:rPr>
        <w:t>C</w:t>
      </w:r>
      <w:r w:rsidR="009C3C0E" w:rsidRPr="00A07C61">
        <w:rPr>
          <w:sz w:val="28"/>
          <w:szCs w:val="28"/>
          <w:lang w:val="nl-NL"/>
        </w:rPr>
        <w:t>ơ sở cai nghiện bắt buộc</w:t>
      </w:r>
      <w:r w:rsidRPr="00A07C61">
        <w:rPr>
          <w:sz w:val="28"/>
          <w:szCs w:val="28"/>
          <w:lang w:val="nl-NL"/>
        </w:rPr>
        <w:t>;</w:t>
      </w:r>
    </w:p>
    <w:p w:rsidR="00342BD4" w:rsidRPr="00A07C61" w:rsidRDefault="00251ABC" w:rsidP="00FF70A4">
      <w:pPr>
        <w:tabs>
          <w:tab w:val="left" w:pos="720"/>
          <w:tab w:val="left" w:pos="3817"/>
        </w:tabs>
        <w:spacing w:before="60" w:after="40" w:line="264" w:lineRule="auto"/>
        <w:ind w:firstLine="720"/>
        <w:jc w:val="both"/>
        <w:rPr>
          <w:sz w:val="28"/>
          <w:szCs w:val="28"/>
        </w:rPr>
      </w:pPr>
      <w:r w:rsidRPr="00A07C61">
        <w:rPr>
          <w:sz w:val="28"/>
          <w:szCs w:val="28"/>
          <w:lang w:val="nl-NL"/>
        </w:rPr>
        <w:t>c</w:t>
      </w:r>
      <w:r w:rsidR="00342BD4" w:rsidRPr="00A07C61">
        <w:rPr>
          <w:sz w:val="28"/>
          <w:szCs w:val="28"/>
          <w:lang w:val="nl-NL"/>
        </w:rPr>
        <w:t>)</w:t>
      </w:r>
      <w:r w:rsidR="002C4107" w:rsidRPr="00A07C61">
        <w:rPr>
          <w:sz w:val="28"/>
          <w:szCs w:val="28"/>
          <w:lang w:val="nl-NL"/>
        </w:rPr>
        <w:t xml:space="preserve"> </w:t>
      </w:r>
      <w:r w:rsidR="00342BD4" w:rsidRPr="00A07C61">
        <w:rPr>
          <w:sz w:val="28"/>
          <w:szCs w:val="28"/>
        </w:rPr>
        <w:t>C</w:t>
      </w:r>
      <w:r w:rsidR="009C3C0E" w:rsidRPr="00A07C61">
        <w:rPr>
          <w:sz w:val="28"/>
          <w:szCs w:val="28"/>
        </w:rPr>
        <w:t>ơ sở nghiên cứu, đào tạo chuyên ngành y dược</w:t>
      </w:r>
      <w:r w:rsidR="00342BD4" w:rsidRPr="00A07C61">
        <w:rPr>
          <w:sz w:val="28"/>
          <w:szCs w:val="28"/>
        </w:rPr>
        <w:t>;</w:t>
      </w:r>
    </w:p>
    <w:p w:rsidR="009C3C0E" w:rsidRPr="00A07C61" w:rsidRDefault="00251ABC" w:rsidP="00FF70A4">
      <w:pPr>
        <w:tabs>
          <w:tab w:val="left" w:pos="720"/>
          <w:tab w:val="left" w:pos="3817"/>
        </w:tabs>
        <w:spacing w:before="60" w:after="40" w:line="264" w:lineRule="auto"/>
        <w:ind w:firstLine="720"/>
        <w:jc w:val="both"/>
        <w:rPr>
          <w:sz w:val="28"/>
          <w:szCs w:val="28"/>
          <w:lang w:val="nl-NL"/>
        </w:rPr>
      </w:pPr>
      <w:r w:rsidRPr="00A07C61">
        <w:rPr>
          <w:sz w:val="28"/>
          <w:szCs w:val="28"/>
        </w:rPr>
        <w:t>d</w:t>
      </w:r>
      <w:r w:rsidR="00342BD4" w:rsidRPr="00A07C61">
        <w:rPr>
          <w:sz w:val="28"/>
          <w:szCs w:val="28"/>
        </w:rPr>
        <w:t>)</w:t>
      </w:r>
      <w:r w:rsidR="002C4107" w:rsidRPr="00A07C61">
        <w:rPr>
          <w:sz w:val="28"/>
          <w:szCs w:val="28"/>
        </w:rPr>
        <w:t xml:space="preserve"> </w:t>
      </w:r>
      <w:r w:rsidR="00342BD4" w:rsidRPr="00A07C61">
        <w:rPr>
          <w:sz w:val="28"/>
          <w:szCs w:val="28"/>
        </w:rPr>
        <w:t>C</w:t>
      </w:r>
      <w:r w:rsidR="009C3C0E" w:rsidRPr="00A07C61">
        <w:rPr>
          <w:sz w:val="28"/>
          <w:szCs w:val="28"/>
        </w:rPr>
        <w:t>ơ sở có hoạt động dược không vì mục đích thương mại</w:t>
      </w:r>
      <w:r w:rsidR="00342BD4" w:rsidRPr="00A07C61">
        <w:rPr>
          <w:sz w:val="28"/>
          <w:szCs w:val="28"/>
          <w:lang w:val="nl-NL"/>
        </w:rPr>
        <w:t xml:space="preserve"> khác.</w:t>
      </w:r>
    </w:p>
    <w:p w:rsidR="00705F49" w:rsidRPr="00A07C61" w:rsidRDefault="00696E59" w:rsidP="004C2A4D">
      <w:pPr>
        <w:tabs>
          <w:tab w:val="left" w:pos="720"/>
          <w:tab w:val="left" w:pos="3817"/>
        </w:tabs>
        <w:spacing w:before="60" w:after="40" w:line="264" w:lineRule="auto"/>
        <w:ind w:right="-57" w:firstLine="720"/>
        <w:jc w:val="both"/>
        <w:rPr>
          <w:sz w:val="28"/>
          <w:szCs w:val="28"/>
          <w:lang w:val="nl-NL"/>
        </w:rPr>
      </w:pPr>
      <w:r w:rsidRPr="00A07C61">
        <w:rPr>
          <w:sz w:val="28"/>
          <w:szCs w:val="28"/>
          <w:lang w:val="nl-NL"/>
        </w:rPr>
        <w:t>3. Quy định về hoạt động cung cấp thuốc phóng xạ tại Thông tư này chỉ áp dụng đối với cơ sở khám bệnh, chữa bệnh có sản xuất, pha chế thuốc phóng xạ.</w:t>
      </w:r>
    </w:p>
    <w:p w:rsidR="00532691" w:rsidRPr="00A07C61" w:rsidRDefault="00532691" w:rsidP="00C51DA9">
      <w:pPr>
        <w:spacing w:before="120" w:after="40" w:line="264" w:lineRule="auto"/>
        <w:ind w:firstLine="720"/>
        <w:jc w:val="both"/>
        <w:rPr>
          <w:b/>
          <w:sz w:val="28"/>
          <w:szCs w:val="28"/>
        </w:rPr>
      </w:pPr>
      <w:r w:rsidRPr="00A07C61">
        <w:rPr>
          <w:b/>
          <w:sz w:val="28"/>
          <w:szCs w:val="28"/>
        </w:rPr>
        <w:t xml:space="preserve">Điều </w:t>
      </w:r>
      <w:r w:rsidR="00342BD4" w:rsidRPr="00A07C61">
        <w:rPr>
          <w:b/>
          <w:sz w:val="28"/>
          <w:szCs w:val="28"/>
        </w:rPr>
        <w:t>3</w:t>
      </w:r>
      <w:r w:rsidRPr="00A07C61">
        <w:rPr>
          <w:b/>
          <w:sz w:val="28"/>
          <w:szCs w:val="28"/>
        </w:rPr>
        <w:t>. Phân loại thuốc phải kiểm soát đặc biệt</w:t>
      </w:r>
    </w:p>
    <w:p w:rsidR="00532691" w:rsidRPr="00A07C61" w:rsidRDefault="00532691" w:rsidP="00FF70A4">
      <w:pPr>
        <w:spacing w:before="60" w:after="40" w:line="264" w:lineRule="auto"/>
        <w:ind w:firstLine="720"/>
        <w:jc w:val="both"/>
        <w:rPr>
          <w:sz w:val="28"/>
          <w:szCs w:val="28"/>
        </w:rPr>
      </w:pPr>
      <w:r w:rsidRPr="00A07C61">
        <w:rPr>
          <w:sz w:val="28"/>
          <w:szCs w:val="28"/>
          <w:lang w:val="pt-BR"/>
        </w:rPr>
        <w:t xml:space="preserve">1. </w:t>
      </w:r>
      <w:r w:rsidRPr="00A07C61">
        <w:rPr>
          <w:iCs/>
          <w:sz w:val="28"/>
          <w:szCs w:val="28"/>
          <w:lang w:val="vi-VN"/>
        </w:rPr>
        <w:t>Thuốc gây nghiện</w:t>
      </w:r>
      <w:r w:rsidRPr="00A07C61">
        <w:rPr>
          <w:rStyle w:val="apple-converted-space"/>
          <w:sz w:val="28"/>
          <w:szCs w:val="28"/>
        </w:rPr>
        <w:t> bao gồm các loại sau</w:t>
      </w:r>
      <w:r w:rsidR="00611B28" w:rsidRPr="00A07C61">
        <w:rPr>
          <w:rStyle w:val="apple-converted-space"/>
          <w:sz w:val="28"/>
          <w:szCs w:val="28"/>
        </w:rPr>
        <w:t xml:space="preserve"> đây</w:t>
      </w:r>
      <w:r w:rsidRPr="00A07C61">
        <w:rPr>
          <w:sz w:val="28"/>
          <w:szCs w:val="28"/>
          <w:lang w:val="vi-VN"/>
        </w:rPr>
        <w:t>:</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 xml:space="preserve">a) </w:t>
      </w:r>
      <w:r w:rsidR="005F6BEF" w:rsidRPr="00A07C61">
        <w:rPr>
          <w:sz w:val="28"/>
          <w:szCs w:val="28"/>
        </w:rPr>
        <w:t>C</w:t>
      </w:r>
      <w:r w:rsidRPr="00A07C61">
        <w:rPr>
          <w:sz w:val="28"/>
          <w:szCs w:val="28"/>
          <w:lang w:val="vi-VN"/>
        </w:rPr>
        <w:t>hứa</w:t>
      </w:r>
      <w:r w:rsidRPr="00A07C61">
        <w:rPr>
          <w:sz w:val="28"/>
          <w:szCs w:val="28"/>
        </w:rPr>
        <w:t xml:space="preserve"> một hoặc nhiều dược</w:t>
      </w:r>
      <w:r w:rsidRPr="00A07C61">
        <w:rPr>
          <w:sz w:val="28"/>
          <w:szCs w:val="28"/>
          <w:lang w:val="vi-VN"/>
        </w:rPr>
        <w:t xml:space="preserve"> chất gây nghiện</w:t>
      </w:r>
      <w:r w:rsidRPr="00A07C61">
        <w:rPr>
          <w:sz w:val="28"/>
          <w:szCs w:val="28"/>
        </w:rPr>
        <w:t xml:space="preserve"> hoặc thuốc chứa dược chất gây nghiện phối hợp với dược chất hướng thần và có hoặc không có tiền chất dùng làm thuốc quy định tại Phụ lục I, II và III </w:t>
      </w:r>
      <w:r w:rsidR="00300498" w:rsidRPr="00A07C61">
        <w:rPr>
          <w:sz w:val="28"/>
          <w:szCs w:val="28"/>
        </w:rPr>
        <w:t>kèm theo</w:t>
      </w:r>
      <w:r w:rsidRPr="00A07C61">
        <w:rPr>
          <w:sz w:val="28"/>
          <w:szCs w:val="28"/>
        </w:rPr>
        <w:t xml:space="preserve"> Thông tư này</w:t>
      </w:r>
      <w:r w:rsidRPr="00A07C61">
        <w:rPr>
          <w:sz w:val="28"/>
          <w:szCs w:val="28"/>
          <w:lang w:val="vi-VN"/>
        </w:rPr>
        <w:t>.</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 xml:space="preserve">b) </w:t>
      </w:r>
      <w:r w:rsidR="005F6BEF" w:rsidRPr="00A07C61">
        <w:rPr>
          <w:sz w:val="28"/>
          <w:szCs w:val="28"/>
        </w:rPr>
        <w:t>C</w:t>
      </w:r>
      <w:r w:rsidRPr="00A07C61">
        <w:rPr>
          <w:sz w:val="28"/>
          <w:szCs w:val="28"/>
          <w:lang w:val="vi-VN"/>
        </w:rPr>
        <w:t xml:space="preserve">hứa </w:t>
      </w:r>
      <w:r w:rsidRPr="00A07C61">
        <w:rPr>
          <w:sz w:val="28"/>
          <w:szCs w:val="28"/>
        </w:rPr>
        <w:t>dược</w:t>
      </w:r>
      <w:r w:rsidRPr="00A07C61">
        <w:rPr>
          <w:sz w:val="28"/>
          <w:szCs w:val="28"/>
          <w:lang w:val="vi-VN"/>
        </w:rPr>
        <w:t xml:space="preserve"> chất gây nghiện </w:t>
      </w:r>
      <w:r w:rsidRPr="00A07C61">
        <w:rPr>
          <w:sz w:val="28"/>
          <w:szCs w:val="28"/>
        </w:rPr>
        <w:t xml:space="preserve">(có hoặc không có dược chất hướng thần, tiền chất dùng làm thuốc) </w:t>
      </w:r>
      <w:r w:rsidRPr="00A07C61">
        <w:rPr>
          <w:sz w:val="28"/>
          <w:szCs w:val="28"/>
          <w:lang w:val="vi-VN"/>
        </w:rPr>
        <w:t xml:space="preserve">phối hợp với </w:t>
      </w:r>
      <w:r w:rsidRPr="00A07C61">
        <w:rPr>
          <w:sz w:val="28"/>
          <w:szCs w:val="28"/>
        </w:rPr>
        <w:t>dược</w:t>
      </w:r>
      <w:r w:rsidRPr="00A07C61">
        <w:rPr>
          <w:sz w:val="28"/>
          <w:szCs w:val="28"/>
          <w:lang w:val="vi-VN"/>
        </w:rPr>
        <w:t xml:space="preserve"> chất kh</w:t>
      </w:r>
      <w:r w:rsidRPr="00A07C61">
        <w:rPr>
          <w:sz w:val="28"/>
          <w:szCs w:val="28"/>
        </w:rPr>
        <w:t>ác không phải là dược chất gây nghiện, dược chất hướng thần, tiền chất dùng làm thuốc t</w:t>
      </w:r>
      <w:r w:rsidRPr="00A07C61">
        <w:rPr>
          <w:sz w:val="28"/>
          <w:szCs w:val="28"/>
          <w:lang w:val="vi-VN"/>
        </w:rPr>
        <w:t xml:space="preserve">rong đó nồng độ, hàm lượng </w:t>
      </w:r>
      <w:r w:rsidRPr="00A07C61">
        <w:rPr>
          <w:sz w:val="28"/>
          <w:szCs w:val="28"/>
        </w:rPr>
        <w:t>dược</w:t>
      </w:r>
      <w:r w:rsidRPr="00A07C61">
        <w:rPr>
          <w:sz w:val="28"/>
          <w:szCs w:val="28"/>
          <w:lang w:val="vi-VN"/>
        </w:rPr>
        <w:t xml:space="preserve"> chất gây nghiện lớn hơn</w:t>
      </w:r>
      <w:r w:rsidR="002C4107" w:rsidRPr="00A07C61">
        <w:rPr>
          <w:sz w:val="28"/>
          <w:szCs w:val="28"/>
        </w:rPr>
        <w:t xml:space="preserve"> </w:t>
      </w:r>
      <w:r w:rsidRPr="00A07C61">
        <w:rPr>
          <w:sz w:val="28"/>
          <w:szCs w:val="28"/>
          <w:lang w:val="vi-VN"/>
        </w:rPr>
        <w:t xml:space="preserve">nồng độ, hàm lượng quy định tại Phụ lục </w:t>
      </w:r>
      <w:r w:rsidRPr="00A07C61">
        <w:rPr>
          <w:sz w:val="28"/>
          <w:szCs w:val="28"/>
        </w:rPr>
        <w:t xml:space="preserve">IV </w:t>
      </w:r>
      <w:r w:rsidR="00300498" w:rsidRPr="00A07C61">
        <w:rPr>
          <w:sz w:val="28"/>
          <w:szCs w:val="28"/>
        </w:rPr>
        <w:t>kèm theo</w:t>
      </w:r>
      <w:r w:rsidRPr="00A07C61">
        <w:rPr>
          <w:sz w:val="28"/>
          <w:szCs w:val="28"/>
        </w:rPr>
        <w:t xml:space="preserve"> T</w:t>
      </w:r>
      <w:r w:rsidRPr="00A07C61">
        <w:rPr>
          <w:sz w:val="28"/>
          <w:szCs w:val="28"/>
          <w:lang w:val="vi-VN"/>
        </w:rPr>
        <w:t>hông tư này.</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iCs/>
          <w:sz w:val="28"/>
          <w:szCs w:val="28"/>
        </w:rPr>
        <w:t xml:space="preserve">2. </w:t>
      </w:r>
      <w:r w:rsidRPr="00A07C61">
        <w:rPr>
          <w:iCs/>
          <w:sz w:val="28"/>
          <w:szCs w:val="28"/>
          <w:lang w:val="vi-VN"/>
        </w:rPr>
        <w:t>Thuốc hướng thần</w:t>
      </w:r>
      <w:r w:rsidRPr="00A07C61">
        <w:rPr>
          <w:rStyle w:val="apple-converted-space"/>
          <w:sz w:val="28"/>
          <w:szCs w:val="28"/>
        </w:rPr>
        <w:t> </w:t>
      </w:r>
      <w:r w:rsidRPr="00A07C61">
        <w:rPr>
          <w:sz w:val="28"/>
          <w:szCs w:val="28"/>
        </w:rPr>
        <w:t>bao gồm các loại sau</w:t>
      </w:r>
      <w:r w:rsidR="00611B28" w:rsidRPr="00A07C61">
        <w:rPr>
          <w:sz w:val="28"/>
          <w:szCs w:val="28"/>
        </w:rPr>
        <w:t xml:space="preserve"> đây</w:t>
      </w:r>
      <w:r w:rsidRPr="00A07C61">
        <w:rPr>
          <w:sz w:val="28"/>
          <w:szCs w:val="28"/>
          <w:lang w:val="vi-VN"/>
        </w:rPr>
        <w:t>:</w:t>
      </w:r>
    </w:p>
    <w:p w:rsidR="002E0F3B" w:rsidRPr="00A07C61" w:rsidRDefault="00532691" w:rsidP="00182957">
      <w:pPr>
        <w:pStyle w:val="NormalWeb"/>
        <w:shd w:val="clear" w:color="auto" w:fill="FFFFFF"/>
        <w:spacing w:before="60" w:beforeAutospacing="0" w:after="40" w:afterAutospacing="0" w:line="269" w:lineRule="auto"/>
        <w:ind w:firstLine="720"/>
        <w:jc w:val="both"/>
        <w:rPr>
          <w:sz w:val="28"/>
          <w:szCs w:val="28"/>
        </w:rPr>
      </w:pPr>
      <w:r w:rsidRPr="00A07C61">
        <w:rPr>
          <w:sz w:val="28"/>
          <w:szCs w:val="28"/>
        </w:rPr>
        <w:t xml:space="preserve">a) </w:t>
      </w:r>
      <w:r w:rsidR="005F6BEF" w:rsidRPr="00A07C61">
        <w:rPr>
          <w:sz w:val="28"/>
          <w:szCs w:val="28"/>
        </w:rPr>
        <w:t>C</w:t>
      </w:r>
      <w:r w:rsidRPr="00A07C61">
        <w:rPr>
          <w:sz w:val="28"/>
          <w:szCs w:val="28"/>
        </w:rPr>
        <w:t xml:space="preserve">hứa một hoặc nhiều </w:t>
      </w:r>
      <w:r w:rsidRPr="00A07C61">
        <w:rPr>
          <w:sz w:val="28"/>
          <w:szCs w:val="28"/>
          <w:lang w:val="vi-VN"/>
        </w:rPr>
        <w:t>dược chất hướng thần</w:t>
      </w:r>
      <w:r w:rsidRPr="00A07C61">
        <w:rPr>
          <w:sz w:val="28"/>
          <w:szCs w:val="28"/>
        </w:rPr>
        <w:t xml:space="preserve"> hoặc thuốc có chứa dược chất hướng thần phối hợp với tiền chất dùng làm thuốc được</w:t>
      </w:r>
      <w:r w:rsidRPr="00A07C61">
        <w:rPr>
          <w:sz w:val="28"/>
          <w:szCs w:val="28"/>
          <w:lang w:val="vi-VN"/>
        </w:rPr>
        <w:t xml:space="preserve"> quy định tại Phụ lục II</w:t>
      </w:r>
      <w:r w:rsidRPr="00A07C61">
        <w:rPr>
          <w:sz w:val="28"/>
          <w:szCs w:val="28"/>
        </w:rPr>
        <w:t xml:space="preserve"> và III </w:t>
      </w:r>
      <w:r w:rsidR="00300498" w:rsidRPr="00A07C61">
        <w:rPr>
          <w:sz w:val="28"/>
          <w:szCs w:val="28"/>
        </w:rPr>
        <w:t>kèm theo</w:t>
      </w:r>
      <w:r w:rsidRPr="00A07C61">
        <w:rPr>
          <w:sz w:val="28"/>
          <w:szCs w:val="28"/>
          <w:lang w:val="vi-VN"/>
        </w:rPr>
        <w:t xml:space="preserve"> Thông tư này.</w:t>
      </w:r>
    </w:p>
    <w:p w:rsidR="00532691" w:rsidRPr="00A07C61" w:rsidRDefault="00532691" w:rsidP="00FF70A4">
      <w:pPr>
        <w:pStyle w:val="NormalWeb"/>
        <w:shd w:val="clear" w:color="auto" w:fill="FFFFFF"/>
        <w:spacing w:before="60" w:beforeAutospacing="0" w:after="40" w:afterAutospacing="0" w:line="264" w:lineRule="auto"/>
        <w:ind w:firstLine="720"/>
        <w:jc w:val="both"/>
        <w:rPr>
          <w:spacing w:val="4"/>
          <w:sz w:val="28"/>
          <w:szCs w:val="28"/>
        </w:rPr>
      </w:pPr>
      <w:r w:rsidRPr="00A07C61">
        <w:rPr>
          <w:spacing w:val="4"/>
          <w:sz w:val="28"/>
          <w:szCs w:val="28"/>
        </w:rPr>
        <w:lastRenderedPageBreak/>
        <w:t xml:space="preserve">b) </w:t>
      </w:r>
      <w:r w:rsidR="005F6BEF" w:rsidRPr="00A07C61">
        <w:rPr>
          <w:spacing w:val="4"/>
          <w:sz w:val="28"/>
          <w:szCs w:val="28"/>
        </w:rPr>
        <w:t>C</w:t>
      </w:r>
      <w:r w:rsidRPr="00A07C61">
        <w:rPr>
          <w:spacing w:val="4"/>
          <w:sz w:val="28"/>
          <w:szCs w:val="28"/>
          <w:lang w:val="vi-VN"/>
        </w:rPr>
        <w:t>hứa</w:t>
      </w:r>
      <w:r w:rsidR="002C4107" w:rsidRPr="00A07C61">
        <w:rPr>
          <w:spacing w:val="4"/>
          <w:sz w:val="28"/>
          <w:szCs w:val="28"/>
        </w:rPr>
        <w:t xml:space="preserve"> </w:t>
      </w:r>
      <w:r w:rsidRPr="00A07C61">
        <w:rPr>
          <w:spacing w:val="4"/>
          <w:sz w:val="28"/>
          <w:szCs w:val="28"/>
          <w:lang w:val="vi-VN"/>
        </w:rPr>
        <w:t xml:space="preserve">dược chất hướng </w:t>
      </w:r>
      <w:r w:rsidRPr="00A07C61">
        <w:rPr>
          <w:spacing w:val="4"/>
          <w:sz w:val="28"/>
          <w:szCs w:val="28"/>
        </w:rPr>
        <w:t>t</w:t>
      </w:r>
      <w:r w:rsidRPr="00A07C61">
        <w:rPr>
          <w:spacing w:val="4"/>
          <w:sz w:val="28"/>
          <w:szCs w:val="28"/>
          <w:lang w:val="vi-VN"/>
        </w:rPr>
        <w:t>hần</w:t>
      </w:r>
      <w:r w:rsidRPr="00A07C61">
        <w:rPr>
          <w:spacing w:val="4"/>
          <w:sz w:val="28"/>
          <w:szCs w:val="28"/>
        </w:rPr>
        <w:t xml:space="preserve"> (có hoặc không có dược chất gây nghiện, tiền chất dùng làm thuốc)</w:t>
      </w:r>
      <w:r w:rsidRPr="00A07C61">
        <w:rPr>
          <w:spacing w:val="4"/>
          <w:sz w:val="28"/>
          <w:szCs w:val="28"/>
          <w:lang w:val="vi-VN"/>
        </w:rPr>
        <w:t xml:space="preserve"> phối hợp với dược chất khác</w:t>
      </w:r>
      <w:r w:rsidRPr="00A07C61">
        <w:rPr>
          <w:spacing w:val="4"/>
          <w:sz w:val="28"/>
          <w:szCs w:val="28"/>
        </w:rPr>
        <w:t xml:space="preserve"> không phải là dược chất gây nghiện, dược chất hướng thần, tiền chất dùng làm thuốc, </w:t>
      </w:r>
      <w:r w:rsidRPr="00A07C61">
        <w:rPr>
          <w:spacing w:val="4"/>
          <w:sz w:val="28"/>
          <w:szCs w:val="28"/>
          <w:lang w:val="vi-VN"/>
        </w:rPr>
        <w:t>trong đó nồng độ, hàm lượng dược chất hướng thần lớn hơn</w:t>
      </w:r>
      <w:r w:rsidR="002C4107" w:rsidRPr="00A07C61">
        <w:rPr>
          <w:spacing w:val="4"/>
          <w:sz w:val="28"/>
          <w:szCs w:val="28"/>
        </w:rPr>
        <w:t xml:space="preserve"> </w:t>
      </w:r>
      <w:r w:rsidRPr="00A07C61">
        <w:rPr>
          <w:spacing w:val="4"/>
          <w:sz w:val="28"/>
          <w:szCs w:val="28"/>
          <w:lang w:val="vi-VN"/>
        </w:rPr>
        <w:t xml:space="preserve">nồng độ, hàm lượng quy định tại Phụ lục V </w:t>
      </w:r>
      <w:r w:rsidRPr="00A07C61">
        <w:rPr>
          <w:spacing w:val="4"/>
          <w:sz w:val="28"/>
          <w:szCs w:val="28"/>
        </w:rPr>
        <w:t>của</w:t>
      </w:r>
      <w:r w:rsidRPr="00A07C61">
        <w:rPr>
          <w:spacing w:val="4"/>
          <w:sz w:val="28"/>
          <w:szCs w:val="28"/>
          <w:lang w:val="vi-VN"/>
        </w:rPr>
        <w:t xml:space="preserve"> Thông tư này</w:t>
      </w:r>
      <w:r w:rsidRPr="00A07C61">
        <w:rPr>
          <w:spacing w:val="4"/>
          <w:sz w:val="28"/>
          <w:szCs w:val="28"/>
        </w:rPr>
        <w:t xml:space="preserve">, </w:t>
      </w:r>
      <w:r w:rsidRPr="00A07C61">
        <w:rPr>
          <w:spacing w:val="4"/>
          <w:sz w:val="28"/>
          <w:szCs w:val="28"/>
          <w:lang w:val="vi-VN"/>
        </w:rPr>
        <w:t xml:space="preserve">nồng độ, hàm lượng dược chất </w:t>
      </w:r>
      <w:r w:rsidRPr="00A07C61">
        <w:rPr>
          <w:spacing w:val="4"/>
          <w:sz w:val="28"/>
          <w:szCs w:val="28"/>
        </w:rPr>
        <w:t>gây nghiện (nếu có) nhỏ</w:t>
      </w:r>
      <w:r w:rsidRPr="00A07C61">
        <w:rPr>
          <w:spacing w:val="4"/>
          <w:sz w:val="28"/>
          <w:szCs w:val="28"/>
          <w:lang w:val="vi-VN"/>
        </w:rPr>
        <w:t xml:space="preserve"> hơn</w:t>
      </w:r>
      <w:r w:rsidR="00611B28" w:rsidRPr="00A07C61">
        <w:rPr>
          <w:spacing w:val="4"/>
          <w:sz w:val="28"/>
          <w:szCs w:val="28"/>
        </w:rPr>
        <w:t xml:space="preserve"> hoặc bằng</w:t>
      </w:r>
      <w:r w:rsidRPr="00A07C61">
        <w:rPr>
          <w:spacing w:val="4"/>
          <w:sz w:val="28"/>
          <w:szCs w:val="28"/>
          <w:lang w:val="vi-VN"/>
        </w:rPr>
        <w:t xml:space="preserve"> nồng độ, hàm lượng quy định tại Phụ lục </w:t>
      </w:r>
      <w:r w:rsidRPr="00A07C61">
        <w:rPr>
          <w:spacing w:val="4"/>
          <w:sz w:val="28"/>
          <w:szCs w:val="28"/>
        </w:rPr>
        <w:t>I</w:t>
      </w:r>
      <w:r w:rsidRPr="00A07C61">
        <w:rPr>
          <w:spacing w:val="4"/>
          <w:sz w:val="28"/>
          <w:szCs w:val="28"/>
          <w:lang w:val="vi-VN"/>
        </w:rPr>
        <w:t xml:space="preserve">V </w:t>
      </w:r>
      <w:r w:rsidR="00300498" w:rsidRPr="00A07C61">
        <w:rPr>
          <w:spacing w:val="4"/>
          <w:sz w:val="28"/>
          <w:szCs w:val="28"/>
        </w:rPr>
        <w:t>kèm theo</w:t>
      </w:r>
      <w:r w:rsidRPr="00A07C61">
        <w:rPr>
          <w:spacing w:val="4"/>
          <w:sz w:val="28"/>
          <w:szCs w:val="28"/>
          <w:lang w:val="vi-VN"/>
        </w:rPr>
        <w:t xml:space="preserve"> Thông tư này.</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rStyle w:val="apple-converted-space"/>
          <w:sz w:val="28"/>
          <w:szCs w:val="28"/>
        </w:rPr>
        <w:t>3. Thuốc t</w:t>
      </w:r>
      <w:r w:rsidRPr="00A07C61">
        <w:rPr>
          <w:iCs/>
          <w:sz w:val="28"/>
          <w:szCs w:val="28"/>
          <w:lang w:val="vi-VN"/>
        </w:rPr>
        <w:t>iền chất</w:t>
      </w:r>
      <w:r w:rsidRPr="00A07C61">
        <w:rPr>
          <w:sz w:val="28"/>
          <w:szCs w:val="28"/>
        </w:rPr>
        <w:t xml:space="preserve"> bao gồm các loại thuốc sau</w:t>
      </w:r>
      <w:r w:rsidR="00611B28" w:rsidRPr="00A07C61">
        <w:rPr>
          <w:sz w:val="28"/>
          <w:szCs w:val="28"/>
        </w:rPr>
        <w:t xml:space="preserve"> đây</w:t>
      </w:r>
      <w:r w:rsidRPr="00A07C61">
        <w:rPr>
          <w:sz w:val="28"/>
          <w:szCs w:val="28"/>
          <w:lang w:val="vi-VN"/>
        </w:rPr>
        <w:t>:</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 xml:space="preserve">a) </w:t>
      </w:r>
      <w:r w:rsidR="005F6BEF" w:rsidRPr="00A07C61">
        <w:rPr>
          <w:sz w:val="28"/>
          <w:szCs w:val="28"/>
        </w:rPr>
        <w:t>C</w:t>
      </w:r>
      <w:r w:rsidRPr="00A07C61">
        <w:rPr>
          <w:sz w:val="28"/>
          <w:szCs w:val="28"/>
          <w:lang w:val="vi-VN"/>
        </w:rPr>
        <w:t xml:space="preserve">hứa </w:t>
      </w:r>
      <w:r w:rsidRPr="00A07C61">
        <w:rPr>
          <w:sz w:val="28"/>
          <w:szCs w:val="28"/>
        </w:rPr>
        <w:t xml:space="preserve">một hoặc nhiều </w:t>
      </w:r>
      <w:r w:rsidRPr="00A07C61">
        <w:rPr>
          <w:sz w:val="28"/>
          <w:szCs w:val="28"/>
          <w:lang w:val="vi-VN"/>
        </w:rPr>
        <w:t xml:space="preserve">tiền chất dùng làm thuốc quy định tại Phụ lục </w:t>
      </w:r>
      <w:r w:rsidRPr="00A07C61">
        <w:rPr>
          <w:sz w:val="28"/>
          <w:szCs w:val="28"/>
        </w:rPr>
        <w:t>III</w:t>
      </w:r>
      <w:r w:rsidR="002C4107" w:rsidRPr="00A07C61">
        <w:rPr>
          <w:sz w:val="28"/>
          <w:szCs w:val="28"/>
        </w:rPr>
        <w:t xml:space="preserve"> </w:t>
      </w:r>
      <w:r w:rsidR="00300498" w:rsidRPr="00A07C61">
        <w:rPr>
          <w:sz w:val="28"/>
          <w:szCs w:val="28"/>
        </w:rPr>
        <w:t>kèm theo</w:t>
      </w:r>
      <w:r w:rsidR="00C702C0" w:rsidRPr="00A07C61">
        <w:rPr>
          <w:sz w:val="28"/>
          <w:szCs w:val="28"/>
          <w:lang w:val="vi-VN"/>
        </w:rPr>
        <w:t xml:space="preserve"> Thông tư này</w:t>
      </w:r>
      <w:r w:rsidR="00C702C0" w:rsidRPr="00A07C61">
        <w:rPr>
          <w:sz w:val="28"/>
          <w:szCs w:val="28"/>
        </w:rPr>
        <w:t>;</w:t>
      </w:r>
    </w:p>
    <w:p w:rsidR="00532691" w:rsidRPr="00A07C61" w:rsidRDefault="00532691" w:rsidP="00FF70A4">
      <w:pPr>
        <w:pStyle w:val="NormalWeb"/>
        <w:shd w:val="clear" w:color="auto" w:fill="FFFFFF"/>
        <w:spacing w:before="60" w:beforeAutospacing="0" w:after="40" w:afterAutospacing="0" w:line="264" w:lineRule="auto"/>
        <w:ind w:firstLine="720"/>
        <w:jc w:val="both"/>
        <w:rPr>
          <w:spacing w:val="2"/>
          <w:sz w:val="28"/>
          <w:szCs w:val="28"/>
        </w:rPr>
      </w:pPr>
      <w:r w:rsidRPr="00A07C61">
        <w:rPr>
          <w:spacing w:val="2"/>
          <w:sz w:val="28"/>
          <w:szCs w:val="28"/>
        </w:rPr>
        <w:t>b)</w:t>
      </w:r>
      <w:r w:rsidR="002C4107" w:rsidRPr="00A07C61">
        <w:rPr>
          <w:spacing w:val="2"/>
          <w:sz w:val="28"/>
          <w:szCs w:val="28"/>
        </w:rPr>
        <w:t xml:space="preserve"> </w:t>
      </w:r>
      <w:r w:rsidR="005F6BEF" w:rsidRPr="00A07C61">
        <w:rPr>
          <w:spacing w:val="2"/>
          <w:sz w:val="28"/>
          <w:szCs w:val="28"/>
        </w:rPr>
        <w:t>C</w:t>
      </w:r>
      <w:r w:rsidRPr="00A07C61">
        <w:rPr>
          <w:spacing w:val="2"/>
          <w:sz w:val="28"/>
          <w:szCs w:val="28"/>
          <w:lang w:val="vi-VN"/>
        </w:rPr>
        <w:t>hứa tiền chất dùng làm thuốc</w:t>
      </w:r>
      <w:r w:rsidRPr="00A07C61">
        <w:rPr>
          <w:spacing w:val="2"/>
          <w:sz w:val="28"/>
          <w:szCs w:val="28"/>
        </w:rPr>
        <w:t xml:space="preserve"> (có hoặc không có dược chất gây nghiện, dược chất hướng thần)</w:t>
      </w:r>
      <w:r w:rsidRPr="00A07C61">
        <w:rPr>
          <w:spacing w:val="2"/>
          <w:sz w:val="28"/>
          <w:szCs w:val="28"/>
          <w:lang w:val="vi-VN"/>
        </w:rPr>
        <w:t xml:space="preserve"> phối hợp với dược chất khác</w:t>
      </w:r>
      <w:r w:rsidRPr="00A07C61">
        <w:rPr>
          <w:spacing w:val="2"/>
          <w:sz w:val="28"/>
          <w:szCs w:val="28"/>
        </w:rPr>
        <w:t xml:space="preserve"> không phải là dược chất gây nghiện, dược chất hướng thần, tiền chất dùng làm thuốc</w:t>
      </w:r>
      <w:r w:rsidRPr="00A07C61">
        <w:rPr>
          <w:spacing w:val="2"/>
          <w:sz w:val="28"/>
          <w:szCs w:val="28"/>
          <w:lang w:val="vi-VN"/>
        </w:rPr>
        <w:t xml:space="preserve"> trong đó nồng độ, hàm lượng tiền chất dùng làm thuốc lớn hơn nồng độ, hàm lượng quy định tại Phụ lục VI </w:t>
      </w:r>
      <w:r w:rsidR="00300498" w:rsidRPr="00A07C61">
        <w:rPr>
          <w:spacing w:val="2"/>
          <w:sz w:val="28"/>
          <w:szCs w:val="28"/>
        </w:rPr>
        <w:t>kèm theo</w:t>
      </w:r>
      <w:r w:rsidRPr="00A07C61">
        <w:rPr>
          <w:spacing w:val="2"/>
          <w:sz w:val="28"/>
          <w:szCs w:val="28"/>
          <w:lang w:val="vi-VN"/>
        </w:rPr>
        <w:t xml:space="preserve"> Thông tư này</w:t>
      </w:r>
      <w:r w:rsidRPr="00A07C61">
        <w:rPr>
          <w:spacing w:val="2"/>
          <w:sz w:val="28"/>
          <w:szCs w:val="28"/>
        </w:rPr>
        <w:t xml:space="preserve">, </w:t>
      </w:r>
      <w:r w:rsidRPr="00A07C61">
        <w:rPr>
          <w:spacing w:val="2"/>
          <w:sz w:val="28"/>
          <w:szCs w:val="28"/>
          <w:lang w:val="vi-VN"/>
        </w:rPr>
        <w:t xml:space="preserve">nồng độ, hàm lượng </w:t>
      </w:r>
      <w:r w:rsidRPr="00A07C61">
        <w:rPr>
          <w:spacing w:val="2"/>
          <w:sz w:val="28"/>
          <w:szCs w:val="28"/>
        </w:rPr>
        <w:t xml:space="preserve">dược chất gây nghiện (nếu có) nhỏ </w:t>
      </w:r>
      <w:r w:rsidRPr="00A07C61">
        <w:rPr>
          <w:spacing w:val="2"/>
          <w:sz w:val="28"/>
          <w:szCs w:val="28"/>
          <w:lang w:val="vi-VN"/>
        </w:rPr>
        <w:t xml:space="preserve">hơn </w:t>
      </w:r>
      <w:r w:rsidR="00611B28" w:rsidRPr="00A07C61">
        <w:rPr>
          <w:spacing w:val="2"/>
          <w:sz w:val="28"/>
          <w:szCs w:val="28"/>
        </w:rPr>
        <w:t xml:space="preserve">hoặc bằng </w:t>
      </w:r>
      <w:r w:rsidRPr="00A07C61">
        <w:rPr>
          <w:spacing w:val="2"/>
          <w:sz w:val="28"/>
          <w:szCs w:val="28"/>
          <w:lang w:val="vi-VN"/>
        </w:rPr>
        <w:t xml:space="preserve">nồng độ, hàm lượng quy định tại Phụ lục </w:t>
      </w:r>
      <w:r w:rsidRPr="00A07C61">
        <w:rPr>
          <w:spacing w:val="2"/>
          <w:sz w:val="28"/>
          <w:szCs w:val="28"/>
        </w:rPr>
        <w:t>I</w:t>
      </w:r>
      <w:r w:rsidRPr="00A07C61">
        <w:rPr>
          <w:spacing w:val="2"/>
          <w:sz w:val="28"/>
          <w:szCs w:val="28"/>
          <w:lang w:val="vi-VN"/>
        </w:rPr>
        <w:t>V</w:t>
      </w:r>
      <w:r w:rsidR="00A07C61">
        <w:rPr>
          <w:spacing w:val="2"/>
          <w:sz w:val="28"/>
          <w:szCs w:val="28"/>
        </w:rPr>
        <w:t xml:space="preserve"> </w:t>
      </w:r>
      <w:r w:rsidR="00300498" w:rsidRPr="00A07C61">
        <w:rPr>
          <w:spacing w:val="2"/>
          <w:sz w:val="28"/>
          <w:szCs w:val="28"/>
        </w:rPr>
        <w:t>kèm theo</w:t>
      </w:r>
      <w:r w:rsidRPr="00A07C61">
        <w:rPr>
          <w:spacing w:val="2"/>
          <w:sz w:val="28"/>
          <w:szCs w:val="28"/>
          <w:lang w:val="vi-VN"/>
        </w:rPr>
        <w:t xml:space="preserve"> Thông tư này</w:t>
      </w:r>
      <w:r w:rsidRPr="00A07C61">
        <w:rPr>
          <w:spacing w:val="2"/>
          <w:sz w:val="28"/>
          <w:szCs w:val="28"/>
        </w:rPr>
        <w:t>,</w:t>
      </w:r>
      <w:r w:rsidRPr="00A07C61">
        <w:rPr>
          <w:spacing w:val="2"/>
          <w:sz w:val="28"/>
          <w:szCs w:val="28"/>
          <w:lang w:val="vi-VN"/>
        </w:rPr>
        <w:t xml:space="preserve"> nồng độ, hàm lượng </w:t>
      </w:r>
      <w:r w:rsidRPr="00A07C61">
        <w:rPr>
          <w:spacing w:val="2"/>
          <w:sz w:val="28"/>
          <w:szCs w:val="28"/>
        </w:rPr>
        <w:t xml:space="preserve">dược chất hướng thần (nếu có) nhỏ </w:t>
      </w:r>
      <w:r w:rsidRPr="00A07C61">
        <w:rPr>
          <w:spacing w:val="2"/>
          <w:sz w:val="28"/>
          <w:szCs w:val="28"/>
          <w:lang w:val="vi-VN"/>
        </w:rPr>
        <w:t>hơn</w:t>
      </w:r>
      <w:r w:rsidR="00611B28" w:rsidRPr="00A07C61">
        <w:rPr>
          <w:spacing w:val="2"/>
          <w:sz w:val="28"/>
          <w:szCs w:val="28"/>
        </w:rPr>
        <w:t xml:space="preserve"> hoặc bằng</w:t>
      </w:r>
      <w:r w:rsidRPr="00A07C61">
        <w:rPr>
          <w:spacing w:val="2"/>
          <w:sz w:val="28"/>
          <w:szCs w:val="28"/>
          <w:lang w:val="vi-VN"/>
        </w:rPr>
        <w:t xml:space="preserve"> nồng độ, hàm lượng quy định</w:t>
      </w:r>
      <w:r w:rsidR="000270BD" w:rsidRPr="00A07C61">
        <w:rPr>
          <w:spacing w:val="2"/>
          <w:sz w:val="28"/>
          <w:szCs w:val="28"/>
        </w:rPr>
        <w:t xml:space="preserve"> tại</w:t>
      </w:r>
      <w:r w:rsidR="002C4107" w:rsidRPr="00A07C61">
        <w:rPr>
          <w:spacing w:val="2"/>
          <w:sz w:val="28"/>
          <w:szCs w:val="28"/>
        </w:rPr>
        <w:t xml:space="preserve"> </w:t>
      </w:r>
      <w:r w:rsidRPr="00A07C61">
        <w:rPr>
          <w:spacing w:val="2"/>
          <w:sz w:val="28"/>
          <w:szCs w:val="28"/>
        </w:rPr>
        <w:t>Phụ lục V</w:t>
      </w:r>
      <w:r w:rsidR="002C4107" w:rsidRPr="00A07C61">
        <w:rPr>
          <w:spacing w:val="2"/>
          <w:sz w:val="28"/>
          <w:szCs w:val="28"/>
        </w:rPr>
        <w:t xml:space="preserve"> </w:t>
      </w:r>
      <w:r w:rsidR="00300498" w:rsidRPr="00A07C61">
        <w:rPr>
          <w:spacing w:val="2"/>
          <w:sz w:val="28"/>
          <w:szCs w:val="28"/>
        </w:rPr>
        <w:t>kèm theo</w:t>
      </w:r>
      <w:r w:rsidRPr="00A07C61">
        <w:rPr>
          <w:spacing w:val="2"/>
          <w:sz w:val="28"/>
          <w:szCs w:val="28"/>
          <w:lang w:val="vi-VN"/>
        </w:rPr>
        <w:t xml:space="preserve"> Thông tư này.</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 xml:space="preserve">4. </w:t>
      </w:r>
      <w:r w:rsidRPr="00A07C61">
        <w:rPr>
          <w:iCs/>
          <w:sz w:val="28"/>
          <w:szCs w:val="28"/>
          <w:lang w:val="vi-VN"/>
        </w:rPr>
        <w:t>Thuốc dạng phối hợp có chứa dược chất gây nghiện</w:t>
      </w:r>
      <w:r w:rsidRPr="00A07C61">
        <w:rPr>
          <w:rStyle w:val="apple-converted-space"/>
          <w:sz w:val="28"/>
          <w:szCs w:val="28"/>
        </w:rPr>
        <w:t> </w:t>
      </w:r>
      <w:r w:rsidRPr="00A07C61">
        <w:rPr>
          <w:sz w:val="28"/>
          <w:szCs w:val="28"/>
        </w:rPr>
        <w:t xml:space="preserve">bao gồm các </w:t>
      </w:r>
      <w:r w:rsidRPr="00A07C61">
        <w:rPr>
          <w:sz w:val="28"/>
          <w:szCs w:val="28"/>
          <w:lang w:val="vi-VN"/>
        </w:rPr>
        <w:t>thuốc đáp ứng đồng thời các điều kiện sau đây:</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 xml:space="preserve">a) </w:t>
      </w:r>
      <w:r w:rsidR="000B3AB1" w:rsidRPr="00A07C61">
        <w:rPr>
          <w:sz w:val="28"/>
          <w:szCs w:val="28"/>
        </w:rPr>
        <w:t>C</w:t>
      </w:r>
      <w:r w:rsidRPr="00A07C61">
        <w:rPr>
          <w:sz w:val="28"/>
          <w:szCs w:val="28"/>
          <w:lang w:val="vi-VN"/>
        </w:rPr>
        <w:t>hứa dược chất gây nghiện; hoặc dược chất gây nghiện phối hợp với dược chất hướng thần</w:t>
      </w:r>
      <w:r w:rsidR="002C4107" w:rsidRPr="00A07C61">
        <w:rPr>
          <w:sz w:val="28"/>
          <w:szCs w:val="28"/>
        </w:rPr>
        <w:t xml:space="preserve"> </w:t>
      </w:r>
      <w:r w:rsidR="000270BD" w:rsidRPr="00A07C61">
        <w:rPr>
          <w:sz w:val="28"/>
          <w:szCs w:val="28"/>
        </w:rPr>
        <w:t>có hoặc không có</w:t>
      </w:r>
      <w:r w:rsidRPr="00A07C61">
        <w:rPr>
          <w:sz w:val="28"/>
          <w:szCs w:val="28"/>
        </w:rPr>
        <w:t xml:space="preserve"> tiền chất dùng làm thuốc trong đó n</w:t>
      </w:r>
      <w:r w:rsidRPr="00A07C61">
        <w:rPr>
          <w:sz w:val="28"/>
          <w:szCs w:val="28"/>
          <w:lang w:val="vi-VN"/>
        </w:rPr>
        <w:t xml:space="preserve">ồng độ, hàm lượng </w:t>
      </w:r>
      <w:r w:rsidRPr="00A07C61">
        <w:rPr>
          <w:sz w:val="28"/>
          <w:szCs w:val="28"/>
        </w:rPr>
        <w:t xml:space="preserve">của </w:t>
      </w:r>
      <w:r w:rsidRPr="00A07C61">
        <w:rPr>
          <w:sz w:val="28"/>
          <w:szCs w:val="28"/>
          <w:lang w:val="vi-VN"/>
        </w:rPr>
        <w:t xml:space="preserve">dược chất gây nghiện, dược chất hướng thần, tiền chất dùng làm thuốc đều nhỏ hơn hoặc bằng nồng độ, hàm lượng quy định tại Phụ lục </w:t>
      </w:r>
      <w:r w:rsidRPr="00A07C61">
        <w:rPr>
          <w:sz w:val="28"/>
          <w:szCs w:val="28"/>
        </w:rPr>
        <w:t xml:space="preserve">IV, </w:t>
      </w:r>
      <w:r w:rsidRPr="00A07C61">
        <w:rPr>
          <w:sz w:val="28"/>
          <w:szCs w:val="28"/>
          <w:lang w:val="vi-VN"/>
        </w:rPr>
        <w:t>V</w:t>
      </w:r>
      <w:r w:rsidRPr="00A07C61">
        <w:rPr>
          <w:sz w:val="28"/>
          <w:szCs w:val="28"/>
        </w:rPr>
        <w:t xml:space="preserve"> và</w:t>
      </w:r>
      <w:r w:rsidRPr="00A07C61">
        <w:rPr>
          <w:sz w:val="28"/>
          <w:szCs w:val="28"/>
          <w:lang w:val="vi-VN"/>
        </w:rPr>
        <w:t xml:space="preserve"> VI </w:t>
      </w:r>
      <w:r w:rsidR="00300498" w:rsidRPr="00A07C61">
        <w:rPr>
          <w:sz w:val="28"/>
          <w:szCs w:val="28"/>
        </w:rPr>
        <w:t>kèm theo</w:t>
      </w:r>
      <w:r w:rsidRPr="00A07C61">
        <w:rPr>
          <w:sz w:val="28"/>
          <w:szCs w:val="28"/>
          <w:lang w:val="vi-VN"/>
        </w:rPr>
        <w:t xml:space="preserve"> Thông tư này</w:t>
      </w:r>
      <w:r w:rsidRPr="00A07C61">
        <w:rPr>
          <w:sz w:val="28"/>
          <w:szCs w:val="28"/>
        </w:rPr>
        <w:t>;</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b) C</w:t>
      </w:r>
      <w:r w:rsidRPr="00A07C61">
        <w:rPr>
          <w:sz w:val="28"/>
          <w:szCs w:val="28"/>
          <w:lang w:val="vi-VN"/>
        </w:rPr>
        <w:t>hứa các dược chất</w:t>
      </w:r>
      <w:r w:rsidRPr="00A07C61">
        <w:rPr>
          <w:sz w:val="28"/>
          <w:szCs w:val="28"/>
        </w:rPr>
        <w:t xml:space="preserve"> khác</w:t>
      </w:r>
      <w:r w:rsidRPr="00A07C61">
        <w:rPr>
          <w:sz w:val="28"/>
          <w:szCs w:val="28"/>
          <w:lang w:val="vi-VN"/>
        </w:rPr>
        <w:t xml:space="preserve"> không phải là dược chất gây nghiện,</w:t>
      </w:r>
      <w:r w:rsidR="002C4107" w:rsidRPr="00A07C61">
        <w:rPr>
          <w:sz w:val="28"/>
          <w:szCs w:val="28"/>
        </w:rPr>
        <w:t xml:space="preserve"> </w:t>
      </w:r>
      <w:r w:rsidRPr="00A07C61">
        <w:rPr>
          <w:sz w:val="28"/>
          <w:szCs w:val="28"/>
          <w:lang w:val="vi-VN"/>
        </w:rPr>
        <w:t>dược chất hướng thần</w:t>
      </w:r>
      <w:r w:rsidRPr="00A07C61">
        <w:rPr>
          <w:sz w:val="28"/>
          <w:szCs w:val="28"/>
        </w:rPr>
        <w:t xml:space="preserve">, </w:t>
      </w:r>
      <w:r w:rsidR="00FD0A18" w:rsidRPr="00A07C61">
        <w:rPr>
          <w:sz w:val="28"/>
          <w:szCs w:val="28"/>
          <w:lang w:val="vi-VN"/>
        </w:rPr>
        <w:t>tiền chất dùng làm thuốc.</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rStyle w:val="apple-converted-space"/>
          <w:sz w:val="28"/>
          <w:szCs w:val="28"/>
        </w:rPr>
        <w:t>5. </w:t>
      </w:r>
      <w:r w:rsidRPr="00A07C61">
        <w:rPr>
          <w:iCs/>
          <w:sz w:val="28"/>
          <w:szCs w:val="28"/>
          <w:lang w:val="vi-VN"/>
        </w:rPr>
        <w:t>Thuốc dạng phối hợp có chứa dược chất hướng thần</w:t>
      </w:r>
      <w:r w:rsidRPr="00A07C61">
        <w:rPr>
          <w:rStyle w:val="apple-converted-space"/>
          <w:sz w:val="28"/>
          <w:szCs w:val="28"/>
        </w:rPr>
        <w:t> </w:t>
      </w:r>
      <w:r w:rsidRPr="00A07C61">
        <w:rPr>
          <w:sz w:val="28"/>
          <w:szCs w:val="28"/>
        </w:rPr>
        <w:t xml:space="preserve">bao gồm các </w:t>
      </w:r>
      <w:r w:rsidRPr="00A07C61">
        <w:rPr>
          <w:sz w:val="28"/>
          <w:szCs w:val="28"/>
          <w:lang w:val="vi-VN"/>
        </w:rPr>
        <w:t>thuốc đáp ứng đồng thời các điều kiện sau đây:</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a) C</w:t>
      </w:r>
      <w:r w:rsidRPr="00A07C61">
        <w:rPr>
          <w:sz w:val="28"/>
          <w:szCs w:val="28"/>
          <w:lang w:val="vi-VN"/>
        </w:rPr>
        <w:t>hứa dược chất hướng thần hoặc dược chất hướng thần phối hợp với tiền chất dùng làm thuốc</w:t>
      </w:r>
      <w:r w:rsidRPr="00A07C61">
        <w:rPr>
          <w:sz w:val="28"/>
          <w:szCs w:val="28"/>
        </w:rPr>
        <w:t xml:space="preserve"> trong đó n</w:t>
      </w:r>
      <w:r w:rsidRPr="00A07C61">
        <w:rPr>
          <w:sz w:val="28"/>
          <w:szCs w:val="28"/>
          <w:lang w:val="vi-VN"/>
        </w:rPr>
        <w:t xml:space="preserve">ồng độ, </w:t>
      </w:r>
      <w:r w:rsidRPr="00A07C61">
        <w:rPr>
          <w:sz w:val="28"/>
          <w:szCs w:val="28"/>
        </w:rPr>
        <w:t>h</w:t>
      </w:r>
      <w:r w:rsidRPr="00A07C61">
        <w:rPr>
          <w:sz w:val="28"/>
          <w:szCs w:val="28"/>
          <w:lang w:val="vi-VN"/>
        </w:rPr>
        <w:t xml:space="preserve">àm lượng dược chất hướng thần, tiền chất dùng làm thuốc đều nhỏ hơn hoặc bằng nồng độ, hàm lượng quy định tại Phụ lục V </w:t>
      </w:r>
      <w:r w:rsidRPr="00A07C61">
        <w:rPr>
          <w:sz w:val="28"/>
          <w:szCs w:val="28"/>
        </w:rPr>
        <w:t>và</w:t>
      </w:r>
      <w:r w:rsidRPr="00A07C61">
        <w:rPr>
          <w:sz w:val="28"/>
          <w:szCs w:val="28"/>
          <w:lang w:val="vi-VN"/>
        </w:rPr>
        <w:t xml:space="preserve"> VI </w:t>
      </w:r>
      <w:r w:rsidR="00300498" w:rsidRPr="00A07C61">
        <w:rPr>
          <w:sz w:val="28"/>
          <w:szCs w:val="28"/>
        </w:rPr>
        <w:t>kèm theo</w:t>
      </w:r>
      <w:r w:rsidRPr="00A07C61">
        <w:rPr>
          <w:sz w:val="28"/>
          <w:szCs w:val="28"/>
          <w:lang w:val="vi-VN"/>
        </w:rPr>
        <w:t xml:space="preserve"> Thông tư này;</w:t>
      </w:r>
    </w:p>
    <w:p w:rsidR="00532691" w:rsidRPr="00A07C61" w:rsidRDefault="000B3AB1" w:rsidP="00FF70A4">
      <w:pPr>
        <w:pStyle w:val="NormalWeb"/>
        <w:shd w:val="clear" w:color="auto" w:fill="FFFFFF"/>
        <w:spacing w:before="60" w:beforeAutospacing="0" w:after="40" w:afterAutospacing="0" w:line="264" w:lineRule="auto"/>
        <w:ind w:firstLine="720"/>
        <w:jc w:val="both"/>
        <w:rPr>
          <w:sz w:val="28"/>
          <w:szCs w:val="28"/>
        </w:rPr>
      </w:pPr>
      <w:r w:rsidRPr="00A07C61">
        <w:rPr>
          <w:sz w:val="28"/>
          <w:szCs w:val="28"/>
        </w:rPr>
        <w:t>b) C</w:t>
      </w:r>
      <w:r w:rsidR="00532691" w:rsidRPr="00A07C61">
        <w:rPr>
          <w:sz w:val="28"/>
          <w:szCs w:val="28"/>
          <w:lang w:val="vi-VN"/>
        </w:rPr>
        <w:t xml:space="preserve">hứa các dược chất </w:t>
      </w:r>
      <w:r w:rsidR="00532691" w:rsidRPr="00A07C61">
        <w:rPr>
          <w:sz w:val="28"/>
          <w:szCs w:val="28"/>
        </w:rPr>
        <w:t xml:space="preserve">khác </w:t>
      </w:r>
      <w:r w:rsidR="00532691" w:rsidRPr="00A07C61">
        <w:rPr>
          <w:sz w:val="28"/>
          <w:szCs w:val="28"/>
          <w:lang w:val="vi-VN"/>
        </w:rPr>
        <w:t>không phải là dược chất gây nghiện, dược chất hướng thần</w:t>
      </w:r>
      <w:r w:rsidR="00532691" w:rsidRPr="00A07C61">
        <w:rPr>
          <w:sz w:val="28"/>
          <w:szCs w:val="28"/>
        </w:rPr>
        <w:t xml:space="preserve">, </w:t>
      </w:r>
      <w:r w:rsidR="00FD0A18" w:rsidRPr="00A07C61">
        <w:rPr>
          <w:sz w:val="28"/>
          <w:szCs w:val="28"/>
          <w:lang w:val="vi-VN"/>
        </w:rPr>
        <w:t>tiền chất dùng làm thuốc.</w:t>
      </w:r>
    </w:p>
    <w:p w:rsidR="00532691" w:rsidRPr="00A07C61" w:rsidRDefault="00532691" w:rsidP="00FF70A4">
      <w:pPr>
        <w:pStyle w:val="NormalWeb"/>
        <w:shd w:val="clear" w:color="auto" w:fill="FFFFFF"/>
        <w:spacing w:before="60" w:beforeAutospacing="0" w:after="40" w:afterAutospacing="0" w:line="264" w:lineRule="auto"/>
        <w:ind w:firstLine="720"/>
        <w:jc w:val="both"/>
        <w:rPr>
          <w:sz w:val="28"/>
          <w:szCs w:val="28"/>
        </w:rPr>
      </w:pPr>
      <w:r w:rsidRPr="00A07C61">
        <w:rPr>
          <w:iCs/>
          <w:sz w:val="28"/>
          <w:szCs w:val="28"/>
        </w:rPr>
        <w:t xml:space="preserve">6. </w:t>
      </w:r>
      <w:r w:rsidRPr="00A07C61">
        <w:rPr>
          <w:iCs/>
          <w:sz w:val="28"/>
          <w:szCs w:val="28"/>
          <w:lang w:val="vi-VN"/>
        </w:rPr>
        <w:t>Thuốc dạng phối hợp có chứa tiền chất</w:t>
      </w:r>
      <w:r w:rsidRPr="00A07C61">
        <w:rPr>
          <w:rStyle w:val="apple-converted-space"/>
          <w:sz w:val="28"/>
          <w:szCs w:val="28"/>
        </w:rPr>
        <w:t xml:space="preserve"> bao gồm các </w:t>
      </w:r>
      <w:r w:rsidRPr="00A07C61">
        <w:rPr>
          <w:sz w:val="28"/>
          <w:szCs w:val="28"/>
          <w:lang w:val="vi-VN"/>
        </w:rPr>
        <w:t>thuốc đáp ứng đồng thời các điều kiện sau đây:</w:t>
      </w:r>
    </w:p>
    <w:p w:rsidR="00532691" w:rsidRPr="00A07C61" w:rsidRDefault="00532691" w:rsidP="00182957">
      <w:pPr>
        <w:pStyle w:val="NormalWeb"/>
        <w:shd w:val="clear" w:color="auto" w:fill="FFFFFF"/>
        <w:spacing w:before="60" w:beforeAutospacing="0" w:after="40" w:afterAutospacing="0" w:line="269" w:lineRule="auto"/>
        <w:ind w:firstLine="720"/>
        <w:jc w:val="both"/>
        <w:rPr>
          <w:b/>
          <w:sz w:val="28"/>
          <w:szCs w:val="28"/>
        </w:rPr>
      </w:pPr>
      <w:r w:rsidRPr="00A07C61">
        <w:rPr>
          <w:sz w:val="28"/>
          <w:szCs w:val="28"/>
        </w:rPr>
        <w:lastRenderedPageBreak/>
        <w:t>a) C</w:t>
      </w:r>
      <w:r w:rsidRPr="00A07C61">
        <w:rPr>
          <w:sz w:val="28"/>
          <w:szCs w:val="28"/>
          <w:lang w:val="vi-VN"/>
        </w:rPr>
        <w:t>hứa tiền chất dùng làm thuốc</w:t>
      </w:r>
      <w:r w:rsidRPr="00A07C61">
        <w:rPr>
          <w:sz w:val="28"/>
          <w:szCs w:val="28"/>
        </w:rPr>
        <w:t>, trong đó</w:t>
      </w:r>
      <w:r w:rsidRPr="00A07C61">
        <w:rPr>
          <w:sz w:val="28"/>
          <w:szCs w:val="28"/>
          <w:lang w:val="vi-VN"/>
        </w:rPr>
        <w:t xml:space="preserve"> nồng độ, hàm lượng </w:t>
      </w:r>
      <w:r w:rsidRPr="00A07C61">
        <w:rPr>
          <w:sz w:val="28"/>
          <w:szCs w:val="28"/>
        </w:rPr>
        <w:t xml:space="preserve">tiền chất dùng làm thuốc </w:t>
      </w:r>
      <w:r w:rsidRPr="00A07C61">
        <w:rPr>
          <w:sz w:val="28"/>
          <w:szCs w:val="28"/>
          <w:lang w:val="vi-VN"/>
        </w:rPr>
        <w:t xml:space="preserve">nhỏ hơn hoặc bằng nồng độ, hàm lượng quy định tại Phụ lục VI </w:t>
      </w:r>
      <w:r w:rsidR="00300498" w:rsidRPr="00A07C61">
        <w:rPr>
          <w:sz w:val="28"/>
          <w:szCs w:val="28"/>
        </w:rPr>
        <w:t>kèm theo</w:t>
      </w:r>
      <w:r w:rsidRPr="00A07C61">
        <w:rPr>
          <w:sz w:val="28"/>
          <w:szCs w:val="28"/>
          <w:lang w:val="vi-VN"/>
        </w:rPr>
        <w:t xml:space="preserve"> Thông tư này</w:t>
      </w:r>
      <w:r w:rsidRPr="00A07C61">
        <w:rPr>
          <w:sz w:val="28"/>
          <w:szCs w:val="28"/>
        </w:rPr>
        <w:t>;</w:t>
      </w:r>
    </w:p>
    <w:p w:rsidR="00532691" w:rsidRPr="00A07C61" w:rsidRDefault="00532691" w:rsidP="00182957">
      <w:pPr>
        <w:pStyle w:val="NormalWeb"/>
        <w:shd w:val="clear" w:color="auto" w:fill="FFFFFF"/>
        <w:spacing w:before="60" w:beforeAutospacing="0" w:after="40" w:afterAutospacing="0" w:line="269" w:lineRule="auto"/>
        <w:ind w:firstLine="720"/>
        <w:jc w:val="both"/>
        <w:rPr>
          <w:b/>
          <w:sz w:val="28"/>
          <w:szCs w:val="28"/>
          <w:lang w:val="pt-BR"/>
        </w:rPr>
      </w:pPr>
      <w:r w:rsidRPr="00A07C61">
        <w:rPr>
          <w:sz w:val="28"/>
          <w:szCs w:val="28"/>
        </w:rPr>
        <w:t>b) C</w:t>
      </w:r>
      <w:r w:rsidRPr="00A07C61">
        <w:rPr>
          <w:sz w:val="28"/>
          <w:szCs w:val="28"/>
          <w:lang w:val="vi-VN"/>
        </w:rPr>
        <w:t>hứa các dược chất</w:t>
      </w:r>
      <w:r w:rsidRPr="00A07C61">
        <w:rPr>
          <w:sz w:val="28"/>
          <w:szCs w:val="28"/>
        </w:rPr>
        <w:t xml:space="preserve"> khác</w:t>
      </w:r>
      <w:r w:rsidRPr="00A07C61">
        <w:rPr>
          <w:sz w:val="28"/>
          <w:szCs w:val="28"/>
          <w:lang w:val="vi-VN"/>
        </w:rPr>
        <w:t xml:space="preserve"> không phải là dược chất gây nghiện,</w:t>
      </w:r>
      <w:r w:rsidR="002C4107" w:rsidRPr="00A07C61">
        <w:rPr>
          <w:sz w:val="28"/>
          <w:szCs w:val="28"/>
        </w:rPr>
        <w:t xml:space="preserve"> </w:t>
      </w:r>
      <w:r w:rsidRPr="00A07C61">
        <w:rPr>
          <w:sz w:val="28"/>
          <w:szCs w:val="28"/>
          <w:lang w:val="vi-VN"/>
        </w:rPr>
        <w:t>dược chất hướng thần</w:t>
      </w:r>
      <w:r w:rsidRPr="00A07C61">
        <w:rPr>
          <w:sz w:val="28"/>
          <w:szCs w:val="28"/>
        </w:rPr>
        <w:t xml:space="preserve">, </w:t>
      </w:r>
      <w:r w:rsidRPr="00A07C61">
        <w:rPr>
          <w:sz w:val="28"/>
          <w:szCs w:val="28"/>
          <w:lang w:val="vi-VN"/>
        </w:rPr>
        <w:t>tiền chất dùng làm thuốc</w:t>
      </w:r>
      <w:r w:rsidRPr="00A07C61">
        <w:rPr>
          <w:sz w:val="28"/>
          <w:szCs w:val="28"/>
        </w:rPr>
        <w:t>.</w:t>
      </w:r>
    </w:p>
    <w:p w:rsidR="00532691" w:rsidRPr="00A07C61" w:rsidRDefault="00532691" w:rsidP="00182957">
      <w:pPr>
        <w:pStyle w:val="NormalWeb"/>
        <w:shd w:val="clear" w:color="auto" w:fill="FFFFFF"/>
        <w:spacing w:before="60" w:beforeAutospacing="0" w:after="40" w:afterAutospacing="0" w:line="269" w:lineRule="auto"/>
        <w:ind w:firstLine="720"/>
        <w:jc w:val="both"/>
        <w:rPr>
          <w:sz w:val="28"/>
          <w:szCs w:val="28"/>
        </w:rPr>
      </w:pPr>
      <w:r w:rsidRPr="00A07C61">
        <w:rPr>
          <w:sz w:val="28"/>
          <w:szCs w:val="28"/>
          <w:lang w:val="pt-BR"/>
        </w:rPr>
        <w:t>7.</w:t>
      </w:r>
      <w:r w:rsidR="002C4107" w:rsidRPr="00A07C61">
        <w:rPr>
          <w:sz w:val="28"/>
          <w:szCs w:val="28"/>
          <w:lang w:val="pt-BR"/>
        </w:rPr>
        <w:t xml:space="preserve"> </w:t>
      </w:r>
      <w:r w:rsidRPr="00A07C61">
        <w:rPr>
          <w:sz w:val="28"/>
          <w:szCs w:val="28"/>
          <w:lang w:val="pt-BR"/>
        </w:rPr>
        <w:t>T</w:t>
      </w:r>
      <w:r w:rsidRPr="00A07C61">
        <w:rPr>
          <w:bCs/>
          <w:sz w:val="28"/>
          <w:szCs w:val="28"/>
        </w:rPr>
        <w:t>huốc và dược chất trong Danh mục thuốc, dược chất thuộc danh mục chất bị cấm sử dụng trong một số ngành, lĩnh vực</w:t>
      </w:r>
      <w:r w:rsidRPr="00A07C61">
        <w:rPr>
          <w:sz w:val="28"/>
          <w:szCs w:val="28"/>
        </w:rPr>
        <w:t>:</w:t>
      </w:r>
    </w:p>
    <w:p w:rsidR="00532691" w:rsidRPr="00A07C61" w:rsidRDefault="00532691" w:rsidP="00182957">
      <w:pPr>
        <w:spacing w:before="60" w:after="40" w:line="269" w:lineRule="auto"/>
        <w:ind w:firstLine="720"/>
        <w:jc w:val="both"/>
        <w:rPr>
          <w:sz w:val="28"/>
          <w:szCs w:val="28"/>
        </w:rPr>
      </w:pPr>
      <w:r w:rsidRPr="00A07C61">
        <w:rPr>
          <w:bCs/>
          <w:sz w:val="28"/>
          <w:szCs w:val="28"/>
        </w:rPr>
        <w:t>Các thuốc và dược chất trong Danh mục thuốc, dược chất thuộc danh mục chất bị cấm sử dụng trong một số ngành, lĩnh vực</w:t>
      </w:r>
      <w:r w:rsidRPr="00A07C61">
        <w:rPr>
          <w:sz w:val="28"/>
          <w:szCs w:val="28"/>
        </w:rPr>
        <w:t xml:space="preserve"> được lựa chọn theo nguyên tắc quy định tại khoản 2 Điều 41 Nghị định số 54/2017/NĐ-CP ngày 08/05/2017 quy định chi tiết một số điều và biện pháp thi hành Luật </w:t>
      </w:r>
      <w:r w:rsidR="00695A2D" w:rsidRPr="00A07C61">
        <w:rPr>
          <w:sz w:val="28"/>
          <w:szCs w:val="28"/>
        </w:rPr>
        <w:t>d</w:t>
      </w:r>
      <w:r w:rsidRPr="00A07C61">
        <w:rPr>
          <w:sz w:val="28"/>
          <w:szCs w:val="28"/>
        </w:rPr>
        <w:t>ược</w:t>
      </w:r>
      <w:r w:rsidR="005731AF" w:rsidRPr="00A07C61">
        <w:rPr>
          <w:sz w:val="28"/>
          <w:szCs w:val="28"/>
        </w:rPr>
        <w:t xml:space="preserve"> (sau đây gọi tắt là </w:t>
      </w:r>
      <w:r w:rsidR="005731AF" w:rsidRPr="00A07C61">
        <w:rPr>
          <w:sz w:val="28"/>
          <w:szCs w:val="28"/>
          <w:lang w:val="pt-BR"/>
        </w:rPr>
        <w:t>Nghị định số 54/2017/NĐ-CP</w:t>
      </w:r>
      <w:r w:rsidR="005731AF" w:rsidRPr="00A07C61">
        <w:rPr>
          <w:sz w:val="28"/>
          <w:szCs w:val="28"/>
        </w:rPr>
        <w:t>)</w:t>
      </w:r>
      <w:r w:rsidRPr="00A07C61">
        <w:rPr>
          <w:sz w:val="28"/>
          <w:szCs w:val="28"/>
        </w:rPr>
        <w:t>.</w:t>
      </w:r>
    </w:p>
    <w:p w:rsidR="00FD63D0" w:rsidRPr="00A07C61" w:rsidRDefault="00FD63D0" w:rsidP="00342BD4">
      <w:pPr>
        <w:spacing w:line="288" w:lineRule="auto"/>
        <w:ind w:firstLine="720"/>
        <w:jc w:val="both"/>
        <w:rPr>
          <w:szCs w:val="28"/>
          <w:lang w:val="pt-BR"/>
        </w:rPr>
      </w:pPr>
    </w:p>
    <w:p w:rsidR="00A27393" w:rsidRPr="00A07C61" w:rsidRDefault="00A27393" w:rsidP="00342BD4">
      <w:pPr>
        <w:spacing w:before="40" w:after="40" w:line="288" w:lineRule="auto"/>
        <w:jc w:val="center"/>
        <w:rPr>
          <w:b/>
          <w:sz w:val="28"/>
          <w:szCs w:val="28"/>
        </w:rPr>
      </w:pPr>
      <w:r w:rsidRPr="00A07C61">
        <w:rPr>
          <w:b/>
          <w:sz w:val="28"/>
          <w:szCs w:val="28"/>
        </w:rPr>
        <w:t xml:space="preserve">Chương </w:t>
      </w:r>
      <w:r w:rsidR="00953972" w:rsidRPr="00A07C61">
        <w:rPr>
          <w:b/>
          <w:sz w:val="28"/>
          <w:szCs w:val="28"/>
        </w:rPr>
        <w:t>I</w:t>
      </w:r>
      <w:r w:rsidRPr="00A07C61">
        <w:rPr>
          <w:b/>
          <w:sz w:val="28"/>
          <w:szCs w:val="28"/>
        </w:rPr>
        <w:t>I</w:t>
      </w:r>
    </w:p>
    <w:p w:rsidR="00726546" w:rsidRPr="00A07C61" w:rsidRDefault="006A2FDF" w:rsidP="00342BD4">
      <w:pPr>
        <w:spacing w:before="40" w:after="40" w:line="288" w:lineRule="auto"/>
        <w:jc w:val="center"/>
        <w:rPr>
          <w:b/>
          <w:sz w:val="28"/>
          <w:szCs w:val="28"/>
          <w:lang w:val="vi-VN"/>
        </w:rPr>
      </w:pPr>
      <w:r w:rsidRPr="00A07C61">
        <w:rPr>
          <w:b/>
          <w:sz w:val="28"/>
          <w:szCs w:val="28"/>
        </w:rPr>
        <w:t xml:space="preserve">BẢO QUẢN, </w:t>
      </w:r>
      <w:r w:rsidR="00406C3D" w:rsidRPr="00A07C61">
        <w:rPr>
          <w:b/>
          <w:sz w:val="28"/>
          <w:szCs w:val="28"/>
        </w:rPr>
        <w:t xml:space="preserve">SẢN XUẤT, PHA CHẾ, </w:t>
      </w:r>
      <w:r w:rsidRPr="00A07C61">
        <w:rPr>
          <w:b/>
          <w:sz w:val="28"/>
          <w:szCs w:val="28"/>
        </w:rPr>
        <w:t>CẤP PHÁT, SỬ DỤNG</w:t>
      </w:r>
      <w:r w:rsidR="00317B2A" w:rsidRPr="00A07C61">
        <w:rPr>
          <w:b/>
          <w:sz w:val="28"/>
          <w:szCs w:val="28"/>
        </w:rPr>
        <w:t xml:space="preserve">, </w:t>
      </w:r>
      <w:r w:rsidR="004C2E84" w:rsidRPr="00A07C61">
        <w:rPr>
          <w:b/>
          <w:sz w:val="28"/>
          <w:szCs w:val="28"/>
        </w:rPr>
        <w:t>HỦY</w:t>
      </w:r>
      <w:r w:rsidR="0009106C" w:rsidRPr="00A07C61">
        <w:rPr>
          <w:sz w:val="28"/>
          <w:szCs w:val="28"/>
          <w:lang w:val="vi-VN"/>
        </w:rPr>
        <w:t>,</w:t>
      </w:r>
    </w:p>
    <w:p w:rsidR="00A27393" w:rsidRPr="00A07C61" w:rsidRDefault="00317B2A" w:rsidP="00342BD4">
      <w:pPr>
        <w:spacing w:before="40" w:after="40" w:line="288" w:lineRule="auto"/>
        <w:jc w:val="center"/>
        <w:rPr>
          <w:b/>
          <w:sz w:val="28"/>
          <w:szCs w:val="28"/>
        </w:rPr>
      </w:pPr>
      <w:r w:rsidRPr="00A07C61">
        <w:rPr>
          <w:b/>
          <w:sz w:val="28"/>
          <w:szCs w:val="28"/>
        </w:rPr>
        <w:t>GIAO NHẬN, VẬN CHUYỂN</w:t>
      </w:r>
      <w:r w:rsidR="00AD0E13" w:rsidRPr="00A07C61">
        <w:rPr>
          <w:b/>
          <w:sz w:val="28"/>
          <w:szCs w:val="28"/>
        </w:rPr>
        <w:t>, BÁO CÁO</w:t>
      </w:r>
      <w:r w:rsidR="00A07C61">
        <w:rPr>
          <w:b/>
          <w:sz w:val="28"/>
          <w:szCs w:val="28"/>
        </w:rPr>
        <w:t xml:space="preserve"> </w:t>
      </w:r>
      <w:r w:rsidR="00525A7B" w:rsidRPr="00A07C61">
        <w:rPr>
          <w:b/>
          <w:sz w:val="28"/>
          <w:szCs w:val="28"/>
        </w:rPr>
        <w:t xml:space="preserve">VỀ </w:t>
      </w:r>
      <w:r w:rsidR="00953972" w:rsidRPr="00A07C61">
        <w:rPr>
          <w:b/>
          <w:sz w:val="28"/>
          <w:szCs w:val="28"/>
        </w:rPr>
        <w:t xml:space="preserve">THUỐC, NGUYÊN LIỆU LÀM THUỐC PHẢI KIỂM SOÁT ĐẶC BIỆT </w:t>
      </w:r>
    </w:p>
    <w:p w:rsidR="00FD0A18" w:rsidRPr="00A07C61" w:rsidRDefault="00FD0A18" w:rsidP="00342BD4">
      <w:pPr>
        <w:spacing w:before="40" w:after="40" w:line="288" w:lineRule="auto"/>
        <w:ind w:firstLine="720"/>
        <w:jc w:val="both"/>
        <w:rPr>
          <w:b/>
          <w:bCs/>
          <w:sz w:val="18"/>
          <w:szCs w:val="28"/>
        </w:rPr>
      </w:pPr>
    </w:p>
    <w:p w:rsidR="006A2FDF" w:rsidRPr="00A07C61" w:rsidRDefault="00705F49" w:rsidP="00C51DA9">
      <w:pPr>
        <w:spacing w:before="120" w:after="40" w:line="269" w:lineRule="auto"/>
        <w:ind w:firstLine="720"/>
        <w:jc w:val="both"/>
        <w:rPr>
          <w:b/>
          <w:sz w:val="28"/>
          <w:szCs w:val="28"/>
        </w:rPr>
      </w:pPr>
      <w:r w:rsidRPr="00A07C61">
        <w:rPr>
          <w:b/>
          <w:bCs/>
          <w:sz w:val="28"/>
          <w:szCs w:val="28"/>
        </w:rPr>
        <w:t>Đ</w:t>
      </w:r>
      <w:r w:rsidR="00717CDC" w:rsidRPr="00A07C61">
        <w:rPr>
          <w:b/>
          <w:bCs/>
          <w:sz w:val="28"/>
          <w:szCs w:val="28"/>
        </w:rPr>
        <w:t xml:space="preserve">iều </w:t>
      </w:r>
      <w:r w:rsidR="003D0FE5" w:rsidRPr="00A07C61">
        <w:rPr>
          <w:b/>
          <w:bCs/>
          <w:sz w:val="28"/>
          <w:szCs w:val="28"/>
        </w:rPr>
        <w:t>4</w:t>
      </w:r>
      <w:r w:rsidR="00717CDC" w:rsidRPr="00A07C61">
        <w:rPr>
          <w:b/>
          <w:bCs/>
          <w:sz w:val="28"/>
          <w:szCs w:val="28"/>
        </w:rPr>
        <w:t xml:space="preserve">. </w:t>
      </w:r>
      <w:r w:rsidR="00141B55" w:rsidRPr="00A07C61">
        <w:rPr>
          <w:b/>
          <w:bCs/>
          <w:sz w:val="28"/>
          <w:szCs w:val="28"/>
        </w:rPr>
        <w:t>B</w:t>
      </w:r>
      <w:r w:rsidR="00717CDC" w:rsidRPr="00A07C61">
        <w:rPr>
          <w:b/>
          <w:sz w:val="28"/>
          <w:szCs w:val="28"/>
        </w:rPr>
        <w:t>ảo quản</w:t>
      </w:r>
    </w:p>
    <w:p w:rsidR="00262470" w:rsidRPr="00A07C61" w:rsidRDefault="00622628" w:rsidP="00182957">
      <w:pPr>
        <w:spacing w:before="60" w:after="40" w:line="269" w:lineRule="auto"/>
        <w:ind w:firstLine="720"/>
        <w:jc w:val="both"/>
        <w:rPr>
          <w:sz w:val="28"/>
          <w:szCs w:val="28"/>
        </w:rPr>
      </w:pPr>
      <w:r w:rsidRPr="00A07C61">
        <w:rPr>
          <w:sz w:val="28"/>
          <w:szCs w:val="28"/>
        </w:rPr>
        <w:t xml:space="preserve">1. </w:t>
      </w:r>
      <w:r w:rsidR="00705F49" w:rsidRPr="00A07C61">
        <w:rPr>
          <w:sz w:val="28"/>
          <w:szCs w:val="28"/>
        </w:rPr>
        <w:t>C</w:t>
      </w:r>
      <w:r w:rsidR="0064330D" w:rsidRPr="00A07C61">
        <w:rPr>
          <w:sz w:val="28"/>
          <w:szCs w:val="28"/>
        </w:rPr>
        <w:t>ơ sở</w:t>
      </w:r>
      <w:r w:rsidR="002C4107" w:rsidRPr="00A07C61">
        <w:rPr>
          <w:sz w:val="28"/>
          <w:szCs w:val="28"/>
        </w:rPr>
        <w:t xml:space="preserve"> </w:t>
      </w:r>
      <w:r w:rsidR="004C2E84" w:rsidRPr="00A07C61">
        <w:rPr>
          <w:sz w:val="28"/>
          <w:szCs w:val="28"/>
        </w:rPr>
        <w:t>khám bệnh, chữa b</w:t>
      </w:r>
      <w:r w:rsidR="00FD0A18" w:rsidRPr="00A07C61">
        <w:rPr>
          <w:sz w:val="28"/>
          <w:szCs w:val="28"/>
        </w:rPr>
        <w:t>ệnh, cơ sở cai nghiện bắt buộc</w:t>
      </w:r>
      <w:r w:rsidR="004C2E84" w:rsidRPr="00A07C61">
        <w:rPr>
          <w:sz w:val="28"/>
          <w:szCs w:val="28"/>
        </w:rPr>
        <w:t>, cơ sở nghiên cứu, đào tạo chuyên ngành y dược, cơ sở có hoạt động dược không vì mục đích thương mại khác</w:t>
      </w:r>
      <w:r w:rsidR="002C4107" w:rsidRPr="00A07C61">
        <w:rPr>
          <w:sz w:val="28"/>
          <w:szCs w:val="28"/>
        </w:rPr>
        <w:t xml:space="preserve"> </w:t>
      </w:r>
      <w:r w:rsidR="00897022" w:rsidRPr="00A07C61">
        <w:rPr>
          <w:sz w:val="28"/>
          <w:szCs w:val="28"/>
        </w:rPr>
        <w:t xml:space="preserve">phải </w:t>
      </w:r>
      <w:r w:rsidR="00CF7244" w:rsidRPr="00A07C61">
        <w:rPr>
          <w:sz w:val="28"/>
          <w:szCs w:val="28"/>
        </w:rPr>
        <w:t>tuân thủ</w:t>
      </w:r>
      <w:r w:rsidR="002C4107" w:rsidRPr="00A07C61">
        <w:rPr>
          <w:sz w:val="28"/>
          <w:szCs w:val="28"/>
        </w:rPr>
        <w:t xml:space="preserve"> </w:t>
      </w:r>
      <w:r w:rsidR="002535C7" w:rsidRPr="00A07C61">
        <w:rPr>
          <w:sz w:val="28"/>
          <w:szCs w:val="28"/>
        </w:rPr>
        <w:t xml:space="preserve">yêu cầu về </w:t>
      </w:r>
      <w:r w:rsidR="00CF7244" w:rsidRPr="00A07C61">
        <w:rPr>
          <w:sz w:val="28"/>
          <w:szCs w:val="28"/>
        </w:rPr>
        <w:t>T</w:t>
      </w:r>
      <w:r w:rsidR="002535C7" w:rsidRPr="00A07C61">
        <w:rPr>
          <w:sz w:val="28"/>
          <w:szCs w:val="28"/>
        </w:rPr>
        <w:t>hực hành tốt bảo quản thuố</w:t>
      </w:r>
      <w:r w:rsidR="00300498" w:rsidRPr="00A07C61">
        <w:rPr>
          <w:sz w:val="28"/>
          <w:szCs w:val="28"/>
        </w:rPr>
        <w:t xml:space="preserve">c, nguyên liệu làm thuốc </w:t>
      </w:r>
      <w:r w:rsidR="002535C7" w:rsidRPr="00A07C61">
        <w:rPr>
          <w:sz w:val="28"/>
          <w:szCs w:val="28"/>
        </w:rPr>
        <w:t>trong đó:</w:t>
      </w:r>
    </w:p>
    <w:p w:rsidR="00622628" w:rsidRPr="00A07C61" w:rsidRDefault="00622628" w:rsidP="004C2A4D">
      <w:pPr>
        <w:spacing w:before="60" w:after="40" w:line="269" w:lineRule="auto"/>
        <w:ind w:left="-57" w:right="-113" w:firstLine="720"/>
        <w:jc w:val="both"/>
        <w:rPr>
          <w:sz w:val="28"/>
          <w:szCs w:val="28"/>
        </w:rPr>
      </w:pPr>
      <w:r w:rsidRPr="00A07C61">
        <w:rPr>
          <w:sz w:val="28"/>
          <w:szCs w:val="28"/>
        </w:rPr>
        <w:t>a)</w:t>
      </w:r>
      <w:r w:rsidR="002C4107" w:rsidRPr="00A07C61">
        <w:rPr>
          <w:sz w:val="28"/>
          <w:szCs w:val="28"/>
        </w:rPr>
        <w:t xml:space="preserve"> </w:t>
      </w:r>
      <w:r w:rsidRPr="00A07C61">
        <w:rPr>
          <w:sz w:val="28"/>
          <w:szCs w:val="28"/>
          <w:shd w:val="clear" w:color="auto" w:fill="FFFFFF"/>
        </w:rPr>
        <w:t xml:space="preserve">Thuốc gây nghiện, thuốc hướng thần, </w:t>
      </w:r>
      <w:r w:rsidRPr="00A07C61">
        <w:rPr>
          <w:sz w:val="28"/>
          <w:szCs w:val="28"/>
        </w:rPr>
        <w:t xml:space="preserve">thuốc tiền chất, </w:t>
      </w:r>
      <w:r w:rsidRPr="00A07C61">
        <w:rPr>
          <w:bCs/>
          <w:sz w:val="28"/>
          <w:szCs w:val="28"/>
          <w:lang w:val="nl-NL"/>
        </w:rPr>
        <w:t xml:space="preserve">nguyên liệu làm thuốc là dược chất gây nghiện, dược chất hướng thần, tiền chất dùng làm thuốc </w:t>
      </w:r>
      <w:r w:rsidR="0055698E" w:rsidRPr="00A07C61">
        <w:rPr>
          <w:bCs/>
          <w:sz w:val="28"/>
          <w:szCs w:val="28"/>
          <w:lang w:val="vi-VN"/>
        </w:rPr>
        <w:t xml:space="preserve">phải được </w:t>
      </w:r>
      <w:r w:rsidR="00A3756D" w:rsidRPr="00A07C61">
        <w:rPr>
          <w:bCs/>
          <w:sz w:val="28"/>
          <w:szCs w:val="28"/>
          <w:lang w:val="nl-NL"/>
        </w:rPr>
        <w:t>bảo quản tại kho, tủ</w:t>
      </w:r>
      <w:r w:rsidR="00A3756D" w:rsidRPr="00A07C61">
        <w:rPr>
          <w:bCs/>
          <w:sz w:val="28"/>
          <w:szCs w:val="28"/>
          <w:lang w:val="vi-VN"/>
        </w:rPr>
        <w:t xml:space="preserve"> riêng</w:t>
      </w:r>
      <w:r w:rsidR="00A3756D" w:rsidRPr="00A07C61">
        <w:rPr>
          <w:bCs/>
          <w:sz w:val="28"/>
          <w:szCs w:val="28"/>
          <w:lang w:val="nl-NL"/>
        </w:rPr>
        <w:t xml:space="preserve"> có khóa chắc chắn</w:t>
      </w:r>
      <w:r w:rsidR="00A3756D" w:rsidRPr="00A07C61">
        <w:rPr>
          <w:bCs/>
          <w:sz w:val="28"/>
          <w:szCs w:val="28"/>
          <w:lang w:val="vi-VN"/>
        </w:rPr>
        <w:t xml:space="preserve"> và không được </w:t>
      </w:r>
      <w:r w:rsidR="0009106C" w:rsidRPr="00A07C61">
        <w:rPr>
          <w:bCs/>
          <w:sz w:val="28"/>
          <w:szCs w:val="28"/>
          <w:lang w:val="vi-VN"/>
        </w:rPr>
        <w:t xml:space="preserve">để </w:t>
      </w:r>
      <w:r w:rsidR="00A3756D" w:rsidRPr="00A07C61">
        <w:rPr>
          <w:bCs/>
          <w:sz w:val="28"/>
          <w:szCs w:val="28"/>
          <w:lang w:val="vi-VN"/>
        </w:rPr>
        <w:t>cùng</w:t>
      </w:r>
      <w:r w:rsidR="0009106C" w:rsidRPr="00A07C61">
        <w:rPr>
          <w:bCs/>
          <w:sz w:val="28"/>
          <w:szCs w:val="28"/>
          <w:lang w:val="vi-VN"/>
        </w:rPr>
        <w:t xml:space="preserve"> các thuốc, nguyên liệu</w:t>
      </w:r>
      <w:r w:rsidR="0055698E" w:rsidRPr="00A07C61">
        <w:rPr>
          <w:bCs/>
          <w:sz w:val="28"/>
          <w:szCs w:val="28"/>
          <w:lang w:val="vi-VN"/>
        </w:rPr>
        <w:t xml:space="preserve"> làm thuốc</w:t>
      </w:r>
      <w:r w:rsidR="00A3756D" w:rsidRPr="00A07C61">
        <w:rPr>
          <w:bCs/>
          <w:sz w:val="28"/>
          <w:szCs w:val="28"/>
          <w:lang w:val="vi-VN"/>
        </w:rPr>
        <w:t xml:space="preserve"> khác</w:t>
      </w:r>
      <w:r w:rsidRPr="00A07C61">
        <w:rPr>
          <w:sz w:val="28"/>
          <w:szCs w:val="28"/>
        </w:rPr>
        <w:t>. Nếu không có kho, tủ</w:t>
      </w:r>
      <w:r w:rsidR="00696E59" w:rsidRPr="00A07C61">
        <w:rPr>
          <w:sz w:val="28"/>
          <w:szCs w:val="28"/>
        </w:rPr>
        <w:t xml:space="preserve"> ri</w:t>
      </w:r>
      <w:r w:rsidR="0009106C" w:rsidRPr="00A07C61">
        <w:rPr>
          <w:sz w:val="28"/>
          <w:szCs w:val="28"/>
        </w:rPr>
        <w:t>ên</w:t>
      </w:r>
      <w:r w:rsidR="0009106C" w:rsidRPr="00A07C61">
        <w:rPr>
          <w:sz w:val="28"/>
          <w:szCs w:val="28"/>
          <w:lang w:val="vi-VN"/>
        </w:rPr>
        <w:t>g,</w:t>
      </w:r>
      <w:r w:rsidR="00696E59" w:rsidRPr="00A07C61">
        <w:rPr>
          <w:sz w:val="28"/>
          <w:szCs w:val="28"/>
        </w:rPr>
        <w:t xml:space="preserve"> thuốc gây nghiện có thể </w:t>
      </w:r>
      <w:r w:rsidRPr="00A07C61">
        <w:rPr>
          <w:sz w:val="28"/>
          <w:szCs w:val="28"/>
        </w:rPr>
        <w:t xml:space="preserve">để </w:t>
      </w:r>
      <w:r w:rsidR="0009106C" w:rsidRPr="00A07C61">
        <w:rPr>
          <w:sz w:val="28"/>
          <w:szCs w:val="28"/>
          <w:lang w:val="vi-VN"/>
        </w:rPr>
        <w:t>cùng</w:t>
      </w:r>
      <w:r w:rsidR="004C2A4D">
        <w:rPr>
          <w:sz w:val="28"/>
          <w:szCs w:val="28"/>
        </w:rPr>
        <w:t xml:space="preserve"> tủ,</w:t>
      </w:r>
      <w:r w:rsidR="0009106C" w:rsidRPr="00A07C61">
        <w:rPr>
          <w:sz w:val="28"/>
          <w:szCs w:val="28"/>
          <w:lang w:val="vi-VN"/>
        </w:rPr>
        <w:t xml:space="preserve"> giá, kệ chung</w:t>
      </w:r>
      <w:r w:rsidRPr="00A07C61">
        <w:rPr>
          <w:sz w:val="28"/>
          <w:szCs w:val="28"/>
        </w:rPr>
        <w:t xml:space="preserve"> với thuốc hướng thần</w:t>
      </w:r>
      <w:r w:rsidR="0055698E" w:rsidRPr="00A07C61">
        <w:rPr>
          <w:sz w:val="28"/>
          <w:szCs w:val="28"/>
          <w:lang w:val="vi-VN"/>
        </w:rPr>
        <w:t>,</w:t>
      </w:r>
      <w:r w:rsidRPr="00A07C61">
        <w:rPr>
          <w:sz w:val="28"/>
          <w:szCs w:val="28"/>
        </w:rPr>
        <w:t xml:space="preserve"> thuốc tiền chất nhưng phải sắp xếp riêng biệt</w:t>
      </w:r>
      <w:r w:rsidR="00510BE7" w:rsidRPr="00A07C61">
        <w:rPr>
          <w:sz w:val="28"/>
          <w:szCs w:val="28"/>
          <w:lang w:val="vi-VN"/>
        </w:rPr>
        <w:t xml:space="preserve"> cho từng loại thuốc</w:t>
      </w:r>
      <w:r w:rsidRPr="00A07C61">
        <w:rPr>
          <w:sz w:val="28"/>
          <w:szCs w:val="28"/>
        </w:rPr>
        <w:t>, có biển hiệu rõ ràng để tránh nhầm lẫn;</w:t>
      </w:r>
      <w:r w:rsidR="004C2E84" w:rsidRPr="00A07C61">
        <w:rPr>
          <w:sz w:val="28"/>
          <w:szCs w:val="28"/>
        </w:rPr>
        <w:t xml:space="preserve"> Thuốc hướng thần sắp xếp trong quầy, tủ của trạm y tế</w:t>
      </w:r>
      <w:r w:rsidR="002C6BE9">
        <w:rPr>
          <w:sz w:val="28"/>
          <w:szCs w:val="28"/>
        </w:rPr>
        <w:t xml:space="preserve"> cấp</w:t>
      </w:r>
      <w:r w:rsidR="004C2E84" w:rsidRPr="00A07C61">
        <w:rPr>
          <w:sz w:val="28"/>
          <w:szCs w:val="28"/>
        </w:rPr>
        <w:t xml:space="preserve"> xã</w:t>
      </w:r>
      <w:r w:rsidR="004C2A4D">
        <w:rPr>
          <w:sz w:val="28"/>
          <w:szCs w:val="28"/>
        </w:rPr>
        <w:t>, trạm xá</w:t>
      </w:r>
      <w:r w:rsidR="004C2E84" w:rsidRPr="00A07C61">
        <w:rPr>
          <w:sz w:val="28"/>
          <w:szCs w:val="28"/>
        </w:rPr>
        <w:t xml:space="preserve"> phải có khoá chắc chắn và có phân công người quản lý, cấp phát, theo dõi sổ sách</w:t>
      </w:r>
      <w:r w:rsidR="00436361" w:rsidRPr="00A07C61">
        <w:rPr>
          <w:sz w:val="28"/>
          <w:szCs w:val="28"/>
        </w:rPr>
        <w:t>;</w:t>
      </w:r>
    </w:p>
    <w:p w:rsidR="00622628" w:rsidRPr="00A07C61" w:rsidRDefault="00622628" w:rsidP="00182957">
      <w:pPr>
        <w:spacing w:before="60" w:after="40" w:line="269" w:lineRule="auto"/>
        <w:ind w:firstLine="720"/>
        <w:jc w:val="both"/>
        <w:rPr>
          <w:sz w:val="28"/>
          <w:szCs w:val="28"/>
        </w:rPr>
      </w:pPr>
      <w:r w:rsidRPr="00A07C61">
        <w:rPr>
          <w:sz w:val="28"/>
          <w:szCs w:val="28"/>
        </w:rPr>
        <w:t xml:space="preserve">b) Thuốc </w:t>
      </w:r>
      <w:r w:rsidRPr="00A07C61">
        <w:rPr>
          <w:sz w:val="28"/>
          <w:szCs w:val="28"/>
          <w:lang w:val="nl-NL"/>
        </w:rPr>
        <w:t>dạng phối hợp có chứa dược chất gây nghiện, thuốc dạng phối hợp có chứa dược chất hướng thần, thuốc dạng phối hợp có chứa tiền chất</w:t>
      </w:r>
      <w:r w:rsidR="00D24295" w:rsidRPr="00A07C61">
        <w:rPr>
          <w:sz w:val="28"/>
          <w:szCs w:val="28"/>
        </w:rPr>
        <w:t xml:space="preserve"> </w:t>
      </w:r>
      <w:r w:rsidRPr="00A07C61">
        <w:rPr>
          <w:sz w:val="28"/>
          <w:szCs w:val="28"/>
        </w:rPr>
        <w:t xml:space="preserve">phải để </w:t>
      </w:r>
      <w:r w:rsidR="00510BE7" w:rsidRPr="00A07C61">
        <w:rPr>
          <w:sz w:val="28"/>
          <w:szCs w:val="28"/>
          <w:lang w:val="vi-VN"/>
        </w:rPr>
        <w:t xml:space="preserve">khu vực riêng biệt, không </w:t>
      </w:r>
      <w:r w:rsidR="00A3756D" w:rsidRPr="00A07C61">
        <w:rPr>
          <w:sz w:val="28"/>
          <w:szCs w:val="28"/>
          <w:lang w:val="vi-VN"/>
        </w:rPr>
        <w:t xml:space="preserve">được </w:t>
      </w:r>
      <w:r w:rsidR="00510BE7" w:rsidRPr="00A07C61">
        <w:rPr>
          <w:sz w:val="28"/>
          <w:szCs w:val="28"/>
          <w:lang w:val="vi-VN"/>
        </w:rPr>
        <w:t>để cùng các thuốc khác</w:t>
      </w:r>
      <w:r w:rsidRPr="00A07C61">
        <w:rPr>
          <w:sz w:val="28"/>
          <w:szCs w:val="28"/>
        </w:rPr>
        <w:t>;</w:t>
      </w:r>
    </w:p>
    <w:p w:rsidR="00622628" w:rsidRPr="00A07C61" w:rsidRDefault="00622628" w:rsidP="00182957">
      <w:pPr>
        <w:spacing w:before="60" w:after="40" w:line="269" w:lineRule="auto"/>
        <w:ind w:firstLine="720"/>
        <w:jc w:val="both"/>
        <w:rPr>
          <w:sz w:val="28"/>
          <w:szCs w:val="28"/>
          <w:lang w:val="pt-BR"/>
        </w:rPr>
      </w:pPr>
      <w:r w:rsidRPr="00A07C61">
        <w:rPr>
          <w:sz w:val="28"/>
          <w:szCs w:val="28"/>
          <w:lang w:val="pt-BR"/>
        </w:rPr>
        <w:t>c) Thuốc phóng xạ phải được bảo quản tại kho, tủ có khoá chắc chắn, đảm bảo an toàn bức xạ và an ninh, chống phơi nhiễm bức xạ môi trường theo đúng quy định của ph</w:t>
      </w:r>
      <w:r w:rsidR="00436361" w:rsidRPr="00A07C61">
        <w:rPr>
          <w:sz w:val="28"/>
          <w:szCs w:val="28"/>
          <w:lang w:val="pt-BR"/>
        </w:rPr>
        <w:t>áp luật về năng lượng nguyên tử;</w:t>
      </w:r>
    </w:p>
    <w:p w:rsidR="00D24295" w:rsidRPr="00A07C61" w:rsidRDefault="004C4915" w:rsidP="00D24295">
      <w:pPr>
        <w:spacing w:before="60" w:after="40" w:line="269" w:lineRule="auto"/>
        <w:ind w:firstLine="720"/>
        <w:jc w:val="both"/>
        <w:rPr>
          <w:sz w:val="28"/>
          <w:szCs w:val="28"/>
        </w:rPr>
      </w:pPr>
      <w:r w:rsidRPr="00A07C61">
        <w:rPr>
          <w:sz w:val="28"/>
          <w:szCs w:val="28"/>
        </w:rPr>
        <w:lastRenderedPageBreak/>
        <w:t>d</w:t>
      </w:r>
      <w:r w:rsidR="00D24295" w:rsidRPr="00A07C61">
        <w:rPr>
          <w:sz w:val="28"/>
          <w:szCs w:val="28"/>
        </w:rPr>
        <w:t xml:space="preserve">) Thuốc </w:t>
      </w:r>
      <w:r w:rsidR="00D24295" w:rsidRPr="00A07C61">
        <w:rPr>
          <w:sz w:val="28"/>
          <w:szCs w:val="28"/>
          <w:lang w:val="vi-VN"/>
        </w:rPr>
        <w:t>độc, nguyên liệu độc làm thuốc</w:t>
      </w:r>
      <w:r w:rsidR="00D24295" w:rsidRPr="00A07C61">
        <w:rPr>
          <w:sz w:val="28"/>
          <w:szCs w:val="28"/>
        </w:rPr>
        <w:t xml:space="preserve"> phải để </w:t>
      </w:r>
      <w:r w:rsidR="00D24295" w:rsidRPr="00A07C61">
        <w:rPr>
          <w:sz w:val="28"/>
          <w:szCs w:val="28"/>
          <w:lang w:val="vi-VN"/>
        </w:rPr>
        <w:t>khu vực riêng biệt, không được để cùng các thuốc khác</w:t>
      </w:r>
      <w:r w:rsidRPr="00A07C61">
        <w:rPr>
          <w:sz w:val="28"/>
          <w:szCs w:val="28"/>
        </w:rPr>
        <w:t>, phải sắp xếp gọn gàng, tránh nhầm lẫn, dễ quan sát trong khu vực bảo quản;</w:t>
      </w:r>
    </w:p>
    <w:p w:rsidR="00622628" w:rsidRPr="00A07C61" w:rsidRDefault="004C4915" w:rsidP="00182957">
      <w:pPr>
        <w:spacing w:before="60" w:after="40" w:line="269" w:lineRule="auto"/>
        <w:ind w:firstLine="720"/>
        <w:jc w:val="both"/>
        <w:rPr>
          <w:spacing w:val="2"/>
          <w:sz w:val="28"/>
          <w:szCs w:val="28"/>
        </w:rPr>
      </w:pPr>
      <w:r w:rsidRPr="00A07C61">
        <w:rPr>
          <w:spacing w:val="2"/>
          <w:sz w:val="28"/>
          <w:szCs w:val="28"/>
        </w:rPr>
        <w:t>đ</w:t>
      </w:r>
      <w:r w:rsidR="00622628" w:rsidRPr="00A07C61">
        <w:rPr>
          <w:spacing w:val="2"/>
          <w:sz w:val="28"/>
          <w:szCs w:val="28"/>
        </w:rPr>
        <w:t>) Thuốc gây nghiện, thuốc hướng thần, thuốc tiền chất ở tủ thuốc trực, tủ thuốc cấp cứu phải được để ở một ngăn hoặc ô riêng</w:t>
      </w:r>
      <w:r w:rsidR="00A3756D" w:rsidRPr="00A07C61">
        <w:rPr>
          <w:spacing w:val="2"/>
          <w:sz w:val="28"/>
          <w:szCs w:val="28"/>
          <w:lang w:val="vi-VN"/>
        </w:rPr>
        <w:t>, không được để cùng các thuốc khác</w:t>
      </w:r>
      <w:r w:rsidR="0055698E" w:rsidRPr="00A07C61">
        <w:rPr>
          <w:spacing w:val="2"/>
          <w:sz w:val="28"/>
          <w:szCs w:val="28"/>
          <w:lang w:val="vi-VN"/>
        </w:rPr>
        <w:t xml:space="preserve"> và</w:t>
      </w:r>
      <w:r w:rsidR="00581BB7" w:rsidRPr="00A07C61">
        <w:rPr>
          <w:spacing w:val="2"/>
          <w:sz w:val="28"/>
          <w:szCs w:val="28"/>
        </w:rPr>
        <w:t xml:space="preserve"> </w:t>
      </w:r>
      <w:r w:rsidR="00622628" w:rsidRPr="00A07C61">
        <w:rPr>
          <w:spacing w:val="2"/>
          <w:sz w:val="28"/>
          <w:szCs w:val="28"/>
        </w:rPr>
        <w:t>do điều dưỡng viên t</w:t>
      </w:r>
      <w:r w:rsidR="0055698E" w:rsidRPr="00A07C61">
        <w:rPr>
          <w:spacing w:val="2"/>
          <w:sz w:val="28"/>
          <w:szCs w:val="28"/>
        </w:rPr>
        <w:t>rực giữ</w:t>
      </w:r>
      <w:r w:rsidR="0055698E" w:rsidRPr="00A07C61">
        <w:rPr>
          <w:spacing w:val="2"/>
          <w:sz w:val="28"/>
          <w:szCs w:val="28"/>
          <w:lang w:val="vi-VN"/>
        </w:rPr>
        <w:t>,</w:t>
      </w:r>
      <w:r w:rsidR="00A3756D" w:rsidRPr="00A07C61">
        <w:rPr>
          <w:spacing w:val="2"/>
          <w:sz w:val="28"/>
          <w:szCs w:val="28"/>
        </w:rPr>
        <w:t xml:space="preserve"> cấp phát theo y lệnh</w:t>
      </w:r>
      <w:r w:rsidR="00A3756D" w:rsidRPr="00A07C61">
        <w:rPr>
          <w:spacing w:val="2"/>
          <w:sz w:val="28"/>
          <w:szCs w:val="28"/>
          <w:lang w:val="vi-VN"/>
        </w:rPr>
        <w:t>.</w:t>
      </w:r>
      <w:r w:rsidR="00A07C61">
        <w:rPr>
          <w:spacing w:val="2"/>
          <w:sz w:val="28"/>
          <w:szCs w:val="28"/>
        </w:rPr>
        <w:t xml:space="preserve"> </w:t>
      </w:r>
      <w:r w:rsidR="00A3756D" w:rsidRPr="00A07C61">
        <w:rPr>
          <w:spacing w:val="2"/>
          <w:sz w:val="28"/>
          <w:szCs w:val="28"/>
          <w:lang w:val="vi-VN"/>
        </w:rPr>
        <w:t>T</w:t>
      </w:r>
      <w:r w:rsidR="00622628" w:rsidRPr="00A07C61">
        <w:rPr>
          <w:spacing w:val="2"/>
          <w:sz w:val="28"/>
          <w:szCs w:val="28"/>
        </w:rPr>
        <w:t>ủ</w:t>
      </w:r>
      <w:r w:rsidR="00A3756D" w:rsidRPr="00A07C61">
        <w:rPr>
          <w:spacing w:val="2"/>
          <w:sz w:val="28"/>
          <w:szCs w:val="28"/>
          <w:lang w:val="vi-VN"/>
        </w:rPr>
        <w:t xml:space="preserve"> thuốc trực, tủ thuốc cấp cứu</w:t>
      </w:r>
      <w:r w:rsidR="00622628" w:rsidRPr="00A07C61">
        <w:rPr>
          <w:spacing w:val="2"/>
          <w:sz w:val="28"/>
          <w:szCs w:val="28"/>
        </w:rPr>
        <w:t xml:space="preserve"> có khoá chắc chắn. Số lượng, chủng loại thuốc phải kiểm soát đặc biệt để tại tủ thuốc trực, tủ thuốc cấp cứu do người đứng đầu cơ sở quy định bằng văn bản. Khi đổi ca trực, người giữ thuốc của ca trực trước phải bàn giao số lượng thuốc và sổ theo dõi thuốc cho người giữ thuốc của ca trực sau. Khi bàn giao, người giao và người nhận phải ký nhận đầy đủ trên sổ theo dõi thuốc.</w:t>
      </w:r>
    </w:p>
    <w:p w:rsidR="00192F57" w:rsidRPr="00A07C61" w:rsidRDefault="00622628" w:rsidP="00182957">
      <w:pPr>
        <w:spacing w:before="60" w:after="40" w:line="269" w:lineRule="auto"/>
        <w:ind w:firstLine="720"/>
        <w:jc w:val="both"/>
        <w:rPr>
          <w:sz w:val="28"/>
          <w:szCs w:val="28"/>
          <w:lang w:val="nl-NL"/>
        </w:rPr>
      </w:pPr>
      <w:r w:rsidRPr="00A07C61">
        <w:rPr>
          <w:sz w:val="28"/>
          <w:szCs w:val="28"/>
          <w:lang w:val="nl-NL"/>
        </w:rPr>
        <w:t>2</w:t>
      </w:r>
      <w:r w:rsidR="00CB7A88" w:rsidRPr="00A07C61">
        <w:rPr>
          <w:sz w:val="28"/>
          <w:szCs w:val="28"/>
          <w:lang w:val="nl-NL"/>
        </w:rPr>
        <w:t xml:space="preserve">. </w:t>
      </w:r>
      <w:r w:rsidRPr="00A07C61">
        <w:rPr>
          <w:sz w:val="28"/>
          <w:szCs w:val="28"/>
          <w:lang w:val="nl-NL"/>
        </w:rPr>
        <w:t>Người quản lý thuốc phải có trình độ đào tạo phù hợp với loại thuốc</w:t>
      </w:r>
      <w:r w:rsidR="0064330D" w:rsidRPr="00A07C61">
        <w:rPr>
          <w:sz w:val="28"/>
          <w:szCs w:val="28"/>
          <w:lang w:val="nl-NL"/>
        </w:rPr>
        <w:t>, nguyên liệu làm thuốc</w:t>
      </w:r>
      <w:r w:rsidRPr="00A07C61">
        <w:rPr>
          <w:sz w:val="28"/>
          <w:szCs w:val="28"/>
          <w:lang w:val="nl-NL"/>
        </w:rPr>
        <w:t xml:space="preserve"> phải kiểm soát đặc biệt, cụ thể như sau:</w:t>
      </w:r>
    </w:p>
    <w:p w:rsidR="00CB7A88" w:rsidRPr="00A07C61" w:rsidRDefault="00622628" w:rsidP="00182957">
      <w:pPr>
        <w:spacing w:before="60" w:after="40" w:line="269" w:lineRule="auto"/>
        <w:ind w:firstLine="720"/>
        <w:jc w:val="both"/>
        <w:rPr>
          <w:sz w:val="28"/>
          <w:szCs w:val="28"/>
          <w:lang w:val="nl-NL"/>
        </w:rPr>
      </w:pPr>
      <w:r w:rsidRPr="00A07C61">
        <w:rPr>
          <w:sz w:val="28"/>
          <w:szCs w:val="28"/>
          <w:lang w:val="nl-NL"/>
        </w:rPr>
        <w:t xml:space="preserve">a) Đối với thuốc </w:t>
      </w:r>
      <w:r w:rsidR="00CB7A88" w:rsidRPr="00A07C61">
        <w:rPr>
          <w:sz w:val="28"/>
          <w:szCs w:val="28"/>
          <w:lang w:val="nl-NL"/>
        </w:rPr>
        <w:t>gây nghiện,</w:t>
      </w:r>
      <w:r w:rsidR="00CB7A88" w:rsidRPr="00A07C61">
        <w:rPr>
          <w:bCs/>
          <w:sz w:val="28"/>
          <w:szCs w:val="28"/>
          <w:lang w:val="nl-NL"/>
        </w:rPr>
        <w:t xml:space="preserve"> nguyên liệu làm thuốc là dược chất gây nghiện</w:t>
      </w:r>
      <w:r w:rsidR="00674BF6" w:rsidRPr="00A07C61">
        <w:rPr>
          <w:bCs/>
          <w:sz w:val="28"/>
          <w:szCs w:val="28"/>
          <w:lang w:val="nl-NL"/>
        </w:rPr>
        <w:t>,</w:t>
      </w:r>
      <w:r w:rsidR="00CB7A88" w:rsidRPr="00A07C61">
        <w:rPr>
          <w:bCs/>
          <w:sz w:val="28"/>
          <w:szCs w:val="28"/>
          <w:lang w:val="nl-NL"/>
        </w:rPr>
        <w:t xml:space="preserve"> người</w:t>
      </w:r>
      <w:r w:rsidRPr="00A07C61">
        <w:rPr>
          <w:bCs/>
          <w:sz w:val="28"/>
          <w:szCs w:val="28"/>
          <w:lang w:val="nl-NL"/>
        </w:rPr>
        <w:t xml:space="preserve"> quản lý </w:t>
      </w:r>
      <w:r w:rsidR="00CB5391" w:rsidRPr="00A07C61">
        <w:rPr>
          <w:bCs/>
          <w:sz w:val="28"/>
          <w:szCs w:val="28"/>
          <w:lang w:val="nl-NL"/>
        </w:rPr>
        <w:t xml:space="preserve">tại khoa dược bệnh viện </w:t>
      </w:r>
      <w:r w:rsidRPr="00A07C61">
        <w:rPr>
          <w:bCs/>
          <w:sz w:val="28"/>
          <w:szCs w:val="28"/>
          <w:lang w:val="nl-NL"/>
        </w:rPr>
        <w:t>phải</w:t>
      </w:r>
      <w:r w:rsidR="00CB7A88" w:rsidRPr="00A07C61">
        <w:rPr>
          <w:bCs/>
          <w:sz w:val="28"/>
          <w:szCs w:val="28"/>
          <w:lang w:val="nl-NL"/>
        </w:rPr>
        <w:t xml:space="preserve"> có </w:t>
      </w:r>
      <w:r w:rsidR="00CB7A88" w:rsidRPr="00A07C61">
        <w:rPr>
          <w:sz w:val="28"/>
          <w:szCs w:val="28"/>
          <w:lang w:val="nl-NL"/>
        </w:rPr>
        <w:t>bằng tốt ngh</w:t>
      </w:r>
      <w:r w:rsidR="00CB5391" w:rsidRPr="00A07C61">
        <w:rPr>
          <w:sz w:val="28"/>
          <w:szCs w:val="28"/>
          <w:lang w:val="nl-NL"/>
        </w:rPr>
        <w:t>iệp đại học ngành dược trở lên,</w:t>
      </w:r>
      <w:r w:rsidR="00CB7A88" w:rsidRPr="00A07C61">
        <w:rPr>
          <w:sz w:val="28"/>
          <w:szCs w:val="28"/>
          <w:lang w:val="nl-NL"/>
        </w:rPr>
        <w:t xml:space="preserve"> người quản lý </w:t>
      </w:r>
      <w:r w:rsidR="00CB5391" w:rsidRPr="00A07C61">
        <w:rPr>
          <w:sz w:val="28"/>
          <w:szCs w:val="28"/>
          <w:lang w:val="nl-NL"/>
        </w:rPr>
        <w:t xml:space="preserve">tại các cơ sở khác </w:t>
      </w:r>
      <w:r w:rsidR="004D4537" w:rsidRPr="00A07C61">
        <w:rPr>
          <w:sz w:val="28"/>
          <w:szCs w:val="28"/>
          <w:lang w:val="nl-NL"/>
        </w:rPr>
        <w:t xml:space="preserve">quy định tại khoản 2 Điều 2 Thông tư này </w:t>
      </w:r>
      <w:r w:rsidR="00CB5391" w:rsidRPr="00A07C61">
        <w:rPr>
          <w:sz w:val="28"/>
          <w:szCs w:val="28"/>
          <w:lang w:val="nl-NL"/>
        </w:rPr>
        <w:t xml:space="preserve">phải </w:t>
      </w:r>
      <w:r w:rsidR="00CB7A88" w:rsidRPr="00A07C61">
        <w:rPr>
          <w:sz w:val="28"/>
          <w:szCs w:val="28"/>
          <w:lang w:val="nl-NL"/>
        </w:rPr>
        <w:t>có bằng tốt nghiệp trung cấp ngành dược</w:t>
      </w:r>
      <w:r w:rsidR="00B02522" w:rsidRPr="00A07C61">
        <w:rPr>
          <w:sz w:val="28"/>
          <w:szCs w:val="28"/>
          <w:lang w:val="nl-NL"/>
        </w:rPr>
        <w:t xml:space="preserve"> </w:t>
      </w:r>
      <w:r w:rsidR="00CB5391" w:rsidRPr="00A07C61">
        <w:rPr>
          <w:sz w:val="28"/>
          <w:szCs w:val="28"/>
          <w:lang w:val="nl-NL"/>
        </w:rPr>
        <w:t>trở lên</w:t>
      </w:r>
      <w:r w:rsidRPr="00A07C61">
        <w:rPr>
          <w:sz w:val="28"/>
          <w:szCs w:val="28"/>
          <w:lang w:val="nl-NL"/>
        </w:rPr>
        <w:t>;</w:t>
      </w:r>
    </w:p>
    <w:p w:rsidR="00C702C0" w:rsidRPr="00A07C61" w:rsidRDefault="00622628" w:rsidP="00182957">
      <w:pPr>
        <w:spacing w:before="60" w:after="40" w:line="269" w:lineRule="auto"/>
        <w:ind w:firstLine="720"/>
        <w:jc w:val="both"/>
        <w:rPr>
          <w:sz w:val="28"/>
          <w:szCs w:val="28"/>
          <w:lang w:val="nl-NL"/>
        </w:rPr>
      </w:pPr>
      <w:r w:rsidRPr="00A07C61">
        <w:rPr>
          <w:sz w:val="28"/>
          <w:szCs w:val="28"/>
          <w:lang w:val="nl-NL"/>
        </w:rPr>
        <w:t>b) Đối với t</w:t>
      </w:r>
      <w:r w:rsidR="00CB7A88" w:rsidRPr="00A07C61">
        <w:rPr>
          <w:sz w:val="28"/>
          <w:szCs w:val="28"/>
          <w:lang w:val="nl-NL"/>
        </w:rPr>
        <w:t>huốc hướng thần, thuốc tiền chất</w:t>
      </w:r>
      <w:r w:rsidR="00AF6499" w:rsidRPr="00A07C61">
        <w:rPr>
          <w:sz w:val="28"/>
          <w:szCs w:val="28"/>
          <w:lang w:val="nl-NL"/>
        </w:rPr>
        <w:t>,</w:t>
      </w:r>
      <w:r w:rsidR="00CB7A88" w:rsidRPr="00A07C61">
        <w:rPr>
          <w:bCs/>
          <w:sz w:val="28"/>
          <w:szCs w:val="28"/>
          <w:lang w:val="nl-NL"/>
        </w:rPr>
        <w:t xml:space="preserve"> nguyên liệu làm thuốc là dược chất hướng thần, tiền chất dùng làm thuốc</w:t>
      </w:r>
      <w:r w:rsidR="00674BF6" w:rsidRPr="00A07C61">
        <w:rPr>
          <w:bCs/>
          <w:sz w:val="28"/>
          <w:szCs w:val="28"/>
          <w:lang w:val="nl-NL"/>
        </w:rPr>
        <w:t xml:space="preserve">, </w:t>
      </w:r>
      <w:r w:rsidRPr="00A07C61">
        <w:rPr>
          <w:bCs/>
          <w:sz w:val="28"/>
          <w:szCs w:val="28"/>
          <w:lang w:val="nl-NL"/>
        </w:rPr>
        <w:t xml:space="preserve">người quản lý phải có </w:t>
      </w:r>
      <w:r w:rsidR="00CB7A88" w:rsidRPr="00A07C61">
        <w:rPr>
          <w:sz w:val="28"/>
          <w:szCs w:val="28"/>
        </w:rPr>
        <w:t>bằng tốt nghiệp t</w:t>
      </w:r>
      <w:r w:rsidR="00CB7A88" w:rsidRPr="00A07C61">
        <w:rPr>
          <w:sz w:val="28"/>
          <w:szCs w:val="28"/>
          <w:lang w:val="nl-NL"/>
        </w:rPr>
        <w:t xml:space="preserve">rung cấp ngành dược </w:t>
      </w:r>
      <w:r w:rsidR="00C702C0" w:rsidRPr="00A07C61">
        <w:rPr>
          <w:sz w:val="28"/>
          <w:szCs w:val="28"/>
          <w:lang w:val="nl-NL"/>
        </w:rPr>
        <w:t xml:space="preserve">trở lên. </w:t>
      </w:r>
    </w:p>
    <w:p w:rsidR="00CB7A88" w:rsidRPr="00A07C61" w:rsidRDefault="00C702C0" w:rsidP="00182957">
      <w:pPr>
        <w:spacing w:before="60" w:after="40" w:line="269" w:lineRule="auto"/>
        <w:ind w:firstLine="720"/>
        <w:jc w:val="both"/>
        <w:rPr>
          <w:sz w:val="28"/>
          <w:szCs w:val="28"/>
          <w:lang w:val="nl-NL"/>
        </w:rPr>
      </w:pPr>
      <w:r w:rsidRPr="00A07C61">
        <w:rPr>
          <w:sz w:val="28"/>
          <w:szCs w:val="28"/>
          <w:lang w:val="nl-NL"/>
        </w:rPr>
        <w:t xml:space="preserve">Trường hợp </w:t>
      </w:r>
      <w:r w:rsidRPr="00A07C61">
        <w:rPr>
          <w:sz w:val="28"/>
          <w:szCs w:val="28"/>
        </w:rPr>
        <w:t xml:space="preserve">trạm y tế </w:t>
      </w:r>
      <w:r w:rsidR="00CB5391" w:rsidRPr="00A07C61">
        <w:rPr>
          <w:sz w:val="28"/>
          <w:szCs w:val="28"/>
        </w:rPr>
        <w:t xml:space="preserve">cấp </w:t>
      </w:r>
      <w:r w:rsidRPr="00A07C61">
        <w:rPr>
          <w:sz w:val="28"/>
          <w:szCs w:val="28"/>
        </w:rPr>
        <w:t>xã</w:t>
      </w:r>
      <w:r w:rsidR="00CB5391" w:rsidRPr="00A07C61">
        <w:rPr>
          <w:sz w:val="28"/>
          <w:szCs w:val="28"/>
        </w:rPr>
        <w:t>, trạm xá</w:t>
      </w:r>
      <w:r w:rsidRPr="00A07C61">
        <w:rPr>
          <w:sz w:val="28"/>
          <w:szCs w:val="28"/>
        </w:rPr>
        <w:t xml:space="preserve"> không có nhân sự đáp ứng quy định tại khoản này thì </w:t>
      </w:r>
      <w:r w:rsidRPr="00A07C61">
        <w:rPr>
          <w:sz w:val="28"/>
          <w:szCs w:val="28"/>
          <w:lang w:val="pt-BR"/>
        </w:rPr>
        <w:t>người đứng đầu cơ sở giao nhiệm vụ bằng văn bản</w:t>
      </w:r>
      <w:r w:rsidR="00B02522" w:rsidRPr="00A07C61">
        <w:rPr>
          <w:sz w:val="28"/>
          <w:szCs w:val="28"/>
          <w:lang w:val="pt-BR"/>
        </w:rPr>
        <w:t xml:space="preserve"> </w:t>
      </w:r>
      <w:r w:rsidRPr="00A07C61">
        <w:rPr>
          <w:sz w:val="28"/>
          <w:szCs w:val="28"/>
        </w:rPr>
        <w:t>cho ng</w:t>
      </w:r>
      <w:r w:rsidR="00FD63D0" w:rsidRPr="00A07C61">
        <w:rPr>
          <w:sz w:val="28"/>
          <w:szCs w:val="28"/>
        </w:rPr>
        <w:t>ười có trình độ từ y sỹ trở lên;</w:t>
      </w:r>
    </w:p>
    <w:p w:rsidR="00CB7A88" w:rsidRPr="00A07C61" w:rsidRDefault="00622628" w:rsidP="00182957">
      <w:pPr>
        <w:spacing w:before="60" w:after="40" w:line="269" w:lineRule="auto"/>
        <w:ind w:firstLine="720"/>
        <w:jc w:val="both"/>
        <w:rPr>
          <w:sz w:val="28"/>
          <w:szCs w:val="28"/>
          <w:lang w:val="pt-BR"/>
        </w:rPr>
      </w:pPr>
      <w:r w:rsidRPr="00A07C61">
        <w:rPr>
          <w:spacing w:val="-2"/>
          <w:sz w:val="28"/>
          <w:szCs w:val="28"/>
          <w:lang w:val="nl-NL"/>
        </w:rPr>
        <w:t>c) Đối với t</w:t>
      </w:r>
      <w:r w:rsidR="00CB7A88" w:rsidRPr="00A07C61">
        <w:rPr>
          <w:spacing w:val="-2"/>
          <w:sz w:val="28"/>
          <w:szCs w:val="28"/>
          <w:lang w:val="nl-NL"/>
        </w:rPr>
        <w:t>huốc phóng xạ</w:t>
      </w:r>
      <w:r w:rsidR="00674BF6" w:rsidRPr="00A07C61">
        <w:rPr>
          <w:spacing w:val="-2"/>
          <w:sz w:val="28"/>
          <w:szCs w:val="28"/>
          <w:lang w:val="nl-NL"/>
        </w:rPr>
        <w:t xml:space="preserve">, </w:t>
      </w:r>
      <w:r w:rsidRPr="00A07C61">
        <w:rPr>
          <w:bCs/>
          <w:spacing w:val="-2"/>
          <w:sz w:val="28"/>
          <w:szCs w:val="28"/>
          <w:lang w:val="nl-NL"/>
        </w:rPr>
        <w:t xml:space="preserve">người quản lý phải có </w:t>
      </w:r>
      <w:r w:rsidR="00CB7A88" w:rsidRPr="00A07C61">
        <w:rPr>
          <w:spacing w:val="-2"/>
          <w:sz w:val="28"/>
          <w:szCs w:val="28"/>
          <w:lang w:val="pt-BR"/>
        </w:rPr>
        <w:t>bằng tốt nghiệp trung cấp ngành dược trở lên hoặc bác sỹ, kỹ thuậ</w:t>
      </w:r>
      <w:r w:rsidR="00674BF6" w:rsidRPr="00A07C61">
        <w:rPr>
          <w:spacing w:val="-2"/>
          <w:sz w:val="28"/>
          <w:szCs w:val="28"/>
          <w:lang w:val="pt-BR"/>
        </w:rPr>
        <w:t xml:space="preserve">t viên, điều dưỡng viên, đã qua </w:t>
      </w:r>
      <w:r w:rsidR="00CB7A88" w:rsidRPr="00A07C61">
        <w:rPr>
          <w:spacing w:val="-2"/>
          <w:sz w:val="28"/>
          <w:szCs w:val="28"/>
          <w:lang w:val="pt-BR"/>
        </w:rPr>
        <w:t>đào tạo về an toàn bức xạ và được người đứng đầu cơ sở giao nhiệm vụ bằng văn bản</w:t>
      </w:r>
      <w:r w:rsidR="00CB7A88" w:rsidRPr="00A07C61">
        <w:rPr>
          <w:sz w:val="28"/>
          <w:szCs w:val="28"/>
          <w:lang w:val="pt-BR"/>
        </w:rPr>
        <w:t>.</w:t>
      </w:r>
    </w:p>
    <w:p w:rsidR="00406C3D" w:rsidRPr="00A07C61" w:rsidRDefault="00406C3D" w:rsidP="00C51DA9">
      <w:pPr>
        <w:spacing w:before="120" w:after="40" w:line="269" w:lineRule="auto"/>
        <w:ind w:firstLine="720"/>
        <w:jc w:val="both"/>
        <w:rPr>
          <w:b/>
          <w:bCs/>
          <w:sz w:val="28"/>
          <w:szCs w:val="28"/>
          <w:lang w:val="pt-BR"/>
        </w:rPr>
      </w:pPr>
      <w:r w:rsidRPr="00A07C61">
        <w:rPr>
          <w:b/>
          <w:bCs/>
          <w:sz w:val="28"/>
          <w:szCs w:val="28"/>
          <w:lang w:val="pt-BR"/>
        </w:rPr>
        <w:t xml:space="preserve">Điều </w:t>
      </w:r>
      <w:r w:rsidR="003D0FE5" w:rsidRPr="00A07C61">
        <w:rPr>
          <w:b/>
          <w:bCs/>
          <w:sz w:val="28"/>
          <w:szCs w:val="28"/>
          <w:lang w:val="pt-BR"/>
        </w:rPr>
        <w:t>5</w:t>
      </w:r>
      <w:r w:rsidR="00D50FFA" w:rsidRPr="00A07C61">
        <w:rPr>
          <w:b/>
          <w:bCs/>
          <w:sz w:val="28"/>
          <w:szCs w:val="28"/>
          <w:lang w:val="pt-BR"/>
        </w:rPr>
        <w:t>. Sản xuất, pha chế</w:t>
      </w:r>
    </w:p>
    <w:p w:rsidR="00200605" w:rsidRPr="00A07C61" w:rsidRDefault="00200605" w:rsidP="00182957">
      <w:pPr>
        <w:spacing w:before="60" w:after="40" w:line="269" w:lineRule="auto"/>
        <w:ind w:firstLine="720"/>
        <w:jc w:val="both"/>
        <w:rPr>
          <w:bCs/>
          <w:sz w:val="28"/>
          <w:szCs w:val="28"/>
          <w:lang w:val="pt-BR"/>
        </w:rPr>
      </w:pPr>
      <w:r w:rsidRPr="00A07C61">
        <w:rPr>
          <w:bCs/>
          <w:sz w:val="28"/>
          <w:szCs w:val="28"/>
          <w:lang w:val="pt-BR"/>
        </w:rPr>
        <w:t>Việc sản xuất, pha chế các thuốc phải kiểm soát đặc biệt bao gồm thuốc phóng xạ thực hiện theo quy định tại Thông tư số 22/2011/TT-BYT ngày 10</w:t>
      </w:r>
      <w:r w:rsidR="00726546" w:rsidRPr="00A07C61">
        <w:rPr>
          <w:bCs/>
          <w:sz w:val="28"/>
          <w:szCs w:val="28"/>
          <w:lang w:val="pt-BR"/>
        </w:rPr>
        <w:t xml:space="preserve"> tháng </w:t>
      </w:r>
      <w:r w:rsidRPr="00A07C61">
        <w:rPr>
          <w:bCs/>
          <w:sz w:val="28"/>
          <w:szCs w:val="28"/>
          <w:lang w:val="pt-BR"/>
        </w:rPr>
        <w:t>6</w:t>
      </w:r>
      <w:r w:rsidR="00726546" w:rsidRPr="00A07C61">
        <w:rPr>
          <w:bCs/>
          <w:sz w:val="28"/>
          <w:szCs w:val="28"/>
          <w:lang w:val="pt-BR"/>
        </w:rPr>
        <w:t xml:space="preserve"> năm </w:t>
      </w:r>
      <w:r w:rsidRPr="00A07C61">
        <w:rPr>
          <w:bCs/>
          <w:sz w:val="28"/>
          <w:szCs w:val="28"/>
          <w:lang w:val="pt-BR"/>
        </w:rPr>
        <w:t>2011 của Bộ trưởng Bộ Y tế quy định tổ chức và hoạt động của khoa dược bệnh viện.</w:t>
      </w:r>
    </w:p>
    <w:p w:rsidR="000A67F1" w:rsidRPr="00A07C61" w:rsidRDefault="000A67F1" w:rsidP="00705C5C">
      <w:pPr>
        <w:spacing w:before="60" w:after="60" w:line="276" w:lineRule="auto"/>
        <w:ind w:firstLine="720"/>
        <w:jc w:val="both"/>
        <w:rPr>
          <w:b/>
          <w:bCs/>
          <w:sz w:val="28"/>
          <w:szCs w:val="28"/>
          <w:lang w:val="pt-BR"/>
        </w:rPr>
      </w:pPr>
      <w:r w:rsidRPr="00A07C61">
        <w:rPr>
          <w:b/>
          <w:bCs/>
          <w:sz w:val="28"/>
          <w:szCs w:val="28"/>
          <w:lang w:val="pt-BR"/>
        </w:rPr>
        <w:t xml:space="preserve">Điều </w:t>
      </w:r>
      <w:r w:rsidR="003D0FE5" w:rsidRPr="00A07C61">
        <w:rPr>
          <w:b/>
          <w:bCs/>
          <w:sz w:val="28"/>
          <w:szCs w:val="28"/>
          <w:lang w:val="pt-BR"/>
        </w:rPr>
        <w:t>6</w:t>
      </w:r>
      <w:r w:rsidRPr="00A07C61">
        <w:rPr>
          <w:b/>
          <w:bCs/>
          <w:sz w:val="28"/>
          <w:szCs w:val="28"/>
          <w:lang w:val="pt-BR"/>
        </w:rPr>
        <w:t>. Cấp phát, sử dụng</w:t>
      </w:r>
      <w:r w:rsidR="005731AF" w:rsidRPr="00A07C61">
        <w:rPr>
          <w:b/>
          <w:bCs/>
          <w:sz w:val="28"/>
          <w:szCs w:val="28"/>
          <w:lang w:val="pt-BR"/>
        </w:rPr>
        <w:t>, hủy thuốc</w:t>
      </w:r>
    </w:p>
    <w:p w:rsidR="00F141A8" w:rsidRPr="00A07C61" w:rsidRDefault="000A67F1" w:rsidP="00705C5C">
      <w:pPr>
        <w:spacing w:before="60" w:after="60" w:line="276" w:lineRule="auto"/>
        <w:ind w:firstLine="720"/>
        <w:jc w:val="both"/>
        <w:rPr>
          <w:sz w:val="28"/>
          <w:szCs w:val="28"/>
          <w:lang w:val="pt-BR"/>
        </w:rPr>
      </w:pPr>
      <w:r w:rsidRPr="00A07C61">
        <w:rPr>
          <w:bCs/>
          <w:sz w:val="28"/>
          <w:szCs w:val="28"/>
        </w:rPr>
        <w:t>1</w:t>
      </w:r>
      <w:r w:rsidR="00353EE7" w:rsidRPr="00A07C61">
        <w:rPr>
          <w:bCs/>
          <w:sz w:val="28"/>
          <w:szCs w:val="28"/>
        </w:rPr>
        <w:t xml:space="preserve">. </w:t>
      </w:r>
      <w:r w:rsidRPr="00A07C61">
        <w:rPr>
          <w:bCs/>
          <w:sz w:val="28"/>
          <w:szCs w:val="28"/>
        </w:rPr>
        <w:t>Đối với cơ sở khám bệnh, chữa bệnh</w:t>
      </w:r>
      <w:r w:rsidR="00FD63D0" w:rsidRPr="00A07C61">
        <w:rPr>
          <w:bCs/>
          <w:sz w:val="28"/>
          <w:szCs w:val="28"/>
        </w:rPr>
        <w:t>, trừ cơ sở điều trị nghiện chất dạng thuốc phiện bằng thuốc thay thế</w:t>
      </w:r>
      <w:r w:rsidR="0090123A" w:rsidRPr="00A07C61">
        <w:rPr>
          <w:bCs/>
          <w:sz w:val="28"/>
          <w:szCs w:val="28"/>
        </w:rPr>
        <w:t>:</w:t>
      </w:r>
      <w:r w:rsidR="00B02522" w:rsidRPr="00A07C61">
        <w:rPr>
          <w:bCs/>
          <w:sz w:val="28"/>
          <w:szCs w:val="28"/>
        </w:rPr>
        <w:t xml:space="preserve"> </w:t>
      </w:r>
      <w:r w:rsidR="005731AF" w:rsidRPr="00A07C61">
        <w:rPr>
          <w:bCs/>
          <w:sz w:val="28"/>
          <w:szCs w:val="28"/>
        </w:rPr>
        <w:t>việc cấp phát, sử dụng</w:t>
      </w:r>
      <w:r w:rsidRPr="00A07C61">
        <w:rPr>
          <w:bCs/>
          <w:sz w:val="28"/>
          <w:szCs w:val="28"/>
        </w:rPr>
        <w:t xml:space="preserve"> thực hiện </w:t>
      </w:r>
      <w:r w:rsidR="00353EE7" w:rsidRPr="00A07C61">
        <w:rPr>
          <w:bCs/>
          <w:sz w:val="28"/>
          <w:szCs w:val="28"/>
        </w:rPr>
        <w:t>theo</w:t>
      </w:r>
      <w:r w:rsidR="00B02522" w:rsidRPr="00A07C61">
        <w:rPr>
          <w:bCs/>
          <w:sz w:val="28"/>
          <w:szCs w:val="28"/>
        </w:rPr>
        <w:t xml:space="preserve"> </w:t>
      </w:r>
      <w:r w:rsidR="00A33AE3" w:rsidRPr="00A07C61">
        <w:rPr>
          <w:bCs/>
          <w:sz w:val="28"/>
          <w:szCs w:val="28"/>
          <w:lang w:val="pt-BR"/>
        </w:rPr>
        <w:t>quy định tại Thông tư số 2</w:t>
      </w:r>
      <w:r w:rsidR="003E58EA" w:rsidRPr="00A07C61">
        <w:rPr>
          <w:bCs/>
          <w:sz w:val="28"/>
          <w:szCs w:val="28"/>
          <w:lang w:val="pt-BR"/>
        </w:rPr>
        <w:t>3</w:t>
      </w:r>
      <w:r w:rsidR="00A33AE3" w:rsidRPr="00A07C61">
        <w:rPr>
          <w:bCs/>
          <w:sz w:val="28"/>
          <w:szCs w:val="28"/>
          <w:lang w:val="pt-BR"/>
        </w:rPr>
        <w:t>/2011/TT-BYT</w:t>
      </w:r>
      <w:r w:rsidRPr="00A07C61">
        <w:rPr>
          <w:bCs/>
          <w:sz w:val="28"/>
          <w:szCs w:val="28"/>
          <w:lang w:val="pt-BR"/>
        </w:rPr>
        <w:t xml:space="preserve"> ngày 10 tháng </w:t>
      </w:r>
      <w:r w:rsidR="007569D7" w:rsidRPr="00A07C61">
        <w:rPr>
          <w:bCs/>
          <w:sz w:val="28"/>
          <w:szCs w:val="28"/>
          <w:lang w:val="pt-BR"/>
        </w:rPr>
        <w:t>6</w:t>
      </w:r>
      <w:r w:rsidRPr="00A07C61">
        <w:rPr>
          <w:bCs/>
          <w:sz w:val="28"/>
          <w:szCs w:val="28"/>
          <w:lang w:val="pt-BR"/>
        </w:rPr>
        <w:t xml:space="preserve"> năm </w:t>
      </w:r>
      <w:r w:rsidR="007569D7" w:rsidRPr="00A07C61">
        <w:rPr>
          <w:bCs/>
          <w:sz w:val="28"/>
          <w:szCs w:val="28"/>
          <w:lang w:val="pt-BR"/>
        </w:rPr>
        <w:t>2011</w:t>
      </w:r>
      <w:r w:rsidR="002C6BE9">
        <w:rPr>
          <w:bCs/>
          <w:sz w:val="28"/>
          <w:szCs w:val="28"/>
          <w:lang w:val="pt-BR"/>
        </w:rPr>
        <w:t xml:space="preserve"> </w:t>
      </w:r>
      <w:r w:rsidR="007569D7" w:rsidRPr="00A07C61">
        <w:rPr>
          <w:bCs/>
          <w:sz w:val="28"/>
          <w:szCs w:val="28"/>
          <w:lang w:val="pt-BR"/>
        </w:rPr>
        <w:t xml:space="preserve">của Bộ trưởng </w:t>
      </w:r>
      <w:r w:rsidR="007569D7" w:rsidRPr="00A07C61">
        <w:rPr>
          <w:bCs/>
          <w:sz w:val="28"/>
          <w:szCs w:val="28"/>
          <w:lang w:val="pt-BR"/>
        </w:rPr>
        <w:lastRenderedPageBreak/>
        <w:t xml:space="preserve">Bộ Y tế </w:t>
      </w:r>
      <w:r w:rsidR="00E8065F" w:rsidRPr="00A07C61">
        <w:rPr>
          <w:bCs/>
          <w:sz w:val="28"/>
          <w:szCs w:val="28"/>
          <w:lang w:val="pt-BR"/>
        </w:rPr>
        <w:t>hướng dẫn sử dụng thuốc trong các cơ sở y tế có giường bệnh</w:t>
      </w:r>
      <w:r w:rsidR="007D0508" w:rsidRPr="00A07C61">
        <w:rPr>
          <w:bCs/>
          <w:sz w:val="28"/>
          <w:szCs w:val="28"/>
          <w:lang w:val="pt-BR"/>
        </w:rPr>
        <w:t xml:space="preserve"> (sau đây gọi tắt là Thông tư số 23/2011/TT-BYT)</w:t>
      </w:r>
      <w:r w:rsidR="00D16587" w:rsidRPr="00A07C61">
        <w:rPr>
          <w:bCs/>
          <w:sz w:val="28"/>
          <w:szCs w:val="28"/>
          <w:lang w:val="pt-BR"/>
        </w:rPr>
        <w:t>.</w:t>
      </w:r>
    </w:p>
    <w:p w:rsidR="00E7125D" w:rsidRPr="00A07C61" w:rsidRDefault="000A67F1" w:rsidP="00705C5C">
      <w:pPr>
        <w:spacing w:before="60" w:after="60" w:line="276" w:lineRule="auto"/>
        <w:ind w:firstLine="720"/>
        <w:jc w:val="both"/>
        <w:rPr>
          <w:bCs/>
          <w:sz w:val="28"/>
          <w:szCs w:val="28"/>
        </w:rPr>
      </w:pPr>
      <w:r w:rsidRPr="00A07C61">
        <w:rPr>
          <w:bCs/>
          <w:sz w:val="28"/>
          <w:szCs w:val="28"/>
        </w:rPr>
        <w:t>2</w:t>
      </w:r>
      <w:r w:rsidR="00E7125D" w:rsidRPr="00A07C61">
        <w:rPr>
          <w:bCs/>
          <w:sz w:val="28"/>
          <w:szCs w:val="28"/>
        </w:rPr>
        <w:t xml:space="preserve">. </w:t>
      </w:r>
      <w:r w:rsidRPr="00A07C61">
        <w:rPr>
          <w:bCs/>
          <w:sz w:val="28"/>
          <w:szCs w:val="28"/>
        </w:rPr>
        <w:t>Đối với c</w:t>
      </w:r>
      <w:r w:rsidR="002E7D37" w:rsidRPr="00A07C61">
        <w:rPr>
          <w:bCs/>
          <w:sz w:val="28"/>
          <w:szCs w:val="28"/>
        </w:rPr>
        <w:t xml:space="preserve">ơ sở </w:t>
      </w:r>
      <w:r w:rsidR="00B110DB" w:rsidRPr="00A07C61">
        <w:rPr>
          <w:bCs/>
          <w:sz w:val="28"/>
          <w:szCs w:val="28"/>
        </w:rPr>
        <w:t>cai nghiện bắt buộc</w:t>
      </w:r>
      <w:r w:rsidR="002E7D37" w:rsidRPr="00A07C61">
        <w:rPr>
          <w:bCs/>
          <w:sz w:val="28"/>
          <w:szCs w:val="28"/>
        </w:rPr>
        <w:t>, cơ sở điều trị nghiện chất dạng thuốc phiện bằng thuốc thay thế</w:t>
      </w:r>
      <w:r w:rsidR="0090123A" w:rsidRPr="00A07C61">
        <w:rPr>
          <w:bCs/>
          <w:sz w:val="28"/>
          <w:szCs w:val="28"/>
        </w:rPr>
        <w:t>:</w:t>
      </w:r>
      <w:r w:rsidR="00B02522" w:rsidRPr="00A07C61">
        <w:rPr>
          <w:bCs/>
          <w:sz w:val="28"/>
          <w:szCs w:val="28"/>
        </w:rPr>
        <w:t xml:space="preserve"> </w:t>
      </w:r>
      <w:r w:rsidR="005731AF" w:rsidRPr="00A07C61">
        <w:rPr>
          <w:bCs/>
          <w:sz w:val="28"/>
          <w:szCs w:val="28"/>
        </w:rPr>
        <w:t>việc cấp phát, sử dụng các thuốc phải kiểm soát đặc biệt được thực hiện như sau:</w:t>
      </w:r>
    </w:p>
    <w:p w:rsidR="00E8065F" w:rsidRPr="00A07C61" w:rsidRDefault="00E8065F" w:rsidP="00705C5C">
      <w:pPr>
        <w:spacing w:before="60" w:after="60" w:line="276" w:lineRule="auto"/>
        <w:ind w:firstLine="720"/>
        <w:jc w:val="both"/>
        <w:rPr>
          <w:sz w:val="28"/>
          <w:szCs w:val="28"/>
        </w:rPr>
      </w:pPr>
      <w:r w:rsidRPr="00A07C61">
        <w:rPr>
          <w:sz w:val="28"/>
          <w:szCs w:val="28"/>
        </w:rPr>
        <w:t>a) Kho</w:t>
      </w:r>
      <w:r w:rsidR="000A67F1" w:rsidRPr="00A07C61">
        <w:rPr>
          <w:sz w:val="28"/>
          <w:szCs w:val="28"/>
        </w:rPr>
        <w:t xml:space="preserve">a điều trị, phòng khám tổng hợp </w:t>
      </w:r>
      <w:r w:rsidRPr="00A07C61">
        <w:rPr>
          <w:sz w:val="28"/>
          <w:szCs w:val="28"/>
        </w:rPr>
        <w:t>và lập Phiếu lĩnh thuốc gây nghiện, thuốc hướng thần, thuốc tiền chất</w:t>
      </w:r>
      <w:r w:rsidR="00B464CE" w:rsidRPr="00A07C61">
        <w:rPr>
          <w:sz w:val="28"/>
          <w:szCs w:val="28"/>
        </w:rPr>
        <w:t xml:space="preserve"> theo </w:t>
      </w:r>
      <w:r w:rsidR="006B3BE6" w:rsidRPr="00A07C61">
        <w:rPr>
          <w:sz w:val="28"/>
          <w:szCs w:val="28"/>
        </w:rPr>
        <w:t>m</w:t>
      </w:r>
      <w:r w:rsidR="00B464CE" w:rsidRPr="00A07C61">
        <w:rPr>
          <w:sz w:val="28"/>
          <w:szCs w:val="28"/>
        </w:rPr>
        <w:t xml:space="preserve">ẫu số 1 kèm theo Thông tư </w:t>
      </w:r>
      <w:r w:rsidR="007D0508" w:rsidRPr="00A07C61">
        <w:rPr>
          <w:sz w:val="28"/>
          <w:szCs w:val="28"/>
        </w:rPr>
        <w:t>số 23/2011/TT-BYT cho khoa, phòng mình;</w:t>
      </w:r>
    </w:p>
    <w:p w:rsidR="004D1C9F" w:rsidRPr="00A07C61" w:rsidRDefault="00D16587" w:rsidP="00705C5C">
      <w:pPr>
        <w:spacing w:before="60" w:after="60" w:line="276" w:lineRule="auto"/>
        <w:ind w:firstLine="720"/>
        <w:jc w:val="both"/>
        <w:rPr>
          <w:sz w:val="28"/>
          <w:szCs w:val="28"/>
          <w:lang w:val="nl-NL"/>
        </w:rPr>
      </w:pPr>
      <w:r w:rsidRPr="00A07C61">
        <w:rPr>
          <w:sz w:val="28"/>
          <w:szCs w:val="28"/>
        </w:rPr>
        <w:t>b</w:t>
      </w:r>
      <w:r w:rsidR="004D1C9F" w:rsidRPr="00A07C61">
        <w:rPr>
          <w:sz w:val="28"/>
          <w:szCs w:val="28"/>
        </w:rPr>
        <w:t>) Bộ phận</w:t>
      </w:r>
      <w:r w:rsidR="00B02522" w:rsidRPr="00A07C61">
        <w:rPr>
          <w:sz w:val="28"/>
          <w:szCs w:val="28"/>
        </w:rPr>
        <w:t xml:space="preserve"> </w:t>
      </w:r>
      <w:r w:rsidR="003B6A6F" w:rsidRPr="00A07C61">
        <w:rPr>
          <w:sz w:val="28"/>
          <w:szCs w:val="28"/>
        </w:rPr>
        <w:t xml:space="preserve">dược </w:t>
      </w:r>
      <w:r w:rsidR="004D1C9F" w:rsidRPr="00A07C61">
        <w:rPr>
          <w:sz w:val="28"/>
          <w:szCs w:val="28"/>
        </w:rPr>
        <w:t xml:space="preserve">cấp phát thuốc cho các khoa điều trị, phòng khám theo Phiếu lĩnh thuốc </w:t>
      </w:r>
      <w:r w:rsidR="00F81B26" w:rsidRPr="00A07C61">
        <w:rPr>
          <w:sz w:val="28"/>
          <w:szCs w:val="28"/>
        </w:rPr>
        <w:t xml:space="preserve">và </w:t>
      </w:r>
      <w:r w:rsidRPr="00A07C61">
        <w:rPr>
          <w:sz w:val="28"/>
          <w:szCs w:val="28"/>
        </w:rPr>
        <w:t>phải theo dõi</w:t>
      </w:r>
      <w:r w:rsidR="00F81B26" w:rsidRPr="00A07C61">
        <w:rPr>
          <w:sz w:val="28"/>
          <w:szCs w:val="28"/>
        </w:rPr>
        <w:t xml:space="preserve">, </w:t>
      </w:r>
      <w:r w:rsidRPr="00A07C61">
        <w:rPr>
          <w:sz w:val="28"/>
          <w:szCs w:val="28"/>
        </w:rPr>
        <w:t xml:space="preserve">ghi chép đầy đủ số lượng xuất, nhập, tồn kho thuốc gây nghiện, thuốc </w:t>
      </w:r>
      <w:r w:rsidRPr="00A07C61">
        <w:rPr>
          <w:sz w:val="28"/>
          <w:szCs w:val="28"/>
          <w:lang w:val="vi-VN"/>
        </w:rPr>
        <w:t>hướng thần</w:t>
      </w:r>
      <w:r w:rsidRPr="00A07C61">
        <w:rPr>
          <w:sz w:val="28"/>
          <w:szCs w:val="28"/>
        </w:rPr>
        <w:t xml:space="preserve"> và thuốc t</w:t>
      </w:r>
      <w:r w:rsidRPr="00A07C61">
        <w:rPr>
          <w:sz w:val="28"/>
          <w:szCs w:val="28"/>
          <w:lang w:val="vi-VN"/>
        </w:rPr>
        <w:t>iền chất</w:t>
      </w:r>
      <w:r w:rsidR="0090123A" w:rsidRPr="00A07C61">
        <w:rPr>
          <w:sz w:val="28"/>
          <w:szCs w:val="28"/>
        </w:rPr>
        <w:t xml:space="preserve"> vào sổ</w:t>
      </w:r>
      <w:r w:rsidR="00B02522" w:rsidRPr="00A07C61">
        <w:rPr>
          <w:sz w:val="28"/>
          <w:szCs w:val="28"/>
        </w:rPr>
        <w:t xml:space="preserve"> </w:t>
      </w:r>
      <w:r w:rsidRPr="00A07C61">
        <w:rPr>
          <w:sz w:val="28"/>
          <w:szCs w:val="28"/>
        </w:rPr>
        <w:t>theo</w:t>
      </w:r>
      <w:r w:rsidR="00B02522" w:rsidRPr="00A07C61">
        <w:rPr>
          <w:sz w:val="28"/>
          <w:szCs w:val="28"/>
        </w:rPr>
        <w:t xml:space="preserve"> </w:t>
      </w:r>
      <w:r w:rsidR="00973540" w:rsidRPr="00A07C61">
        <w:rPr>
          <w:sz w:val="28"/>
          <w:szCs w:val="28"/>
        </w:rPr>
        <w:t>m</w:t>
      </w:r>
      <w:r w:rsidR="007D0508" w:rsidRPr="00A07C61">
        <w:rPr>
          <w:sz w:val="28"/>
          <w:szCs w:val="28"/>
        </w:rPr>
        <w:t>ẫu</w:t>
      </w:r>
      <w:r w:rsidR="00B02522" w:rsidRPr="00A07C61">
        <w:rPr>
          <w:sz w:val="28"/>
          <w:szCs w:val="28"/>
        </w:rPr>
        <w:t xml:space="preserve"> </w:t>
      </w:r>
      <w:r w:rsidR="007D0508" w:rsidRPr="00A07C61">
        <w:rPr>
          <w:sz w:val="28"/>
          <w:szCs w:val="28"/>
        </w:rPr>
        <w:t>quy định tại</w:t>
      </w:r>
      <w:r w:rsidR="00B02522" w:rsidRPr="00A07C61">
        <w:rPr>
          <w:sz w:val="28"/>
          <w:szCs w:val="28"/>
        </w:rPr>
        <w:t xml:space="preserve"> </w:t>
      </w:r>
      <w:r w:rsidR="007D0508" w:rsidRPr="00A07C61">
        <w:rPr>
          <w:sz w:val="28"/>
          <w:szCs w:val="28"/>
        </w:rPr>
        <w:t>Phụ lục VIII</w:t>
      </w:r>
      <w:r w:rsidR="00B02522" w:rsidRPr="00A07C61">
        <w:rPr>
          <w:sz w:val="28"/>
          <w:szCs w:val="28"/>
        </w:rPr>
        <w:t xml:space="preserve"> </w:t>
      </w:r>
      <w:r w:rsidRPr="00A07C61">
        <w:rPr>
          <w:sz w:val="28"/>
          <w:szCs w:val="28"/>
        </w:rPr>
        <w:t>kèm theo Thông tư này</w:t>
      </w:r>
      <w:r w:rsidR="007D0508" w:rsidRPr="00A07C61">
        <w:rPr>
          <w:sz w:val="28"/>
          <w:szCs w:val="28"/>
          <w:lang w:val="nl-NL"/>
        </w:rPr>
        <w:t>;</w:t>
      </w:r>
    </w:p>
    <w:p w:rsidR="004D1C9F" w:rsidRPr="00A07C61" w:rsidRDefault="00D16587" w:rsidP="00705C5C">
      <w:pPr>
        <w:spacing w:before="60" w:after="60" w:line="276" w:lineRule="auto"/>
        <w:ind w:firstLine="720"/>
        <w:jc w:val="both"/>
        <w:rPr>
          <w:spacing w:val="2"/>
          <w:sz w:val="28"/>
          <w:szCs w:val="28"/>
        </w:rPr>
      </w:pPr>
      <w:r w:rsidRPr="00A07C61">
        <w:rPr>
          <w:spacing w:val="2"/>
          <w:sz w:val="28"/>
          <w:szCs w:val="28"/>
        </w:rPr>
        <w:t>c</w:t>
      </w:r>
      <w:r w:rsidR="004D1C9F" w:rsidRPr="00A07C61">
        <w:rPr>
          <w:spacing w:val="2"/>
          <w:sz w:val="28"/>
          <w:szCs w:val="28"/>
        </w:rPr>
        <w:t xml:space="preserve">) Tại các khoa điều trị, phòng khám, sau khi nhận thuốc, người được phân công nhiệm vụ phải đối chiếu tên thuốc, nồng độ, hàm lượng, </w:t>
      </w:r>
      <w:r w:rsidR="00076407" w:rsidRPr="00A07C61">
        <w:rPr>
          <w:spacing w:val="2"/>
          <w:sz w:val="28"/>
          <w:szCs w:val="28"/>
        </w:rPr>
        <w:t xml:space="preserve">hạn dùng, </w:t>
      </w:r>
      <w:r w:rsidR="004D1C9F" w:rsidRPr="00A07C61">
        <w:rPr>
          <w:spacing w:val="2"/>
          <w:sz w:val="28"/>
          <w:szCs w:val="28"/>
        </w:rPr>
        <w:t>số lượng thuốc trước lúc tiêm hoặc phát, hướng dẫn sử dụng và tr</w:t>
      </w:r>
      <w:r w:rsidR="007D0508" w:rsidRPr="00A07C61">
        <w:rPr>
          <w:spacing w:val="2"/>
          <w:sz w:val="28"/>
          <w:szCs w:val="28"/>
        </w:rPr>
        <w:t>ực tiếp cấp phát cho người bệnh;</w:t>
      </w:r>
    </w:p>
    <w:p w:rsidR="004D1C9F" w:rsidRPr="00A07C61" w:rsidRDefault="00D16587" w:rsidP="00705C5C">
      <w:pPr>
        <w:spacing w:before="60" w:after="60" w:line="276" w:lineRule="auto"/>
        <w:ind w:firstLine="720"/>
        <w:jc w:val="both"/>
        <w:rPr>
          <w:sz w:val="28"/>
          <w:szCs w:val="28"/>
        </w:rPr>
      </w:pPr>
      <w:r w:rsidRPr="00A07C61">
        <w:rPr>
          <w:spacing w:val="-4"/>
          <w:sz w:val="28"/>
          <w:szCs w:val="28"/>
        </w:rPr>
        <w:t>d</w:t>
      </w:r>
      <w:r w:rsidR="004D1C9F" w:rsidRPr="00A07C61">
        <w:rPr>
          <w:spacing w:val="-4"/>
          <w:sz w:val="28"/>
          <w:szCs w:val="28"/>
        </w:rPr>
        <w:t xml:space="preserve">) Thuốc gây nghiện, thuốc </w:t>
      </w:r>
      <w:r w:rsidR="004D1C9F" w:rsidRPr="00A07C61">
        <w:rPr>
          <w:spacing w:val="-4"/>
          <w:sz w:val="28"/>
          <w:szCs w:val="28"/>
          <w:lang w:val="vi-VN"/>
        </w:rPr>
        <w:t>hướng thần</w:t>
      </w:r>
      <w:r w:rsidR="004D1C9F" w:rsidRPr="00A07C61">
        <w:rPr>
          <w:spacing w:val="-4"/>
          <w:sz w:val="28"/>
          <w:szCs w:val="28"/>
        </w:rPr>
        <w:t xml:space="preserve"> và thuốc t</w:t>
      </w:r>
      <w:r w:rsidR="004D1C9F" w:rsidRPr="00A07C61">
        <w:rPr>
          <w:spacing w:val="-4"/>
          <w:sz w:val="28"/>
          <w:szCs w:val="28"/>
          <w:lang w:val="vi-VN"/>
        </w:rPr>
        <w:t>iền chất</w:t>
      </w:r>
      <w:r w:rsidR="004D1C9F" w:rsidRPr="00A07C61">
        <w:rPr>
          <w:spacing w:val="-4"/>
          <w:sz w:val="28"/>
          <w:szCs w:val="28"/>
        </w:rPr>
        <w:t xml:space="preserve"> không sử dụng hết hoặc do người bệnh chuyển </w:t>
      </w:r>
      <w:r w:rsidR="00F84D42" w:rsidRPr="00A07C61">
        <w:rPr>
          <w:spacing w:val="-4"/>
          <w:sz w:val="28"/>
          <w:szCs w:val="28"/>
        </w:rPr>
        <w:t>cơ sở</w:t>
      </w:r>
      <w:r w:rsidR="004D1C9F" w:rsidRPr="00A07C61">
        <w:rPr>
          <w:spacing w:val="-4"/>
          <w:sz w:val="28"/>
          <w:szCs w:val="28"/>
        </w:rPr>
        <w:t xml:space="preserve"> hoặc</w:t>
      </w:r>
      <w:r w:rsidR="0090123A" w:rsidRPr="00A07C61">
        <w:rPr>
          <w:spacing w:val="-4"/>
          <w:sz w:val="28"/>
          <w:szCs w:val="28"/>
        </w:rPr>
        <w:t xml:space="preserve"> bị</w:t>
      </w:r>
      <w:r w:rsidR="004D1C9F" w:rsidRPr="00A07C61">
        <w:rPr>
          <w:spacing w:val="-4"/>
          <w:sz w:val="28"/>
          <w:szCs w:val="28"/>
        </w:rPr>
        <w:t xml:space="preserve"> tử vong, khoa điều trị</w:t>
      </w:r>
      <w:r w:rsidR="001B75D7" w:rsidRPr="00A07C61">
        <w:rPr>
          <w:spacing w:val="-4"/>
          <w:sz w:val="28"/>
          <w:szCs w:val="28"/>
        </w:rPr>
        <w:t>, phòng khám</w:t>
      </w:r>
      <w:r w:rsidR="004D1C9F" w:rsidRPr="00A07C61">
        <w:rPr>
          <w:spacing w:val="-4"/>
          <w:sz w:val="28"/>
          <w:szCs w:val="28"/>
        </w:rPr>
        <w:t xml:space="preserve"> phải làm giấy trả lại </w:t>
      </w:r>
      <w:r w:rsidR="001B75D7" w:rsidRPr="00A07C61">
        <w:rPr>
          <w:spacing w:val="-4"/>
          <w:sz w:val="28"/>
          <w:szCs w:val="28"/>
        </w:rPr>
        <w:t xml:space="preserve">bộ phận </w:t>
      </w:r>
      <w:r w:rsidR="003B6A6F" w:rsidRPr="00A07C61">
        <w:rPr>
          <w:spacing w:val="-4"/>
          <w:sz w:val="28"/>
          <w:szCs w:val="28"/>
        </w:rPr>
        <w:t>dược</w:t>
      </w:r>
      <w:r w:rsidR="004D1C9F" w:rsidRPr="00A07C61">
        <w:rPr>
          <w:spacing w:val="-4"/>
          <w:sz w:val="28"/>
          <w:szCs w:val="28"/>
        </w:rPr>
        <w:t xml:space="preserve">. Trưởng </w:t>
      </w:r>
      <w:r w:rsidR="001B75D7" w:rsidRPr="00A07C61">
        <w:rPr>
          <w:spacing w:val="-4"/>
          <w:sz w:val="28"/>
          <w:szCs w:val="28"/>
        </w:rPr>
        <w:t xml:space="preserve">bộ phận </w:t>
      </w:r>
      <w:r w:rsidR="003B6A6F" w:rsidRPr="00A07C61">
        <w:rPr>
          <w:spacing w:val="-4"/>
          <w:sz w:val="28"/>
          <w:szCs w:val="28"/>
        </w:rPr>
        <w:t>dược</w:t>
      </w:r>
      <w:r w:rsidR="00076407" w:rsidRPr="00A07C61">
        <w:rPr>
          <w:spacing w:val="-4"/>
          <w:sz w:val="28"/>
          <w:szCs w:val="28"/>
        </w:rPr>
        <w:t xml:space="preserve"> phải</w:t>
      </w:r>
      <w:r w:rsidR="004D1C9F" w:rsidRPr="00A07C61">
        <w:rPr>
          <w:spacing w:val="-4"/>
          <w:sz w:val="28"/>
          <w:szCs w:val="28"/>
        </w:rPr>
        <w:t xml:space="preserve"> căn cứ điều kiện cụ thể để quyết định tái sử dụng hoặc huỷ theo quy định và lập biên bản lưu tại </w:t>
      </w:r>
      <w:r w:rsidR="001B75D7" w:rsidRPr="00A07C61">
        <w:rPr>
          <w:spacing w:val="-4"/>
          <w:sz w:val="28"/>
          <w:szCs w:val="28"/>
        </w:rPr>
        <w:t>cơ sở</w:t>
      </w:r>
      <w:r w:rsidR="007D0508" w:rsidRPr="00A07C61">
        <w:rPr>
          <w:sz w:val="28"/>
          <w:szCs w:val="28"/>
        </w:rPr>
        <w:t>;</w:t>
      </w:r>
    </w:p>
    <w:p w:rsidR="00D16587" w:rsidRPr="00A07C61" w:rsidRDefault="00D16587" w:rsidP="00705C5C">
      <w:pPr>
        <w:spacing w:before="60" w:after="60" w:line="276" w:lineRule="auto"/>
        <w:ind w:firstLine="720"/>
        <w:jc w:val="both"/>
        <w:rPr>
          <w:sz w:val="28"/>
          <w:szCs w:val="28"/>
        </w:rPr>
      </w:pPr>
      <w:r w:rsidRPr="00A07C61">
        <w:rPr>
          <w:sz w:val="28"/>
          <w:szCs w:val="28"/>
          <w:lang w:val="nl-NL"/>
        </w:rPr>
        <w:t xml:space="preserve">đ) </w:t>
      </w:r>
      <w:r w:rsidR="00F84D42" w:rsidRPr="00A07C61">
        <w:rPr>
          <w:sz w:val="28"/>
          <w:szCs w:val="28"/>
          <w:lang w:val="nl-NL"/>
        </w:rPr>
        <w:t>Trưởng bộ phận dược hoặc n</w:t>
      </w:r>
      <w:r w:rsidRPr="00A07C61">
        <w:rPr>
          <w:sz w:val="28"/>
          <w:szCs w:val="28"/>
          <w:lang w:val="nl-NL"/>
        </w:rPr>
        <w:t xml:space="preserve">gười có bằng tốt nghiệp trung cấp ngành dược </w:t>
      </w:r>
      <w:r w:rsidR="00F84D42" w:rsidRPr="00A07C61">
        <w:rPr>
          <w:sz w:val="28"/>
          <w:szCs w:val="28"/>
          <w:lang w:val="nl-NL"/>
        </w:rPr>
        <w:t>trở lên được người đứng đầu cơ sở giao nhiệm vụ bằng văn bản</w:t>
      </w:r>
      <w:r w:rsidRPr="00A07C61">
        <w:rPr>
          <w:sz w:val="28"/>
          <w:szCs w:val="28"/>
          <w:lang w:val="nl-NL"/>
        </w:rPr>
        <w:t xml:space="preserve"> ký duyệt </w:t>
      </w:r>
      <w:r w:rsidRPr="00A07C61">
        <w:rPr>
          <w:sz w:val="28"/>
          <w:szCs w:val="28"/>
        </w:rPr>
        <w:t xml:space="preserve">Phiếu lĩnh thuốc gây nghiện, thuốc </w:t>
      </w:r>
      <w:r w:rsidRPr="00A07C61">
        <w:rPr>
          <w:sz w:val="28"/>
          <w:szCs w:val="28"/>
          <w:lang w:val="vi-VN"/>
        </w:rPr>
        <w:t>hướng thần</w:t>
      </w:r>
      <w:r w:rsidRPr="00A07C61">
        <w:rPr>
          <w:sz w:val="28"/>
          <w:szCs w:val="28"/>
        </w:rPr>
        <w:t xml:space="preserve"> và thuốc t</w:t>
      </w:r>
      <w:r w:rsidRPr="00A07C61">
        <w:rPr>
          <w:sz w:val="28"/>
          <w:szCs w:val="28"/>
          <w:lang w:val="vi-VN"/>
        </w:rPr>
        <w:t>iền chất</w:t>
      </w:r>
      <w:r w:rsidR="00B02522" w:rsidRPr="00A07C61">
        <w:rPr>
          <w:sz w:val="28"/>
          <w:szCs w:val="28"/>
        </w:rPr>
        <w:t xml:space="preserve"> </w:t>
      </w:r>
      <w:r w:rsidRPr="00A07C61">
        <w:rPr>
          <w:sz w:val="28"/>
          <w:szCs w:val="28"/>
          <w:lang w:val="nl-NL"/>
        </w:rPr>
        <w:t>của khoa điều trị, phòng khám</w:t>
      </w:r>
      <w:r w:rsidR="007D0508" w:rsidRPr="00A07C61">
        <w:rPr>
          <w:sz w:val="28"/>
          <w:szCs w:val="28"/>
        </w:rPr>
        <w:t>;</w:t>
      </w:r>
    </w:p>
    <w:p w:rsidR="00D16587" w:rsidRPr="00A07C61" w:rsidRDefault="00D16587" w:rsidP="00705C5C">
      <w:pPr>
        <w:spacing w:before="60" w:after="60" w:line="276" w:lineRule="auto"/>
        <w:ind w:firstLine="720"/>
        <w:jc w:val="both"/>
        <w:rPr>
          <w:sz w:val="28"/>
          <w:szCs w:val="28"/>
        </w:rPr>
      </w:pPr>
      <w:r w:rsidRPr="00A07C61">
        <w:rPr>
          <w:sz w:val="28"/>
          <w:szCs w:val="28"/>
        </w:rPr>
        <w:t xml:space="preserve">e) </w:t>
      </w:r>
      <w:r w:rsidRPr="00A07C61">
        <w:rPr>
          <w:sz w:val="28"/>
          <w:szCs w:val="28"/>
          <w:lang w:val="vi-VN"/>
        </w:rPr>
        <w:t>Trưởng khoa</w:t>
      </w:r>
      <w:r w:rsidR="0090123A" w:rsidRPr="00A07C61">
        <w:rPr>
          <w:sz w:val="28"/>
          <w:szCs w:val="28"/>
        </w:rPr>
        <w:t xml:space="preserve"> điều trị</w:t>
      </w:r>
      <w:r w:rsidR="00B02522" w:rsidRPr="00A07C61">
        <w:rPr>
          <w:sz w:val="28"/>
          <w:szCs w:val="28"/>
        </w:rPr>
        <w:t xml:space="preserve"> </w:t>
      </w:r>
      <w:r w:rsidR="0090123A" w:rsidRPr="00A07C61">
        <w:rPr>
          <w:sz w:val="28"/>
          <w:szCs w:val="28"/>
        </w:rPr>
        <w:t xml:space="preserve">hoặc phó khoa </w:t>
      </w:r>
      <w:r w:rsidRPr="00A07C61">
        <w:rPr>
          <w:sz w:val="28"/>
          <w:szCs w:val="28"/>
          <w:lang w:val="vi-VN"/>
        </w:rPr>
        <w:t>điều trị</w:t>
      </w:r>
      <w:r w:rsidR="0090123A" w:rsidRPr="00A07C61">
        <w:rPr>
          <w:sz w:val="28"/>
          <w:szCs w:val="28"/>
        </w:rPr>
        <w:t xml:space="preserve"> được trưởng khoa giao nhiệm vụ bằng văn bản</w:t>
      </w:r>
      <w:r w:rsidRPr="00A07C61">
        <w:rPr>
          <w:sz w:val="28"/>
          <w:szCs w:val="28"/>
          <w:lang w:val="vi-VN"/>
        </w:rPr>
        <w:t>, trưởng phòng</w:t>
      </w:r>
      <w:r w:rsidR="0090123A" w:rsidRPr="00A07C61">
        <w:rPr>
          <w:sz w:val="28"/>
          <w:szCs w:val="28"/>
        </w:rPr>
        <w:t xml:space="preserve"> khám hoặc phó phòng</w:t>
      </w:r>
      <w:r w:rsidRPr="00A07C61">
        <w:rPr>
          <w:sz w:val="28"/>
          <w:szCs w:val="28"/>
          <w:lang w:val="vi-VN"/>
        </w:rPr>
        <w:t xml:space="preserve"> khám</w:t>
      </w:r>
      <w:r w:rsidR="0090123A" w:rsidRPr="00A07C61">
        <w:rPr>
          <w:sz w:val="28"/>
          <w:szCs w:val="28"/>
        </w:rPr>
        <w:t xml:space="preserve"> được trưởng phòng khám giao nhiệm vụ bằng văn bản</w:t>
      </w:r>
      <w:r w:rsidRPr="00A07C61">
        <w:rPr>
          <w:sz w:val="28"/>
          <w:szCs w:val="28"/>
          <w:lang w:val="vi-VN"/>
        </w:rPr>
        <w:t xml:space="preserve"> ký duyệt </w:t>
      </w:r>
      <w:r w:rsidRPr="00A07C61">
        <w:rPr>
          <w:sz w:val="28"/>
          <w:szCs w:val="28"/>
        </w:rPr>
        <w:t xml:space="preserve">Phiếu lĩnh thuốc gây nghiện, thuốc </w:t>
      </w:r>
      <w:r w:rsidRPr="00A07C61">
        <w:rPr>
          <w:sz w:val="28"/>
          <w:szCs w:val="28"/>
          <w:lang w:val="vi-VN"/>
        </w:rPr>
        <w:t>hướng thần</w:t>
      </w:r>
      <w:r w:rsidRPr="00A07C61">
        <w:rPr>
          <w:sz w:val="28"/>
          <w:szCs w:val="28"/>
        </w:rPr>
        <w:t xml:space="preserve"> và thuốc t</w:t>
      </w:r>
      <w:r w:rsidRPr="00A07C61">
        <w:rPr>
          <w:sz w:val="28"/>
          <w:szCs w:val="28"/>
          <w:lang w:val="vi-VN"/>
        </w:rPr>
        <w:t>iền chất cho khoa</w:t>
      </w:r>
      <w:r w:rsidRPr="00A07C61">
        <w:rPr>
          <w:sz w:val="28"/>
          <w:szCs w:val="28"/>
        </w:rPr>
        <w:t>,</w:t>
      </w:r>
      <w:r w:rsidRPr="00A07C61">
        <w:rPr>
          <w:sz w:val="28"/>
          <w:szCs w:val="28"/>
          <w:lang w:val="vi-VN"/>
        </w:rPr>
        <w:t xml:space="preserve"> phòng mình. </w:t>
      </w:r>
    </w:p>
    <w:p w:rsidR="004C2E84" w:rsidRPr="00A07C61" w:rsidRDefault="004C2E84" w:rsidP="00705C5C">
      <w:pPr>
        <w:spacing w:before="60" w:after="60" w:line="276" w:lineRule="auto"/>
        <w:ind w:firstLine="720"/>
        <w:jc w:val="both"/>
        <w:rPr>
          <w:sz w:val="28"/>
          <w:szCs w:val="28"/>
        </w:rPr>
      </w:pPr>
      <w:r w:rsidRPr="00A07C61">
        <w:rPr>
          <w:bCs/>
          <w:sz w:val="28"/>
          <w:szCs w:val="28"/>
          <w:lang w:val="pt-BR"/>
        </w:rPr>
        <w:t xml:space="preserve">3. </w:t>
      </w:r>
      <w:r w:rsidR="0090123A" w:rsidRPr="00A07C61">
        <w:rPr>
          <w:sz w:val="28"/>
          <w:szCs w:val="28"/>
        </w:rPr>
        <w:t>Cơ sở khám bệnh, chữa b</w:t>
      </w:r>
      <w:r w:rsidR="006B3BE6" w:rsidRPr="00A07C61">
        <w:rPr>
          <w:sz w:val="28"/>
          <w:szCs w:val="28"/>
        </w:rPr>
        <w:t>ệnh, cơ sở cai nghiện bắt buộc</w:t>
      </w:r>
      <w:r w:rsidR="0090123A" w:rsidRPr="00A07C61">
        <w:rPr>
          <w:sz w:val="28"/>
          <w:szCs w:val="28"/>
        </w:rPr>
        <w:t>, cơ sở nghiên cứu, đào tạo chuyên ngành y dược, cơ sở có hoạt động dược không vì mục đích thương mại khác p</w:t>
      </w:r>
      <w:r w:rsidRPr="00A07C61">
        <w:rPr>
          <w:sz w:val="28"/>
          <w:szCs w:val="28"/>
        </w:rPr>
        <w:t>hải lập hồ sơ đề nghị mua thuốc theo quy định tại Điều 53 Nghị định số 54/2017/NĐ-CP và gửi đến Sở Y tế nơi cơ sở đặt trụ sở để xem xét, phê duyệt theo</w:t>
      </w:r>
      <w:r w:rsidR="00973540" w:rsidRPr="00A07C61">
        <w:rPr>
          <w:sz w:val="28"/>
          <w:szCs w:val="28"/>
        </w:rPr>
        <w:t xml:space="preserve"> quy định tại Điều 54 </w:t>
      </w:r>
      <w:r w:rsidRPr="00A07C61">
        <w:rPr>
          <w:sz w:val="28"/>
          <w:szCs w:val="28"/>
        </w:rPr>
        <w:t xml:space="preserve">Nghị định số 54/2017/NĐ-CP trước khi mua các thuốc </w:t>
      </w:r>
      <w:r w:rsidRPr="00A07C61">
        <w:rPr>
          <w:bCs/>
          <w:sz w:val="28"/>
          <w:szCs w:val="28"/>
        </w:rPr>
        <w:t xml:space="preserve">gây nghiện, thuốc hướng thần và thuốc tiền chất và thuốc dạng phối hợp có chứa tiền chất </w:t>
      </w:r>
      <w:r w:rsidRPr="00A07C61">
        <w:rPr>
          <w:sz w:val="28"/>
          <w:szCs w:val="28"/>
        </w:rPr>
        <w:t>không thuộc đối tượng phải đấu thầu để phục vụ cho nhu cầu điều trị, nghiên cứu, kiểm nghiệm của cơ sở.</w:t>
      </w:r>
    </w:p>
    <w:p w:rsidR="005731AF" w:rsidRPr="00A07C61" w:rsidRDefault="0090123A" w:rsidP="00705C5C">
      <w:pPr>
        <w:spacing w:before="60" w:after="60" w:line="276" w:lineRule="auto"/>
        <w:ind w:firstLine="720"/>
        <w:jc w:val="both"/>
        <w:rPr>
          <w:spacing w:val="-2"/>
          <w:sz w:val="28"/>
          <w:szCs w:val="28"/>
          <w:lang w:val="pt-BR"/>
        </w:rPr>
      </w:pPr>
      <w:r w:rsidRPr="00A07C61">
        <w:rPr>
          <w:spacing w:val="-2"/>
          <w:sz w:val="28"/>
          <w:szCs w:val="28"/>
          <w:lang w:val="pt-BR"/>
        </w:rPr>
        <w:lastRenderedPageBreak/>
        <w:t>4.</w:t>
      </w:r>
      <w:r w:rsidRPr="00A07C61">
        <w:rPr>
          <w:spacing w:val="-2"/>
          <w:sz w:val="28"/>
          <w:szCs w:val="28"/>
        </w:rPr>
        <w:t xml:space="preserve">Cơ sở khám bệnh, chữa bệnh, cơ sở cai nghiện bắt buộc, cơ sở nghiên cứu, đào tạo chuyên ngành y dược, cơ sở có hoạt động dược không vì mục đích thương mại khác </w:t>
      </w:r>
      <w:r w:rsidR="005731AF" w:rsidRPr="00A07C61">
        <w:rPr>
          <w:spacing w:val="-2"/>
          <w:sz w:val="28"/>
          <w:szCs w:val="28"/>
          <w:lang w:val="pt-BR"/>
        </w:rPr>
        <w:t>chỉ được  hủy thuốc gây nghiện, thuốc hướng thần, thuốc tiền chất và nguyên liệu làm thuốc là dược chất gây nghiện, dược chất hướng thần, tiền chất dùng làm thuốc, thuốc phóng xạ sau khi có công văn cho phép của Sở Y tế nơi cơ sở đặt trụ sở theo quy định tại Điều 48 Nghị định số 54/2017/NĐ-CP.</w:t>
      </w:r>
    </w:p>
    <w:p w:rsidR="00317B2A" w:rsidRPr="00A07C61" w:rsidRDefault="00317B2A" w:rsidP="00705C5C">
      <w:pPr>
        <w:spacing w:before="60" w:after="60" w:line="271" w:lineRule="auto"/>
        <w:ind w:firstLine="720"/>
        <w:jc w:val="both"/>
        <w:rPr>
          <w:b/>
          <w:sz w:val="28"/>
          <w:szCs w:val="28"/>
          <w:lang w:val="pt-BR"/>
        </w:rPr>
      </w:pPr>
      <w:r w:rsidRPr="00A07C61">
        <w:rPr>
          <w:b/>
          <w:sz w:val="28"/>
          <w:szCs w:val="28"/>
          <w:lang w:val="pt-BR"/>
        </w:rPr>
        <w:t>Điều</w:t>
      </w:r>
      <w:r w:rsidR="00C51DA9" w:rsidRPr="00A07C61">
        <w:rPr>
          <w:b/>
          <w:sz w:val="28"/>
          <w:szCs w:val="28"/>
          <w:lang w:val="pt-BR"/>
        </w:rPr>
        <w:t xml:space="preserve"> </w:t>
      </w:r>
      <w:r w:rsidR="003D0FE5" w:rsidRPr="00A07C61">
        <w:rPr>
          <w:b/>
          <w:sz w:val="28"/>
          <w:szCs w:val="28"/>
          <w:lang w:val="pt-BR"/>
        </w:rPr>
        <w:t>7</w:t>
      </w:r>
      <w:r w:rsidRPr="00A07C61">
        <w:rPr>
          <w:b/>
          <w:sz w:val="28"/>
          <w:szCs w:val="28"/>
          <w:lang w:val="pt-BR"/>
        </w:rPr>
        <w:t>. Giao nhận, vận chuyển</w:t>
      </w:r>
      <w:r w:rsidR="00D16587" w:rsidRPr="00A07C61">
        <w:rPr>
          <w:b/>
          <w:sz w:val="28"/>
          <w:szCs w:val="28"/>
          <w:lang w:val="pt-BR"/>
        </w:rPr>
        <w:t xml:space="preserve"> giữa các cơ sở</w:t>
      </w:r>
    </w:p>
    <w:p w:rsidR="007D0508" w:rsidRPr="00A07C61" w:rsidRDefault="003D692F" w:rsidP="00705C5C">
      <w:pPr>
        <w:spacing w:before="60" w:after="60" w:line="271" w:lineRule="auto"/>
        <w:ind w:firstLine="720"/>
        <w:jc w:val="both"/>
        <w:textAlignment w:val="baseline"/>
        <w:rPr>
          <w:bCs/>
          <w:spacing w:val="-4"/>
          <w:sz w:val="28"/>
          <w:szCs w:val="28"/>
          <w:lang w:val="nl-NL"/>
        </w:rPr>
      </w:pPr>
      <w:r w:rsidRPr="00A07C61">
        <w:rPr>
          <w:bCs/>
          <w:spacing w:val="-4"/>
          <w:sz w:val="28"/>
          <w:szCs w:val="28"/>
          <w:lang w:val="nl-NL"/>
        </w:rPr>
        <w:t xml:space="preserve">1. </w:t>
      </w:r>
      <w:r w:rsidR="007D0508" w:rsidRPr="00A07C61">
        <w:rPr>
          <w:bCs/>
          <w:spacing w:val="-4"/>
          <w:sz w:val="28"/>
          <w:szCs w:val="28"/>
          <w:lang w:val="nl-NL"/>
        </w:rPr>
        <w:t>Yêu cầu đối với cơ sở và người vận chuyển thuốc</w:t>
      </w:r>
      <w:r w:rsidR="00674BF6" w:rsidRPr="00A07C61">
        <w:rPr>
          <w:bCs/>
          <w:spacing w:val="-4"/>
          <w:sz w:val="28"/>
          <w:szCs w:val="28"/>
          <w:lang w:val="nl-NL"/>
        </w:rPr>
        <w:t>, nguyên liệu làm thuốc</w:t>
      </w:r>
      <w:r w:rsidR="007D0508" w:rsidRPr="00A07C61">
        <w:rPr>
          <w:bCs/>
          <w:spacing w:val="-4"/>
          <w:sz w:val="28"/>
          <w:szCs w:val="28"/>
          <w:lang w:val="nl-NL"/>
        </w:rPr>
        <w:t xml:space="preserve"> phải kiểm soát đặc biệt:</w:t>
      </w:r>
    </w:p>
    <w:p w:rsidR="003D692F" w:rsidRPr="00A07C61" w:rsidRDefault="007D0508" w:rsidP="00705C5C">
      <w:pPr>
        <w:spacing w:before="60" w:after="60" w:line="271" w:lineRule="auto"/>
        <w:ind w:firstLine="720"/>
        <w:jc w:val="both"/>
        <w:textAlignment w:val="baseline"/>
        <w:rPr>
          <w:bCs/>
          <w:sz w:val="28"/>
          <w:szCs w:val="28"/>
          <w:lang w:val="nl-NL"/>
        </w:rPr>
      </w:pPr>
      <w:r w:rsidRPr="00A07C61">
        <w:rPr>
          <w:bCs/>
          <w:sz w:val="28"/>
          <w:szCs w:val="28"/>
          <w:lang w:val="nl-NL"/>
        </w:rPr>
        <w:t xml:space="preserve">a) </w:t>
      </w:r>
      <w:r w:rsidR="003D692F" w:rsidRPr="00A07C61">
        <w:rPr>
          <w:bCs/>
          <w:sz w:val="28"/>
          <w:szCs w:val="28"/>
          <w:lang w:val="nl-NL"/>
        </w:rPr>
        <w:t xml:space="preserve">Cơ sở tham gia quá trình giao, nhận thuốc phóng xạ phải có giấy phép tiến hành công việc bức xạ, phạm vi vận chuyển nguồn phóng xạ, người giao, người nhận, người vận chuyển thuốc phóng xạ phải có chứng chỉ an toàn bức xạ theo quy định của Bộ Khoa học </w:t>
      </w:r>
      <w:r w:rsidR="003D692F" w:rsidRPr="00A07C61">
        <w:rPr>
          <w:bCs/>
          <w:sz w:val="28"/>
          <w:szCs w:val="28"/>
          <w:lang w:val="vi-VN"/>
        </w:rPr>
        <w:t xml:space="preserve">và </w:t>
      </w:r>
      <w:r w:rsidRPr="00A07C61">
        <w:rPr>
          <w:bCs/>
          <w:sz w:val="28"/>
          <w:szCs w:val="28"/>
          <w:lang w:val="nl-NL"/>
        </w:rPr>
        <w:t>Công nghệ;</w:t>
      </w:r>
    </w:p>
    <w:p w:rsidR="00371DD9" w:rsidRPr="00A07C61" w:rsidRDefault="007D0508" w:rsidP="00705C5C">
      <w:pPr>
        <w:spacing w:before="60" w:after="60" w:line="271" w:lineRule="auto"/>
        <w:ind w:firstLine="720"/>
        <w:jc w:val="both"/>
        <w:textAlignment w:val="baseline"/>
        <w:rPr>
          <w:spacing w:val="4"/>
          <w:sz w:val="28"/>
          <w:szCs w:val="28"/>
          <w:lang w:val="nl-NL"/>
        </w:rPr>
      </w:pPr>
      <w:r w:rsidRPr="00A07C61">
        <w:rPr>
          <w:spacing w:val="4"/>
          <w:sz w:val="28"/>
          <w:szCs w:val="28"/>
          <w:lang w:val="nl-NL"/>
        </w:rPr>
        <w:t>b)</w:t>
      </w:r>
      <w:r w:rsidR="00371DD9" w:rsidRPr="00A07C61">
        <w:rPr>
          <w:spacing w:val="4"/>
          <w:sz w:val="28"/>
          <w:szCs w:val="28"/>
          <w:lang w:val="nl-NL"/>
        </w:rPr>
        <w:t xml:space="preserve">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w:t>
      </w:r>
      <w:r w:rsidR="00B02522" w:rsidRPr="00A07C61">
        <w:rPr>
          <w:spacing w:val="4"/>
          <w:sz w:val="28"/>
          <w:szCs w:val="28"/>
          <w:lang w:val="nl-NL"/>
        </w:rPr>
        <w:t xml:space="preserve"> </w:t>
      </w:r>
      <w:r w:rsidR="00371DD9" w:rsidRPr="00A07C61">
        <w:rPr>
          <w:spacing w:val="4"/>
          <w:sz w:val="28"/>
          <w:szCs w:val="28"/>
          <w:lang w:val="nl-NL"/>
        </w:rPr>
        <w:t>của n</w:t>
      </w:r>
      <w:r w:rsidR="0090123A" w:rsidRPr="00A07C61">
        <w:rPr>
          <w:spacing w:val="4"/>
          <w:sz w:val="28"/>
          <w:szCs w:val="28"/>
          <w:lang w:val="nl-NL"/>
        </w:rPr>
        <w:t>gười đứng đầu cơ sở, giấy tờ tùy</w:t>
      </w:r>
      <w:r w:rsidR="00371DD9" w:rsidRPr="00A07C61">
        <w:rPr>
          <w:spacing w:val="4"/>
          <w:sz w:val="28"/>
          <w:szCs w:val="28"/>
          <w:lang w:val="nl-NL"/>
        </w:rPr>
        <w:t xml:space="preserve"> thân hợp lệ, hoá đơn bán hàng hoặc phiếu xuất kho.</w:t>
      </w:r>
    </w:p>
    <w:p w:rsidR="007D0508" w:rsidRPr="00A07C61" w:rsidRDefault="007D0508" w:rsidP="00705C5C">
      <w:pPr>
        <w:spacing w:before="60" w:after="60" w:line="271" w:lineRule="auto"/>
        <w:ind w:firstLine="720"/>
        <w:jc w:val="both"/>
        <w:textAlignment w:val="baseline"/>
        <w:rPr>
          <w:bCs/>
          <w:spacing w:val="-4"/>
          <w:sz w:val="28"/>
          <w:szCs w:val="28"/>
          <w:lang w:val="nl-NL"/>
        </w:rPr>
      </w:pPr>
      <w:r w:rsidRPr="00A07C61">
        <w:rPr>
          <w:bCs/>
          <w:spacing w:val="-4"/>
          <w:sz w:val="28"/>
          <w:szCs w:val="28"/>
          <w:lang w:val="nl-NL"/>
        </w:rPr>
        <w:t>2</w:t>
      </w:r>
      <w:r w:rsidR="00371DD9" w:rsidRPr="00A07C61">
        <w:rPr>
          <w:bCs/>
          <w:spacing w:val="-4"/>
          <w:sz w:val="28"/>
          <w:szCs w:val="28"/>
          <w:lang w:val="nl-NL"/>
        </w:rPr>
        <w:t xml:space="preserve">. </w:t>
      </w:r>
      <w:r w:rsidRPr="00A07C61">
        <w:rPr>
          <w:bCs/>
          <w:spacing w:val="-4"/>
          <w:sz w:val="28"/>
          <w:szCs w:val="28"/>
          <w:lang w:val="nl-NL"/>
        </w:rPr>
        <w:t xml:space="preserve">Yêu </w:t>
      </w:r>
      <w:r w:rsidR="00674BF6" w:rsidRPr="00A07C61">
        <w:rPr>
          <w:bCs/>
          <w:spacing w:val="-4"/>
          <w:sz w:val="28"/>
          <w:szCs w:val="28"/>
          <w:lang w:val="nl-NL"/>
        </w:rPr>
        <w:t xml:space="preserve">cầu đối với việc </w:t>
      </w:r>
      <w:r w:rsidRPr="00A07C61">
        <w:rPr>
          <w:bCs/>
          <w:spacing w:val="-4"/>
          <w:sz w:val="28"/>
          <w:szCs w:val="28"/>
          <w:lang w:val="nl-NL"/>
        </w:rPr>
        <w:t xml:space="preserve">giao nhận, vận chuyển thuốc </w:t>
      </w:r>
      <w:r w:rsidR="00674BF6" w:rsidRPr="00A07C61">
        <w:rPr>
          <w:bCs/>
          <w:spacing w:val="-4"/>
          <w:sz w:val="28"/>
          <w:szCs w:val="28"/>
          <w:lang w:val="nl-NL"/>
        </w:rPr>
        <w:t xml:space="preserve">, nguyên liệu làm thuốc </w:t>
      </w:r>
      <w:r w:rsidRPr="00A07C61">
        <w:rPr>
          <w:bCs/>
          <w:spacing w:val="-4"/>
          <w:sz w:val="28"/>
          <w:szCs w:val="28"/>
          <w:lang w:val="nl-NL"/>
        </w:rPr>
        <w:t>phải kiểm soát đặc biệt:</w:t>
      </w:r>
    </w:p>
    <w:p w:rsidR="00371DD9" w:rsidRPr="00A07C61" w:rsidRDefault="007D0508" w:rsidP="00705C5C">
      <w:pPr>
        <w:spacing w:before="60" w:after="60" w:line="271" w:lineRule="auto"/>
        <w:ind w:firstLine="720"/>
        <w:jc w:val="both"/>
        <w:textAlignment w:val="baseline"/>
        <w:rPr>
          <w:bCs/>
          <w:sz w:val="28"/>
          <w:szCs w:val="28"/>
        </w:rPr>
      </w:pPr>
      <w:r w:rsidRPr="00A07C61">
        <w:rPr>
          <w:bCs/>
          <w:sz w:val="28"/>
          <w:szCs w:val="28"/>
          <w:lang w:val="nl-NL"/>
        </w:rPr>
        <w:t xml:space="preserve">a) </w:t>
      </w:r>
      <w:r w:rsidR="00371DD9" w:rsidRPr="00A07C61">
        <w:rPr>
          <w:bCs/>
          <w:sz w:val="28"/>
          <w:szCs w:val="28"/>
          <w:lang w:val="nl-NL"/>
        </w:rPr>
        <w:t xml:space="preserve">Khi tiến hành giao, nhận các thuốc gây nghiện, thuốc hướng thần, thuốc tiền chất, nguyên liệu làm thuốc là dược chất gây nghiện, dược chất hướng thần, tiền chất dùng làm thuốc phải có </w:t>
      </w:r>
      <w:r w:rsidR="0090123A" w:rsidRPr="00A07C61">
        <w:rPr>
          <w:bCs/>
          <w:sz w:val="28"/>
          <w:szCs w:val="28"/>
          <w:lang w:val="nl-NL"/>
        </w:rPr>
        <w:t>B</w:t>
      </w:r>
      <w:r w:rsidR="00371DD9" w:rsidRPr="00A07C61">
        <w:rPr>
          <w:bCs/>
          <w:sz w:val="28"/>
          <w:szCs w:val="28"/>
          <w:lang w:val="nl-NL"/>
        </w:rPr>
        <w:t xml:space="preserve">iên bản giao nhận </w:t>
      </w:r>
      <w:r w:rsidR="00371DD9" w:rsidRPr="00A07C61">
        <w:rPr>
          <w:bCs/>
          <w:sz w:val="28"/>
          <w:szCs w:val="28"/>
          <w:lang w:val="vi-VN"/>
        </w:rPr>
        <w:t xml:space="preserve">theo </w:t>
      </w:r>
      <w:r w:rsidR="00973540" w:rsidRPr="00A07C61">
        <w:rPr>
          <w:bCs/>
          <w:sz w:val="28"/>
          <w:szCs w:val="28"/>
        </w:rPr>
        <w:t>m</w:t>
      </w:r>
      <w:r w:rsidRPr="00A07C61">
        <w:rPr>
          <w:bCs/>
          <w:sz w:val="28"/>
          <w:szCs w:val="28"/>
        </w:rPr>
        <w:t>ẫu quy định tại Phụ lục IX</w:t>
      </w:r>
      <w:r w:rsidR="00FD65C6" w:rsidRPr="00A07C61">
        <w:rPr>
          <w:bCs/>
          <w:sz w:val="28"/>
          <w:szCs w:val="28"/>
        </w:rPr>
        <w:t xml:space="preserve"> </w:t>
      </w:r>
      <w:r w:rsidRPr="00A07C61">
        <w:rPr>
          <w:bCs/>
          <w:sz w:val="28"/>
          <w:szCs w:val="28"/>
        </w:rPr>
        <w:t>kèm theo Thông tư này;</w:t>
      </w:r>
    </w:p>
    <w:p w:rsidR="00371DD9" w:rsidRPr="00A07C61" w:rsidRDefault="007D0508" w:rsidP="00705C5C">
      <w:pPr>
        <w:spacing w:before="60" w:after="60" w:line="271" w:lineRule="auto"/>
        <w:ind w:firstLine="720"/>
        <w:jc w:val="both"/>
        <w:textAlignment w:val="baseline"/>
        <w:rPr>
          <w:bCs/>
          <w:sz w:val="28"/>
          <w:szCs w:val="28"/>
        </w:rPr>
      </w:pPr>
      <w:r w:rsidRPr="00A07C61">
        <w:rPr>
          <w:bCs/>
          <w:sz w:val="28"/>
          <w:szCs w:val="28"/>
        </w:rPr>
        <w:t>b)</w:t>
      </w:r>
      <w:r w:rsidR="00371DD9" w:rsidRPr="00A07C61">
        <w:rPr>
          <w:bCs/>
          <w:sz w:val="28"/>
          <w:szCs w:val="28"/>
        </w:rPr>
        <w:t xml:space="preserve"> Khi giao, nhận </w:t>
      </w:r>
      <w:r w:rsidR="009A0D13" w:rsidRPr="00A07C61">
        <w:rPr>
          <w:bCs/>
          <w:sz w:val="28"/>
          <w:szCs w:val="28"/>
        </w:rPr>
        <w:t>thuốc, nguyên liệu làm thuốc</w:t>
      </w:r>
      <w:r w:rsidR="00674BF6" w:rsidRPr="00A07C61">
        <w:rPr>
          <w:bCs/>
          <w:sz w:val="28"/>
          <w:szCs w:val="28"/>
        </w:rPr>
        <w:t xml:space="preserve"> phải kiểm soát đặc biệt,</w:t>
      </w:r>
      <w:r w:rsidR="00B02522" w:rsidRPr="00A07C61">
        <w:rPr>
          <w:bCs/>
          <w:sz w:val="28"/>
          <w:szCs w:val="28"/>
        </w:rPr>
        <w:t xml:space="preserve"> </w:t>
      </w:r>
      <w:r w:rsidR="00674BF6" w:rsidRPr="00A07C61">
        <w:rPr>
          <w:bCs/>
          <w:sz w:val="28"/>
          <w:szCs w:val="28"/>
        </w:rPr>
        <w:t>n</w:t>
      </w:r>
      <w:r w:rsidR="00371DD9" w:rsidRPr="00A07C61">
        <w:rPr>
          <w:bCs/>
          <w:sz w:val="28"/>
          <w:szCs w:val="28"/>
        </w:rPr>
        <w:t>gười giao, người nhận thuốc phải tiến hành kiểm tra đối chiếu tên thuốc,</w:t>
      </w:r>
      <w:r w:rsidR="00D21FF2" w:rsidRPr="00A07C61">
        <w:rPr>
          <w:bCs/>
          <w:sz w:val="28"/>
          <w:szCs w:val="28"/>
        </w:rPr>
        <w:t xml:space="preserve"> tên nguyên liệu,</w:t>
      </w:r>
      <w:r w:rsidR="00371DD9" w:rsidRPr="00A07C61">
        <w:rPr>
          <w:bCs/>
          <w:sz w:val="28"/>
          <w:szCs w:val="28"/>
        </w:rPr>
        <w:t xml:space="preserve"> nồng độ, hàm lượng, số lượng, số lô sản xuất, hạn dùng, chất lượng </w:t>
      </w:r>
      <w:r w:rsidR="00D21FF2" w:rsidRPr="00A07C61">
        <w:rPr>
          <w:bCs/>
          <w:sz w:val="28"/>
          <w:szCs w:val="28"/>
        </w:rPr>
        <w:t>thuốc, nguyên liệu làm thuốc</w:t>
      </w:r>
      <w:r w:rsidR="00371DD9" w:rsidRPr="00A07C61">
        <w:rPr>
          <w:bCs/>
          <w:sz w:val="28"/>
          <w:szCs w:val="28"/>
        </w:rPr>
        <w:t xml:space="preserve"> về mặt cảm quan; phải ký và ghi rõ họ tên </w:t>
      </w:r>
      <w:r w:rsidR="00674BF6" w:rsidRPr="00A07C61">
        <w:rPr>
          <w:bCs/>
          <w:sz w:val="28"/>
          <w:szCs w:val="28"/>
        </w:rPr>
        <w:t>vào chứng từ xuất kho, nhập kho;</w:t>
      </w:r>
    </w:p>
    <w:p w:rsidR="00525A7B" w:rsidRPr="00A07C61" w:rsidRDefault="007D0508" w:rsidP="00705C5C">
      <w:pPr>
        <w:spacing w:before="60" w:after="60" w:line="271" w:lineRule="auto"/>
        <w:ind w:firstLine="720"/>
        <w:jc w:val="both"/>
        <w:textAlignment w:val="baseline"/>
        <w:rPr>
          <w:bCs/>
          <w:sz w:val="28"/>
          <w:szCs w:val="28"/>
          <w:lang w:val="nl-NL"/>
        </w:rPr>
      </w:pPr>
      <w:r w:rsidRPr="00A07C61">
        <w:rPr>
          <w:bCs/>
          <w:sz w:val="28"/>
          <w:szCs w:val="28"/>
          <w:lang w:val="nl-NL"/>
        </w:rPr>
        <w:t>c)</w:t>
      </w:r>
      <w:r w:rsidR="00371DD9" w:rsidRPr="00A07C61">
        <w:rPr>
          <w:bCs/>
          <w:sz w:val="28"/>
          <w:szCs w:val="28"/>
          <w:lang w:val="nl-NL"/>
        </w:rPr>
        <w:t xml:space="preserve"> Thuốc gây nghiện, thuốc hướng thần, thuốc tiền chất, nguyên liệu làm thuốc là dược chất gây nghiện, dược chất hướng thần, tiền chất dùng làm thuốc, trong quá trình vận chuyển phải bảo </w:t>
      </w:r>
      <w:r w:rsidR="00870326" w:rsidRPr="00A07C61">
        <w:rPr>
          <w:bCs/>
          <w:sz w:val="28"/>
          <w:szCs w:val="28"/>
          <w:lang w:val="nl-NL"/>
        </w:rPr>
        <w:t xml:space="preserve">đảm </w:t>
      </w:r>
      <w:r w:rsidR="00371DD9" w:rsidRPr="00A07C61">
        <w:rPr>
          <w:bCs/>
          <w:sz w:val="28"/>
          <w:szCs w:val="28"/>
          <w:lang w:val="nl-NL"/>
        </w:rPr>
        <w:t>an ninh</w:t>
      </w:r>
      <w:r w:rsidR="00371DD9" w:rsidRPr="00A07C61">
        <w:rPr>
          <w:bCs/>
          <w:sz w:val="28"/>
          <w:szCs w:val="28"/>
          <w:lang w:val="vi-VN"/>
        </w:rPr>
        <w:t>,</w:t>
      </w:r>
      <w:r w:rsidR="00371DD9" w:rsidRPr="00A07C61">
        <w:rPr>
          <w:bCs/>
          <w:sz w:val="28"/>
          <w:szCs w:val="28"/>
          <w:lang w:val="nl-NL"/>
        </w:rPr>
        <w:t xml:space="preserve"> tránh thất thoát.</w:t>
      </w:r>
    </w:p>
    <w:p w:rsidR="007D028E" w:rsidRPr="00A07C61" w:rsidRDefault="00141B55" w:rsidP="00705C5C">
      <w:pPr>
        <w:spacing w:before="60" w:after="60" w:line="271" w:lineRule="auto"/>
        <w:ind w:firstLine="720"/>
        <w:jc w:val="both"/>
        <w:textAlignment w:val="baseline"/>
        <w:rPr>
          <w:b/>
          <w:sz w:val="28"/>
          <w:szCs w:val="28"/>
        </w:rPr>
      </w:pPr>
      <w:r w:rsidRPr="00A07C61">
        <w:rPr>
          <w:b/>
          <w:sz w:val="28"/>
          <w:szCs w:val="28"/>
        </w:rPr>
        <w:t xml:space="preserve">Điều </w:t>
      </w:r>
      <w:r w:rsidR="003D0FE5" w:rsidRPr="00A07C61">
        <w:rPr>
          <w:b/>
          <w:sz w:val="28"/>
          <w:szCs w:val="28"/>
        </w:rPr>
        <w:t>8</w:t>
      </w:r>
      <w:r w:rsidR="00DE1C47" w:rsidRPr="00A07C61">
        <w:rPr>
          <w:b/>
          <w:sz w:val="28"/>
          <w:szCs w:val="28"/>
        </w:rPr>
        <w:t xml:space="preserve">. </w:t>
      </w:r>
      <w:r w:rsidR="007D028E" w:rsidRPr="00A07C61">
        <w:rPr>
          <w:b/>
          <w:sz w:val="28"/>
          <w:szCs w:val="28"/>
        </w:rPr>
        <w:t>Báo cáo</w:t>
      </w:r>
    </w:p>
    <w:p w:rsidR="003D692F" w:rsidRPr="00A07C61" w:rsidRDefault="007D028E" w:rsidP="00705C5C">
      <w:pPr>
        <w:spacing w:before="60" w:after="60" w:line="271" w:lineRule="auto"/>
        <w:ind w:firstLine="720"/>
        <w:jc w:val="both"/>
        <w:rPr>
          <w:sz w:val="28"/>
          <w:szCs w:val="28"/>
        </w:rPr>
      </w:pPr>
      <w:r w:rsidRPr="00A07C61">
        <w:rPr>
          <w:sz w:val="28"/>
          <w:szCs w:val="28"/>
        </w:rPr>
        <w:t>1</w:t>
      </w:r>
      <w:r w:rsidRPr="00A07C61">
        <w:rPr>
          <w:sz w:val="28"/>
          <w:szCs w:val="28"/>
          <w:lang w:val="vi-VN"/>
        </w:rPr>
        <w:t>.</w:t>
      </w:r>
      <w:r w:rsidR="00D16587" w:rsidRPr="00A07C61">
        <w:rPr>
          <w:sz w:val="28"/>
          <w:szCs w:val="28"/>
        </w:rPr>
        <w:t xml:space="preserve"> Báo cáo định kỳ: </w:t>
      </w:r>
    </w:p>
    <w:p w:rsidR="003D692F" w:rsidRPr="00A07C61" w:rsidRDefault="003D692F" w:rsidP="00705C5C">
      <w:pPr>
        <w:spacing w:before="60" w:after="60" w:line="271" w:lineRule="auto"/>
        <w:ind w:firstLine="720"/>
        <w:jc w:val="both"/>
        <w:rPr>
          <w:sz w:val="28"/>
          <w:szCs w:val="28"/>
        </w:rPr>
      </w:pPr>
      <w:r w:rsidRPr="00A07C61">
        <w:rPr>
          <w:sz w:val="28"/>
          <w:szCs w:val="28"/>
        </w:rPr>
        <w:t>a) T</w:t>
      </w:r>
      <w:r w:rsidR="00D16587" w:rsidRPr="00A07C61">
        <w:rPr>
          <w:sz w:val="28"/>
          <w:szCs w:val="28"/>
        </w:rPr>
        <w:t>rư</w:t>
      </w:r>
      <w:r w:rsidR="007D028E" w:rsidRPr="00A07C61">
        <w:rPr>
          <w:sz w:val="28"/>
          <w:szCs w:val="28"/>
          <w:lang w:val="vi-VN"/>
        </w:rPr>
        <w:t>ớc ngày 15 tháng 01 hàng năm</w:t>
      </w:r>
      <w:r w:rsidR="00674BF6" w:rsidRPr="00A07C61">
        <w:rPr>
          <w:sz w:val="28"/>
          <w:szCs w:val="28"/>
        </w:rPr>
        <w:t xml:space="preserve">, </w:t>
      </w:r>
      <w:r w:rsidR="00E558BB" w:rsidRPr="00A07C61">
        <w:rPr>
          <w:sz w:val="28"/>
          <w:szCs w:val="28"/>
        </w:rPr>
        <w:t>cơ sở khám bệnh, chữa b</w:t>
      </w:r>
      <w:r w:rsidR="00945621" w:rsidRPr="00A07C61">
        <w:rPr>
          <w:sz w:val="28"/>
          <w:szCs w:val="28"/>
        </w:rPr>
        <w:t>ệnh, cơ sở cai nghiện bắt buộc</w:t>
      </w:r>
      <w:r w:rsidR="00E558BB" w:rsidRPr="00A07C61">
        <w:rPr>
          <w:sz w:val="28"/>
          <w:szCs w:val="28"/>
        </w:rPr>
        <w:t>, cơ sở nghiên cứu, đào tạo chuyên ngành y dược, cơ sở có hoạt động dược không vì mục đích thương mại khác</w:t>
      </w:r>
      <w:r w:rsidR="00C6434E" w:rsidRPr="00A07C61">
        <w:rPr>
          <w:sz w:val="28"/>
          <w:szCs w:val="28"/>
        </w:rPr>
        <w:t xml:space="preserve"> </w:t>
      </w:r>
      <w:r w:rsidR="005E507F" w:rsidRPr="00A07C61">
        <w:rPr>
          <w:sz w:val="28"/>
          <w:szCs w:val="28"/>
        </w:rPr>
        <w:t>l</w:t>
      </w:r>
      <w:r w:rsidR="007D028E" w:rsidRPr="00A07C61">
        <w:rPr>
          <w:sz w:val="28"/>
          <w:szCs w:val="28"/>
          <w:lang w:val="vi-VN"/>
        </w:rPr>
        <w:t xml:space="preserve">ập báo cáo </w:t>
      </w:r>
      <w:r w:rsidR="007D028E" w:rsidRPr="00A07C61">
        <w:rPr>
          <w:bCs/>
          <w:sz w:val="28"/>
          <w:szCs w:val="28"/>
          <w:lang w:val="vi-VN"/>
        </w:rPr>
        <w:t xml:space="preserve">xuất, nhập, tồn </w:t>
      </w:r>
      <w:r w:rsidR="007D028E" w:rsidRPr="00A07C61">
        <w:rPr>
          <w:bCs/>
          <w:sz w:val="28"/>
          <w:szCs w:val="28"/>
          <w:lang w:val="vi-VN"/>
        </w:rPr>
        <w:lastRenderedPageBreak/>
        <w:t xml:space="preserve">kho, sử dụng </w:t>
      </w:r>
      <w:r w:rsidR="00674BF6" w:rsidRPr="00A07C61">
        <w:rPr>
          <w:bCs/>
          <w:sz w:val="28"/>
          <w:szCs w:val="28"/>
          <w:lang w:val="vi-VN"/>
        </w:rPr>
        <w:t>thuốc</w:t>
      </w:r>
      <w:r w:rsidR="00C6434E" w:rsidRPr="00A07C61">
        <w:rPr>
          <w:bCs/>
          <w:sz w:val="28"/>
          <w:szCs w:val="28"/>
        </w:rPr>
        <w:t xml:space="preserve"> </w:t>
      </w:r>
      <w:r w:rsidR="0025070A" w:rsidRPr="00A07C61">
        <w:rPr>
          <w:bCs/>
          <w:sz w:val="28"/>
          <w:szCs w:val="28"/>
        </w:rPr>
        <w:t>gây nghiện, thuốc hướng thần, thuốc tiền chất, thuốc phóng xạ, thuốc dạng phối hợp có chứa tiền chất</w:t>
      </w:r>
      <w:r w:rsidR="00C6434E" w:rsidRPr="00A07C61">
        <w:rPr>
          <w:bCs/>
          <w:sz w:val="28"/>
          <w:szCs w:val="28"/>
        </w:rPr>
        <w:t xml:space="preserve"> </w:t>
      </w:r>
      <w:r w:rsidR="007D028E" w:rsidRPr="00A07C61">
        <w:rPr>
          <w:sz w:val="28"/>
          <w:szCs w:val="28"/>
          <w:lang w:val="vi-VN"/>
        </w:rPr>
        <w:t xml:space="preserve">gửi </w:t>
      </w:r>
      <w:r w:rsidR="007D028E" w:rsidRPr="00A07C61">
        <w:rPr>
          <w:sz w:val="28"/>
          <w:szCs w:val="28"/>
        </w:rPr>
        <w:t>Sở</w:t>
      </w:r>
      <w:r w:rsidR="007D028E" w:rsidRPr="00A07C61">
        <w:rPr>
          <w:sz w:val="28"/>
          <w:szCs w:val="28"/>
          <w:lang w:val="vi-VN"/>
        </w:rPr>
        <w:t xml:space="preserve"> Y tế</w:t>
      </w:r>
      <w:r w:rsidR="00C6434E" w:rsidRPr="00A07C61">
        <w:rPr>
          <w:sz w:val="28"/>
          <w:szCs w:val="28"/>
        </w:rPr>
        <w:t xml:space="preserve"> </w:t>
      </w:r>
      <w:r w:rsidR="007D0508" w:rsidRPr="00A07C61">
        <w:rPr>
          <w:sz w:val="28"/>
          <w:szCs w:val="28"/>
        </w:rPr>
        <w:t>nơi cơ sở đặt trụ sở</w:t>
      </w:r>
      <w:r w:rsidR="00F83239" w:rsidRPr="00A07C61">
        <w:rPr>
          <w:sz w:val="28"/>
          <w:szCs w:val="28"/>
        </w:rPr>
        <w:t xml:space="preserve"> theo </w:t>
      </w:r>
      <w:r w:rsidR="000852E6" w:rsidRPr="00A07C61">
        <w:rPr>
          <w:sz w:val="28"/>
          <w:szCs w:val="28"/>
        </w:rPr>
        <w:t>m</w:t>
      </w:r>
      <w:r w:rsidR="007D0508" w:rsidRPr="00A07C61">
        <w:rPr>
          <w:sz w:val="28"/>
          <w:szCs w:val="28"/>
        </w:rPr>
        <w:t>ẫu</w:t>
      </w:r>
      <w:r w:rsidR="00C6434E" w:rsidRPr="00A07C61">
        <w:rPr>
          <w:sz w:val="28"/>
          <w:szCs w:val="28"/>
        </w:rPr>
        <w:t xml:space="preserve"> </w:t>
      </w:r>
      <w:r w:rsidR="000852E6" w:rsidRPr="00A07C61">
        <w:rPr>
          <w:sz w:val="28"/>
          <w:szCs w:val="28"/>
        </w:rPr>
        <w:t>b</w:t>
      </w:r>
      <w:r w:rsidR="0090123A" w:rsidRPr="00A07C61">
        <w:rPr>
          <w:sz w:val="28"/>
          <w:szCs w:val="28"/>
        </w:rPr>
        <w:t>áo cáo</w:t>
      </w:r>
      <w:r w:rsidR="007D0508" w:rsidRPr="00A07C61">
        <w:rPr>
          <w:sz w:val="28"/>
          <w:szCs w:val="28"/>
        </w:rPr>
        <w:t xml:space="preserve"> quy định tại Phụ lục X kèm theo Thông tư này;</w:t>
      </w:r>
    </w:p>
    <w:p w:rsidR="00F83239" w:rsidRPr="00A07C61" w:rsidRDefault="003D692F" w:rsidP="00705C5C">
      <w:pPr>
        <w:spacing w:before="60" w:after="60" w:line="271" w:lineRule="auto"/>
        <w:ind w:firstLine="720"/>
        <w:jc w:val="both"/>
        <w:rPr>
          <w:sz w:val="28"/>
          <w:szCs w:val="28"/>
        </w:rPr>
      </w:pPr>
      <w:r w:rsidRPr="00A07C61">
        <w:rPr>
          <w:sz w:val="28"/>
          <w:szCs w:val="28"/>
        </w:rPr>
        <w:t xml:space="preserve">b) </w:t>
      </w:r>
      <w:r w:rsidR="00F83239" w:rsidRPr="00A07C61">
        <w:rPr>
          <w:sz w:val="28"/>
          <w:szCs w:val="28"/>
          <w:lang w:val="pt-BR"/>
        </w:rPr>
        <w:t>T</w:t>
      </w:r>
      <w:r w:rsidR="00F83239" w:rsidRPr="00A07C61">
        <w:rPr>
          <w:sz w:val="28"/>
          <w:szCs w:val="28"/>
          <w:lang w:val="vi-VN"/>
        </w:rPr>
        <w:t xml:space="preserve">rước ngày </w:t>
      </w:r>
      <w:r w:rsidRPr="00A07C61">
        <w:rPr>
          <w:sz w:val="28"/>
          <w:szCs w:val="28"/>
        </w:rPr>
        <w:t>15</w:t>
      </w:r>
      <w:r w:rsidR="00F83239" w:rsidRPr="00A07C61">
        <w:rPr>
          <w:sz w:val="28"/>
          <w:szCs w:val="28"/>
          <w:lang w:val="vi-VN"/>
        </w:rPr>
        <w:t xml:space="preserve"> tháng </w:t>
      </w:r>
      <w:r w:rsidR="00F83239" w:rsidRPr="00A07C61">
        <w:rPr>
          <w:sz w:val="28"/>
          <w:szCs w:val="28"/>
          <w:lang w:val="pt-BR"/>
        </w:rPr>
        <w:t>0</w:t>
      </w:r>
      <w:r w:rsidRPr="00A07C61">
        <w:rPr>
          <w:sz w:val="28"/>
          <w:szCs w:val="28"/>
          <w:lang w:val="pt-BR"/>
        </w:rPr>
        <w:t>2</w:t>
      </w:r>
      <w:r w:rsidR="00C6434E" w:rsidRPr="00A07C61">
        <w:rPr>
          <w:sz w:val="28"/>
          <w:szCs w:val="28"/>
          <w:lang w:val="pt-BR"/>
        </w:rPr>
        <w:t xml:space="preserve"> </w:t>
      </w:r>
      <w:r w:rsidR="00F83239" w:rsidRPr="00A07C61">
        <w:rPr>
          <w:sz w:val="28"/>
          <w:szCs w:val="28"/>
          <w:lang w:val="pt-BR"/>
        </w:rPr>
        <w:t>hàng năm</w:t>
      </w:r>
      <w:r w:rsidR="005E507F" w:rsidRPr="00A07C61">
        <w:rPr>
          <w:sz w:val="28"/>
          <w:szCs w:val="28"/>
          <w:lang w:val="pt-BR"/>
        </w:rPr>
        <w:t>:</w:t>
      </w:r>
      <w:r w:rsidR="00F83239" w:rsidRPr="00A07C61">
        <w:rPr>
          <w:sz w:val="28"/>
          <w:szCs w:val="28"/>
          <w:lang w:val="pt-BR"/>
        </w:rPr>
        <w:t xml:space="preserve"> Sở Y tế báo cáo tình hình sử dụng thuốc gây nghiện, thuốc hướng thần, thuốc tiền chất</w:t>
      </w:r>
      <w:r w:rsidR="00082C62" w:rsidRPr="00A07C61">
        <w:rPr>
          <w:sz w:val="28"/>
          <w:szCs w:val="28"/>
          <w:lang w:val="pt-BR"/>
        </w:rPr>
        <w:t>,</w:t>
      </w:r>
      <w:r w:rsidR="00082C62" w:rsidRPr="00A07C61">
        <w:rPr>
          <w:bCs/>
          <w:sz w:val="28"/>
          <w:szCs w:val="28"/>
        </w:rPr>
        <w:t xml:space="preserve"> thuốc phóng xạ, thuốc dạng phối hợp có chứa tiền chất</w:t>
      </w:r>
      <w:r w:rsidR="00C51DA9" w:rsidRPr="00A07C61">
        <w:rPr>
          <w:bCs/>
          <w:sz w:val="28"/>
          <w:szCs w:val="28"/>
        </w:rPr>
        <w:t xml:space="preserve"> </w:t>
      </w:r>
      <w:r w:rsidR="0090123A" w:rsidRPr="00A07C61">
        <w:rPr>
          <w:sz w:val="28"/>
          <w:szCs w:val="28"/>
          <w:lang w:val="pt-BR"/>
        </w:rPr>
        <w:t xml:space="preserve">hàng năm </w:t>
      </w:r>
      <w:r w:rsidR="00F83239" w:rsidRPr="00A07C61">
        <w:rPr>
          <w:sz w:val="28"/>
          <w:szCs w:val="28"/>
          <w:lang w:val="pt-BR"/>
        </w:rPr>
        <w:t>của các cơ sở trên địa bàn mình, Cục Quân y</w:t>
      </w:r>
      <w:r w:rsidR="00C6434E" w:rsidRPr="00A07C61">
        <w:rPr>
          <w:sz w:val="28"/>
          <w:szCs w:val="28"/>
          <w:lang w:val="pt-BR"/>
        </w:rPr>
        <w:t xml:space="preserve"> </w:t>
      </w:r>
      <w:r w:rsidR="00F83239" w:rsidRPr="00A07C61">
        <w:rPr>
          <w:sz w:val="28"/>
          <w:szCs w:val="28"/>
          <w:lang w:val="pt-BR"/>
        </w:rPr>
        <w:t xml:space="preserve">- Bộ </w:t>
      </w:r>
      <w:r w:rsidR="00CF7244" w:rsidRPr="00A07C61">
        <w:rPr>
          <w:sz w:val="28"/>
          <w:szCs w:val="28"/>
          <w:lang w:val="pt-BR"/>
        </w:rPr>
        <w:t>Q</w:t>
      </w:r>
      <w:r w:rsidR="00F83239" w:rsidRPr="00A07C61">
        <w:rPr>
          <w:sz w:val="28"/>
          <w:szCs w:val="28"/>
          <w:lang w:val="pt-BR"/>
        </w:rPr>
        <w:t>uốc phòng báo cáo tình hình sử dụng thuốc gây nghiện, thuốc hướng thần, thuốc tiền chất</w:t>
      </w:r>
      <w:r w:rsidR="00082C62" w:rsidRPr="00A07C61">
        <w:rPr>
          <w:sz w:val="28"/>
          <w:szCs w:val="28"/>
          <w:lang w:val="pt-BR"/>
        </w:rPr>
        <w:t>,</w:t>
      </w:r>
      <w:r w:rsidR="00082C62" w:rsidRPr="00A07C61">
        <w:rPr>
          <w:bCs/>
          <w:sz w:val="28"/>
          <w:szCs w:val="28"/>
        </w:rPr>
        <w:t xml:space="preserve"> thuốc phóng xạ, thuốc dạng phối hợp có chứa tiền chất</w:t>
      </w:r>
      <w:r w:rsidR="00473057" w:rsidRPr="00A07C61">
        <w:rPr>
          <w:bCs/>
          <w:sz w:val="28"/>
          <w:szCs w:val="28"/>
        </w:rPr>
        <w:t xml:space="preserve"> hàng năm</w:t>
      </w:r>
      <w:r w:rsidR="00F83239" w:rsidRPr="00A07C61">
        <w:rPr>
          <w:sz w:val="28"/>
          <w:szCs w:val="28"/>
          <w:lang w:val="pt-BR"/>
        </w:rPr>
        <w:t xml:space="preserve"> của các cơ sở của ngành mình về Bộ </w:t>
      </w:r>
      <w:r w:rsidR="00F83239" w:rsidRPr="00A07C61">
        <w:rPr>
          <w:sz w:val="28"/>
          <w:szCs w:val="28"/>
          <w:lang w:val="vi-VN"/>
        </w:rPr>
        <w:t xml:space="preserve">Y tế </w:t>
      </w:r>
      <w:r w:rsidR="00F83239" w:rsidRPr="00A07C61">
        <w:rPr>
          <w:sz w:val="28"/>
          <w:szCs w:val="28"/>
          <w:lang w:val="pt-BR"/>
        </w:rPr>
        <w:t xml:space="preserve">theo </w:t>
      </w:r>
      <w:r w:rsidR="000852E6" w:rsidRPr="00A07C61">
        <w:rPr>
          <w:sz w:val="28"/>
          <w:szCs w:val="28"/>
        </w:rPr>
        <w:t>m</w:t>
      </w:r>
      <w:r w:rsidR="007D0508" w:rsidRPr="00A07C61">
        <w:rPr>
          <w:sz w:val="28"/>
          <w:szCs w:val="28"/>
        </w:rPr>
        <w:t>ẫu</w:t>
      </w:r>
      <w:r w:rsidR="000852E6" w:rsidRPr="00A07C61">
        <w:rPr>
          <w:sz w:val="28"/>
          <w:szCs w:val="28"/>
        </w:rPr>
        <w:t xml:space="preserve"> b</w:t>
      </w:r>
      <w:r w:rsidR="00473057" w:rsidRPr="00A07C61">
        <w:rPr>
          <w:sz w:val="28"/>
          <w:szCs w:val="28"/>
        </w:rPr>
        <w:t>áo cáo</w:t>
      </w:r>
      <w:r w:rsidR="007D0508" w:rsidRPr="00A07C61">
        <w:rPr>
          <w:sz w:val="28"/>
          <w:szCs w:val="28"/>
        </w:rPr>
        <w:t xml:space="preserve"> quy định tại Phụ lục XI </w:t>
      </w:r>
      <w:r w:rsidR="00C702C0" w:rsidRPr="00A07C61">
        <w:rPr>
          <w:sz w:val="28"/>
          <w:szCs w:val="28"/>
        </w:rPr>
        <w:t>kèm theo Thông tư này.</w:t>
      </w:r>
    </w:p>
    <w:p w:rsidR="00674BF6" w:rsidRPr="00A07C61" w:rsidRDefault="00D16587" w:rsidP="00705C5C">
      <w:pPr>
        <w:spacing w:before="60" w:after="60" w:line="271" w:lineRule="auto"/>
        <w:ind w:firstLine="720"/>
        <w:jc w:val="both"/>
        <w:rPr>
          <w:spacing w:val="-4"/>
          <w:sz w:val="28"/>
          <w:szCs w:val="28"/>
          <w:lang w:val="pt-BR"/>
        </w:rPr>
      </w:pPr>
      <w:r w:rsidRPr="00A07C61">
        <w:rPr>
          <w:spacing w:val="-4"/>
          <w:sz w:val="28"/>
          <w:szCs w:val="28"/>
          <w:lang w:val="pt-BR"/>
        </w:rPr>
        <w:t>2</w:t>
      </w:r>
      <w:r w:rsidR="007D028E" w:rsidRPr="00A07C61">
        <w:rPr>
          <w:spacing w:val="-4"/>
          <w:sz w:val="28"/>
          <w:szCs w:val="28"/>
          <w:lang w:val="pt-BR"/>
        </w:rPr>
        <w:t xml:space="preserve">. </w:t>
      </w:r>
      <w:r w:rsidRPr="00A07C61">
        <w:rPr>
          <w:spacing w:val="-4"/>
          <w:sz w:val="28"/>
          <w:szCs w:val="28"/>
          <w:lang w:val="pt-BR"/>
        </w:rPr>
        <w:t>Báo cáo đột xuất</w:t>
      </w:r>
      <w:r w:rsidR="00674BF6" w:rsidRPr="00A07C61">
        <w:rPr>
          <w:spacing w:val="-4"/>
          <w:sz w:val="28"/>
          <w:szCs w:val="28"/>
          <w:lang w:val="pt-BR"/>
        </w:rPr>
        <w:t>:</w:t>
      </w:r>
    </w:p>
    <w:p w:rsidR="00525A7B" w:rsidRPr="00A07C61" w:rsidRDefault="00674BF6" w:rsidP="00705C5C">
      <w:pPr>
        <w:spacing w:before="60" w:after="60" w:line="271" w:lineRule="auto"/>
        <w:ind w:firstLine="720"/>
        <w:jc w:val="both"/>
        <w:rPr>
          <w:spacing w:val="2"/>
          <w:sz w:val="28"/>
          <w:szCs w:val="28"/>
          <w:lang w:val="vi-VN"/>
        </w:rPr>
      </w:pPr>
      <w:r w:rsidRPr="00A07C61">
        <w:rPr>
          <w:spacing w:val="2"/>
          <w:sz w:val="28"/>
          <w:szCs w:val="28"/>
          <w:lang w:val="pt-BR"/>
        </w:rPr>
        <w:t>T</w:t>
      </w:r>
      <w:r w:rsidR="007D028E" w:rsidRPr="00A07C61">
        <w:rPr>
          <w:spacing w:val="2"/>
          <w:sz w:val="28"/>
          <w:szCs w:val="28"/>
          <w:lang w:val="pt-BR"/>
        </w:rPr>
        <w:t xml:space="preserve">rong thời hạn 48 (bốn mươi tám) giờ, kể từ khi phát hiện nhầm lẫn, thất thoát thuốc phóng xạ, </w:t>
      </w:r>
      <w:r w:rsidR="007D028E" w:rsidRPr="00A07C61">
        <w:rPr>
          <w:spacing w:val="2"/>
          <w:sz w:val="28"/>
          <w:szCs w:val="28"/>
          <w:lang w:val="vi-VN"/>
        </w:rPr>
        <w:t>thuốc gây nghiện, thuốc hướng thần, thuốc tiền chất</w:t>
      </w:r>
      <w:r w:rsidR="005422CE" w:rsidRPr="00A07C61">
        <w:rPr>
          <w:spacing w:val="2"/>
          <w:sz w:val="28"/>
          <w:szCs w:val="28"/>
        </w:rPr>
        <w:t>, thuốc dạng phối hợp có chứa tiền chất</w:t>
      </w:r>
      <w:r w:rsidR="007D028E" w:rsidRPr="00A07C61">
        <w:rPr>
          <w:spacing w:val="2"/>
          <w:sz w:val="28"/>
          <w:szCs w:val="28"/>
          <w:lang w:val="vi-VN"/>
        </w:rPr>
        <w:t xml:space="preserve"> và nguyên liệu làm thuốc là dược chất gây nghiện, dược chất hướng thần, tiền chất dùng làm thuốc,</w:t>
      </w:r>
      <w:r w:rsidR="00C6434E" w:rsidRPr="00A07C61">
        <w:rPr>
          <w:spacing w:val="2"/>
          <w:sz w:val="28"/>
          <w:szCs w:val="28"/>
        </w:rPr>
        <w:t xml:space="preserve"> </w:t>
      </w:r>
      <w:r w:rsidR="00E558BB" w:rsidRPr="00A07C61">
        <w:rPr>
          <w:spacing w:val="2"/>
          <w:sz w:val="28"/>
          <w:szCs w:val="28"/>
        </w:rPr>
        <w:t>cơ sở khám bệnh, chữa bệnh, cơ sở cai nghiện bắt buộc, cơ sở nghiên cứu, đào tạo chuyên ngành y dược, cơ sở có hoạt động dược không vì mục đích thương mại khác</w:t>
      </w:r>
      <w:r w:rsidR="00C6434E" w:rsidRPr="00A07C61">
        <w:rPr>
          <w:spacing w:val="2"/>
          <w:sz w:val="28"/>
          <w:szCs w:val="28"/>
        </w:rPr>
        <w:t xml:space="preserve"> </w:t>
      </w:r>
      <w:r w:rsidR="007D028E" w:rsidRPr="00A07C61">
        <w:rPr>
          <w:spacing w:val="2"/>
          <w:sz w:val="28"/>
          <w:szCs w:val="28"/>
          <w:lang w:val="vi-VN"/>
        </w:rPr>
        <w:t>lập báo cáo bằng văn bản và gửi</w:t>
      </w:r>
      <w:r w:rsidR="00473057" w:rsidRPr="00A07C61">
        <w:rPr>
          <w:spacing w:val="2"/>
          <w:sz w:val="28"/>
          <w:szCs w:val="28"/>
        </w:rPr>
        <w:t xml:space="preserve"> về</w:t>
      </w:r>
      <w:r w:rsidR="007D028E" w:rsidRPr="00A07C61">
        <w:rPr>
          <w:spacing w:val="2"/>
          <w:sz w:val="28"/>
          <w:szCs w:val="28"/>
          <w:lang w:val="vi-VN"/>
        </w:rPr>
        <w:t xml:space="preserve"> Bộ Y tế</w:t>
      </w:r>
      <w:r w:rsidR="00C6434E" w:rsidRPr="00A07C61">
        <w:rPr>
          <w:spacing w:val="2"/>
          <w:sz w:val="28"/>
          <w:szCs w:val="28"/>
        </w:rPr>
        <w:t xml:space="preserve"> </w:t>
      </w:r>
      <w:r w:rsidR="007D028E" w:rsidRPr="00A07C61">
        <w:rPr>
          <w:spacing w:val="2"/>
          <w:sz w:val="28"/>
          <w:szCs w:val="28"/>
          <w:lang w:val="pt-BR"/>
        </w:rPr>
        <w:t xml:space="preserve">theo </w:t>
      </w:r>
      <w:r w:rsidR="000852E6" w:rsidRPr="00A07C61">
        <w:rPr>
          <w:spacing w:val="2"/>
          <w:sz w:val="28"/>
          <w:szCs w:val="28"/>
        </w:rPr>
        <w:t>m</w:t>
      </w:r>
      <w:r w:rsidR="007D0508" w:rsidRPr="00A07C61">
        <w:rPr>
          <w:spacing w:val="2"/>
          <w:sz w:val="28"/>
          <w:szCs w:val="28"/>
        </w:rPr>
        <w:t>ẫu</w:t>
      </w:r>
      <w:r w:rsidR="00C6434E" w:rsidRPr="00A07C61">
        <w:rPr>
          <w:spacing w:val="2"/>
          <w:sz w:val="28"/>
          <w:szCs w:val="28"/>
        </w:rPr>
        <w:t xml:space="preserve"> </w:t>
      </w:r>
      <w:r w:rsidR="000852E6" w:rsidRPr="00A07C61">
        <w:rPr>
          <w:spacing w:val="2"/>
          <w:sz w:val="28"/>
          <w:szCs w:val="28"/>
        </w:rPr>
        <w:t>b</w:t>
      </w:r>
      <w:r w:rsidR="00473057" w:rsidRPr="00A07C61">
        <w:rPr>
          <w:spacing w:val="2"/>
          <w:sz w:val="28"/>
          <w:szCs w:val="28"/>
        </w:rPr>
        <w:t>áo cáo</w:t>
      </w:r>
      <w:r w:rsidR="007D0508" w:rsidRPr="00A07C61">
        <w:rPr>
          <w:spacing w:val="2"/>
          <w:sz w:val="28"/>
          <w:szCs w:val="28"/>
        </w:rPr>
        <w:t xml:space="preserve"> quy định tại Phụ lục XII </w:t>
      </w:r>
      <w:r w:rsidR="00387E88" w:rsidRPr="00A07C61">
        <w:rPr>
          <w:spacing w:val="2"/>
          <w:sz w:val="28"/>
          <w:szCs w:val="28"/>
        </w:rPr>
        <w:t>kèm theo Thông tư này.</w:t>
      </w:r>
    </w:p>
    <w:p w:rsidR="00621CAC" w:rsidRPr="00A07C61" w:rsidRDefault="00621CAC" w:rsidP="00705C5C">
      <w:pPr>
        <w:spacing w:before="60" w:after="60" w:line="271" w:lineRule="auto"/>
        <w:ind w:firstLine="720"/>
        <w:jc w:val="both"/>
        <w:rPr>
          <w:spacing w:val="2"/>
          <w:sz w:val="28"/>
          <w:szCs w:val="28"/>
          <w:lang w:val="vi-VN"/>
        </w:rPr>
      </w:pPr>
      <w:r w:rsidRPr="00A07C61">
        <w:rPr>
          <w:spacing w:val="2"/>
          <w:sz w:val="28"/>
          <w:szCs w:val="28"/>
          <w:lang w:val="vi-VN"/>
        </w:rPr>
        <w:t xml:space="preserve">3. </w:t>
      </w:r>
      <w:r w:rsidRPr="00A07C61">
        <w:rPr>
          <w:spacing w:val="2"/>
          <w:sz w:val="28"/>
          <w:szCs w:val="28"/>
        </w:rPr>
        <w:t>B</w:t>
      </w:r>
      <w:r w:rsidRPr="00A07C61">
        <w:rPr>
          <w:spacing w:val="2"/>
          <w:sz w:val="28"/>
          <w:szCs w:val="28"/>
          <w:lang w:val="vi-VN"/>
        </w:rPr>
        <w:t xml:space="preserve">áo cáo </w:t>
      </w:r>
      <w:r w:rsidRPr="00A07C61">
        <w:rPr>
          <w:spacing w:val="2"/>
          <w:sz w:val="28"/>
          <w:szCs w:val="28"/>
        </w:rPr>
        <w:t>quy định tại khoản 1, 2 Điều này phải</w:t>
      </w:r>
      <w:r w:rsidRPr="00A07C61">
        <w:rPr>
          <w:spacing w:val="2"/>
          <w:sz w:val="28"/>
          <w:szCs w:val="28"/>
          <w:lang w:val="vi-VN"/>
        </w:rPr>
        <w:t xml:space="preserve"> được thực hiện trực tuyến khi Bộ Y tế triển khai phần mềm</w:t>
      </w:r>
      <w:r w:rsidR="00FD65C6" w:rsidRPr="00A07C61">
        <w:rPr>
          <w:spacing w:val="2"/>
          <w:sz w:val="28"/>
          <w:szCs w:val="28"/>
        </w:rPr>
        <w:t>,</w:t>
      </w:r>
      <w:r w:rsidRPr="00A07C61">
        <w:rPr>
          <w:spacing w:val="2"/>
          <w:sz w:val="28"/>
          <w:szCs w:val="28"/>
          <w:lang w:val="vi-VN"/>
        </w:rPr>
        <w:t xml:space="preserve"> </w:t>
      </w:r>
      <w:r w:rsidRPr="00A07C61">
        <w:rPr>
          <w:spacing w:val="2"/>
          <w:sz w:val="28"/>
          <w:szCs w:val="28"/>
        </w:rPr>
        <w:t xml:space="preserve">dữ liệu </w:t>
      </w:r>
      <w:r w:rsidRPr="00A07C61">
        <w:rPr>
          <w:spacing w:val="2"/>
          <w:sz w:val="28"/>
          <w:szCs w:val="28"/>
          <w:lang w:val="vi-VN"/>
        </w:rPr>
        <w:t>quản lý chung trên toàn quốc.</w:t>
      </w:r>
    </w:p>
    <w:p w:rsidR="0047210E" w:rsidRPr="00A07C61" w:rsidRDefault="0047210E" w:rsidP="00705C5C">
      <w:pPr>
        <w:spacing w:before="60" w:after="60" w:line="276" w:lineRule="auto"/>
        <w:ind w:firstLine="720"/>
        <w:jc w:val="both"/>
        <w:rPr>
          <w:spacing w:val="2"/>
          <w:sz w:val="18"/>
          <w:szCs w:val="28"/>
        </w:rPr>
      </w:pPr>
    </w:p>
    <w:p w:rsidR="00115C1F" w:rsidRPr="00A07C61" w:rsidRDefault="00115C1F" w:rsidP="00705C5C">
      <w:pPr>
        <w:spacing w:before="60" w:after="60" w:line="276" w:lineRule="auto"/>
        <w:jc w:val="center"/>
        <w:rPr>
          <w:b/>
          <w:sz w:val="28"/>
          <w:szCs w:val="28"/>
        </w:rPr>
      </w:pPr>
      <w:r w:rsidRPr="00A07C61">
        <w:rPr>
          <w:b/>
          <w:sz w:val="28"/>
          <w:szCs w:val="28"/>
        </w:rPr>
        <w:t>Chương III</w:t>
      </w:r>
    </w:p>
    <w:p w:rsidR="0047210E" w:rsidRPr="00A07C61" w:rsidRDefault="0047210E" w:rsidP="00705C5C">
      <w:pPr>
        <w:spacing w:before="60" w:after="60" w:line="276" w:lineRule="auto"/>
        <w:jc w:val="center"/>
        <w:rPr>
          <w:b/>
          <w:sz w:val="28"/>
          <w:szCs w:val="28"/>
        </w:rPr>
      </w:pPr>
      <w:r w:rsidRPr="00A07C61">
        <w:rPr>
          <w:b/>
          <w:sz w:val="28"/>
          <w:szCs w:val="28"/>
        </w:rPr>
        <w:t>CUNG CẤP THUỐC PHÓNG XẠ</w:t>
      </w:r>
    </w:p>
    <w:p w:rsidR="0047210E" w:rsidRPr="00A07C61" w:rsidRDefault="0047210E" w:rsidP="004C2A4D">
      <w:pPr>
        <w:spacing w:line="276" w:lineRule="auto"/>
        <w:ind w:firstLine="720"/>
        <w:jc w:val="center"/>
        <w:rPr>
          <w:b/>
          <w:sz w:val="18"/>
          <w:szCs w:val="28"/>
        </w:rPr>
      </w:pPr>
    </w:p>
    <w:p w:rsidR="00141B55" w:rsidRPr="00A07C61" w:rsidRDefault="00387E88" w:rsidP="004C2A4D">
      <w:pPr>
        <w:spacing w:before="40" w:after="40" w:line="264" w:lineRule="auto"/>
        <w:ind w:firstLine="720"/>
        <w:jc w:val="both"/>
        <w:rPr>
          <w:b/>
          <w:sz w:val="28"/>
          <w:szCs w:val="28"/>
        </w:rPr>
      </w:pPr>
      <w:r w:rsidRPr="00A07C61">
        <w:rPr>
          <w:b/>
          <w:sz w:val="28"/>
          <w:szCs w:val="28"/>
        </w:rPr>
        <w:t xml:space="preserve">Điều </w:t>
      </w:r>
      <w:r w:rsidR="003D0FE5" w:rsidRPr="00A07C61">
        <w:rPr>
          <w:b/>
          <w:sz w:val="28"/>
          <w:szCs w:val="28"/>
        </w:rPr>
        <w:t>9</w:t>
      </w:r>
      <w:r w:rsidRPr="00A07C61">
        <w:rPr>
          <w:b/>
          <w:sz w:val="28"/>
          <w:szCs w:val="28"/>
        </w:rPr>
        <w:t xml:space="preserve">. </w:t>
      </w:r>
      <w:r w:rsidR="005E507F" w:rsidRPr="00A07C61">
        <w:rPr>
          <w:b/>
          <w:sz w:val="28"/>
          <w:szCs w:val="28"/>
        </w:rPr>
        <w:t>C</w:t>
      </w:r>
      <w:r w:rsidR="007611E9" w:rsidRPr="00A07C61">
        <w:rPr>
          <w:b/>
          <w:sz w:val="28"/>
          <w:szCs w:val="28"/>
        </w:rPr>
        <w:t>ung cấp thuốc phóng xạ</w:t>
      </w:r>
    </w:p>
    <w:p w:rsidR="00200605" w:rsidRPr="00A07C61" w:rsidRDefault="00200605" w:rsidP="004C2A4D">
      <w:pPr>
        <w:spacing w:before="40" w:after="40" w:line="264" w:lineRule="auto"/>
        <w:ind w:firstLine="720"/>
        <w:jc w:val="both"/>
        <w:rPr>
          <w:sz w:val="28"/>
          <w:szCs w:val="28"/>
        </w:rPr>
      </w:pPr>
      <w:r w:rsidRPr="00A07C61">
        <w:rPr>
          <w:sz w:val="28"/>
          <w:szCs w:val="28"/>
        </w:rPr>
        <w:t>Cơ sở khám bệnh, chữa bệnh</w:t>
      </w:r>
      <w:r w:rsidR="000852E6" w:rsidRPr="00A07C61">
        <w:rPr>
          <w:sz w:val="28"/>
          <w:szCs w:val="28"/>
        </w:rPr>
        <w:t xml:space="preserve"> đã được phép sản xuất, pha chế </w:t>
      </w:r>
      <w:r w:rsidRPr="00A07C61">
        <w:rPr>
          <w:sz w:val="28"/>
          <w:szCs w:val="28"/>
        </w:rPr>
        <w:t>được cung cấp thuốc phóng xạ cho cơ sở khám bệnh, chữa bệnh khác khi đáp ứng các yêu cầu sau</w:t>
      </w:r>
      <w:r w:rsidR="00557A36" w:rsidRPr="00A07C61">
        <w:rPr>
          <w:sz w:val="28"/>
          <w:szCs w:val="28"/>
        </w:rPr>
        <w:t xml:space="preserve"> đây</w:t>
      </w:r>
      <w:r w:rsidRPr="00A07C61">
        <w:rPr>
          <w:sz w:val="28"/>
          <w:szCs w:val="28"/>
        </w:rPr>
        <w:t>:</w:t>
      </w:r>
    </w:p>
    <w:p w:rsidR="00200605" w:rsidRPr="00A07C61" w:rsidRDefault="000852E6" w:rsidP="004C2A4D">
      <w:pPr>
        <w:spacing w:before="40" w:after="40" w:line="264" w:lineRule="auto"/>
        <w:ind w:firstLine="720"/>
        <w:jc w:val="both"/>
        <w:rPr>
          <w:sz w:val="28"/>
          <w:szCs w:val="28"/>
        </w:rPr>
      </w:pPr>
      <w:r w:rsidRPr="00A07C61">
        <w:rPr>
          <w:sz w:val="28"/>
          <w:szCs w:val="28"/>
        </w:rPr>
        <w:t>1</w:t>
      </w:r>
      <w:r w:rsidR="00200605" w:rsidRPr="00A07C61">
        <w:rPr>
          <w:sz w:val="28"/>
          <w:szCs w:val="28"/>
        </w:rPr>
        <w:t>. Số lượng thuốc sản xuất, pha chế phục vụ cho công tác điều trị tại cơ sở nhiều hơn nhu cầu sử dụng thực tế.</w:t>
      </w:r>
    </w:p>
    <w:p w:rsidR="00200605" w:rsidRPr="00A07C61" w:rsidRDefault="000852E6" w:rsidP="004C2A4D">
      <w:pPr>
        <w:spacing w:before="40" w:after="40" w:line="264" w:lineRule="auto"/>
        <w:ind w:firstLine="720"/>
        <w:jc w:val="both"/>
        <w:rPr>
          <w:sz w:val="28"/>
          <w:szCs w:val="28"/>
        </w:rPr>
      </w:pPr>
      <w:r w:rsidRPr="00A07C61">
        <w:rPr>
          <w:sz w:val="28"/>
          <w:szCs w:val="28"/>
        </w:rPr>
        <w:t>2</w:t>
      </w:r>
      <w:r w:rsidR="00200605" w:rsidRPr="00A07C61">
        <w:rPr>
          <w:sz w:val="28"/>
          <w:szCs w:val="28"/>
        </w:rPr>
        <w:t xml:space="preserve">. </w:t>
      </w:r>
      <w:r w:rsidR="00C702C0" w:rsidRPr="00A07C61">
        <w:rPr>
          <w:sz w:val="28"/>
          <w:szCs w:val="28"/>
        </w:rPr>
        <w:t xml:space="preserve">Được Bộ Y tế (Cục Quản lý </w:t>
      </w:r>
      <w:r w:rsidR="00C46B14" w:rsidRPr="00A07C61">
        <w:rPr>
          <w:sz w:val="28"/>
          <w:szCs w:val="28"/>
        </w:rPr>
        <w:t>D</w:t>
      </w:r>
      <w:r w:rsidR="00C702C0" w:rsidRPr="00A07C61">
        <w:rPr>
          <w:sz w:val="28"/>
          <w:szCs w:val="28"/>
        </w:rPr>
        <w:t>ược -</w:t>
      </w:r>
      <w:r w:rsidR="00200605" w:rsidRPr="00A07C61">
        <w:rPr>
          <w:sz w:val="28"/>
          <w:szCs w:val="28"/>
        </w:rPr>
        <w:t xml:space="preserve"> Bộ Y tế) đồng ý bằng văn bản.</w:t>
      </w:r>
    </w:p>
    <w:p w:rsidR="00FB41BD" w:rsidRPr="00A07C61" w:rsidRDefault="001E6076" w:rsidP="004C2A4D">
      <w:pPr>
        <w:spacing w:before="40" w:after="40" w:line="264" w:lineRule="auto"/>
        <w:ind w:firstLine="720"/>
        <w:jc w:val="both"/>
        <w:rPr>
          <w:b/>
          <w:sz w:val="28"/>
          <w:szCs w:val="28"/>
        </w:rPr>
      </w:pPr>
      <w:r w:rsidRPr="00A07C61">
        <w:rPr>
          <w:b/>
          <w:sz w:val="28"/>
          <w:szCs w:val="28"/>
        </w:rPr>
        <w:t xml:space="preserve">Điều </w:t>
      </w:r>
      <w:r w:rsidR="00342BD4" w:rsidRPr="00A07C61">
        <w:rPr>
          <w:b/>
          <w:sz w:val="28"/>
          <w:szCs w:val="28"/>
        </w:rPr>
        <w:t>1</w:t>
      </w:r>
      <w:r w:rsidR="003D0FE5" w:rsidRPr="00A07C61">
        <w:rPr>
          <w:b/>
          <w:sz w:val="28"/>
          <w:szCs w:val="28"/>
        </w:rPr>
        <w:t>0</w:t>
      </w:r>
      <w:r w:rsidRPr="00A07C61">
        <w:rPr>
          <w:b/>
          <w:sz w:val="28"/>
          <w:szCs w:val="28"/>
        </w:rPr>
        <w:t xml:space="preserve">. Hồ sơ đề nghị </w:t>
      </w:r>
      <w:r w:rsidR="00E32A1F" w:rsidRPr="00A07C61">
        <w:rPr>
          <w:b/>
          <w:sz w:val="28"/>
          <w:szCs w:val="28"/>
        </w:rPr>
        <w:t>cung cấp</w:t>
      </w:r>
      <w:r w:rsidRPr="00A07C61">
        <w:rPr>
          <w:b/>
          <w:sz w:val="28"/>
          <w:szCs w:val="28"/>
        </w:rPr>
        <w:t xml:space="preserve"> thuốc phóng xạ</w:t>
      </w:r>
    </w:p>
    <w:p w:rsidR="001E6076" w:rsidRPr="00A07C61" w:rsidRDefault="001E6076" w:rsidP="004C2A4D">
      <w:pPr>
        <w:spacing w:before="40" w:after="40" w:line="264" w:lineRule="auto"/>
        <w:ind w:firstLine="720"/>
        <w:jc w:val="both"/>
        <w:rPr>
          <w:sz w:val="28"/>
          <w:szCs w:val="28"/>
          <w:lang w:val="pt-BR"/>
        </w:rPr>
      </w:pPr>
      <w:r w:rsidRPr="00A07C61">
        <w:rPr>
          <w:sz w:val="28"/>
          <w:szCs w:val="28"/>
          <w:lang w:val="pt-BR"/>
        </w:rPr>
        <w:t xml:space="preserve">1. </w:t>
      </w:r>
      <w:r w:rsidR="000852E6" w:rsidRPr="00A07C61">
        <w:rPr>
          <w:sz w:val="28"/>
          <w:szCs w:val="28"/>
          <w:lang w:val="pt-BR"/>
        </w:rPr>
        <w:t>Đ</w:t>
      </w:r>
      <w:r w:rsidRPr="00A07C61">
        <w:rPr>
          <w:sz w:val="28"/>
          <w:szCs w:val="28"/>
          <w:lang w:val="pt-BR"/>
        </w:rPr>
        <w:t xml:space="preserve">ơn đề nghị </w:t>
      </w:r>
      <w:r w:rsidR="00E32A1F" w:rsidRPr="00A07C61">
        <w:rPr>
          <w:sz w:val="28"/>
          <w:szCs w:val="28"/>
          <w:lang w:val="pt-BR"/>
        </w:rPr>
        <w:t>cung cấp</w:t>
      </w:r>
      <w:r w:rsidRPr="00A07C61">
        <w:rPr>
          <w:sz w:val="28"/>
          <w:szCs w:val="28"/>
          <w:lang w:val="pt-BR"/>
        </w:rPr>
        <w:t xml:space="preserve"> thuốc phóng xạ của </w:t>
      </w:r>
      <w:r w:rsidR="007463D0" w:rsidRPr="00A07C61">
        <w:rPr>
          <w:sz w:val="28"/>
          <w:szCs w:val="28"/>
          <w:lang w:val="pt-BR"/>
        </w:rPr>
        <w:t>cơ sở khám bệnh, chữa bệnh</w:t>
      </w:r>
      <w:r w:rsidR="00F05549" w:rsidRPr="00A07C61">
        <w:rPr>
          <w:sz w:val="28"/>
          <w:szCs w:val="28"/>
          <w:lang w:val="pt-BR"/>
        </w:rPr>
        <w:t xml:space="preserve"> theo </w:t>
      </w:r>
      <w:r w:rsidR="000852E6" w:rsidRPr="00A07C61">
        <w:rPr>
          <w:sz w:val="28"/>
          <w:szCs w:val="28"/>
          <w:lang w:val="pt-BR"/>
        </w:rPr>
        <w:t>m</w:t>
      </w:r>
      <w:r w:rsidR="003E4B5C" w:rsidRPr="00A07C61">
        <w:rPr>
          <w:sz w:val="28"/>
          <w:szCs w:val="28"/>
          <w:lang w:val="pt-BR"/>
        </w:rPr>
        <w:t>ẫu</w:t>
      </w:r>
      <w:r w:rsidR="00C6434E" w:rsidRPr="00A07C61">
        <w:rPr>
          <w:sz w:val="28"/>
          <w:szCs w:val="28"/>
          <w:lang w:val="pt-BR"/>
        </w:rPr>
        <w:t xml:space="preserve"> </w:t>
      </w:r>
      <w:r w:rsidR="000852E6" w:rsidRPr="00A07C61">
        <w:rPr>
          <w:sz w:val="28"/>
          <w:szCs w:val="28"/>
          <w:lang w:val="pt-BR"/>
        </w:rPr>
        <w:t>đ</w:t>
      </w:r>
      <w:r w:rsidR="00473057" w:rsidRPr="00A07C61">
        <w:rPr>
          <w:sz w:val="28"/>
          <w:szCs w:val="28"/>
          <w:lang w:val="pt-BR"/>
        </w:rPr>
        <w:t>ơn</w:t>
      </w:r>
      <w:r w:rsidR="003E4B5C" w:rsidRPr="00A07C61">
        <w:rPr>
          <w:sz w:val="28"/>
          <w:szCs w:val="28"/>
          <w:lang w:val="pt-BR"/>
        </w:rPr>
        <w:t xml:space="preserve"> quy định tại Phụ lục XIII</w:t>
      </w:r>
      <w:r w:rsidR="00C6434E" w:rsidRPr="00A07C61">
        <w:rPr>
          <w:sz w:val="28"/>
          <w:szCs w:val="28"/>
          <w:lang w:val="pt-BR"/>
        </w:rPr>
        <w:t xml:space="preserve"> </w:t>
      </w:r>
      <w:r w:rsidR="00F41FB2" w:rsidRPr="00A07C61">
        <w:rPr>
          <w:sz w:val="28"/>
          <w:szCs w:val="28"/>
        </w:rPr>
        <w:t xml:space="preserve">kèm theo </w:t>
      </w:r>
      <w:r w:rsidR="00EA3BD8" w:rsidRPr="00A07C61">
        <w:rPr>
          <w:sz w:val="28"/>
          <w:szCs w:val="28"/>
          <w:lang w:val="pt-BR"/>
        </w:rPr>
        <w:t>Thông tư này</w:t>
      </w:r>
      <w:r w:rsidRPr="00A07C61">
        <w:rPr>
          <w:sz w:val="28"/>
          <w:szCs w:val="28"/>
          <w:lang w:val="pt-BR"/>
        </w:rPr>
        <w:t>.</w:t>
      </w:r>
    </w:p>
    <w:p w:rsidR="001E6076" w:rsidRPr="00A07C61" w:rsidRDefault="000852E6" w:rsidP="004C2A4D">
      <w:pPr>
        <w:spacing w:before="40" w:after="40" w:line="264" w:lineRule="auto"/>
        <w:ind w:firstLine="720"/>
        <w:jc w:val="both"/>
        <w:rPr>
          <w:sz w:val="28"/>
          <w:szCs w:val="28"/>
          <w:lang w:val="pt-BR"/>
        </w:rPr>
      </w:pPr>
      <w:r w:rsidRPr="00A07C61">
        <w:rPr>
          <w:sz w:val="28"/>
          <w:szCs w:val="28"/>
          <w:lang w:val="pt-BR"/>
        </w:rPr>
        <w:t>2</w:t>
      </w:r>
      <w:r w:rsidR="005E507F" w:rsidRPr="00A07C61">
        <w:rPr>
          <w:sz w:val="28"/>
          <w:szCs w:val="28"/>
          <w:lang w:val="pt-BR"/>
        </w:rPr>
        <w:t xml:space="preserve">. </w:t>
      </w:r>
      <w:r w:rsidR="001E6076" w:rsidRPr="00A07C61">
        <w:rPr>
          <w:sz w:val="28"/>
          <w:szCs w:val="28"/>
          <w:lang w:val="pt-BR"/>
        </w:rPr>
        <w:t xml:space="preserve">Báo cáo việc sản xuất, </w:t>
      </w:r>
      <w:r w:rsidR="00696E59" w:rsidRPr="00A07C61">
        <w:rPr>
          <w:sz w:val="28"/>
          <w:szCs w:val="28"/>
          <w:lang w:val="pt-BR"/>
        </w:rPr>
        <w:t xml:space="preserve">pha chế, </w:t>
      </w:r>
      <w:r w:rsidR="001E6076" w:rsidRPr="00A07C61">
        <w:rPr>
          <w:sz w:val="28"/>
          <w:szCs w:val="28"/>
          <w:lang w:val="pt-BR"/>
        </w:rPr>
        <w:t xml:space="preserve">sử dụng thuốc phóng xạ đề nghị </w:t>
      </w:r>
      <w:r w:rsidR="00D35A19" w:rsidRPr="00A07C61">
        <w:rPr>
          <w:sz w:val="28"/>
          <w:szCs w:val="28"/>
          <w:lang w:val="pt-BR"/>
        </w:rPr>
        <w:t>cung cấp</w:t>
      </w:r>
      <w:r w:rsidR="001E6076" w:rsidRPr="00A07C61">
        <w:rPr>
          <w:sz w:val="28"/>
          <w:szCs w:val="28"/>
          <w:lang w:val="pt-BR"/>
        </w:rPr>
        <w:t xml:space="preserve"> tại cơ sở </w:t>
      </w:r>
      <w:r w:rsidR="00EC35EF" w:rsidRPr="00A07C61">
        <w:rPr>
          <w:sz w:val="28"/>
          <w:szCs w:val="28"/>
          <w:lang w:val="pt-BR"/>
        </w:rPr>
        <w:t xml:space="preserve"> khám bệnh, chữa bệnh sản xuất, pha chế</w:t>
      </w:r>
      <w:r w:rsidR="00B65038" w:rsidRPr="00A07C61">
        <w:rPr>
          <w:sz w:val="28"/>
          <w:szCs w:val="28"/>
          <w:lang w:val="pt-BR"/>
        </w:rPr>
        <w:t>,</w:t>
      </w:r>
      <w:r w:rsidR="001E6076" w:rsidRPr="00A07C61">
        <w:rPr>
          <w:sz w:val="28"/>
          <w:szCs w:val="28"/>
          <w:lang w:val="pt-BR"/>
        </w:rPr>
        <w:t xml:space="preserve"> trong đó nêu cụ thể</w:t>
      </w:r>
      <w:r w:rsidR="00D61E5F" w:rsidRPr="00A07C61">
        <w:rPr>
          <w:sz w:val="28"/>
          <w:szCs w:val="28"/>
          <w:lang w:val="pt-BR"/>
        </w:rPr>
        <w:t xml:space="preserve"> các </w:t>
      </w:r>
      <w:r w:rsidR="00D61E5F" w:rsidRPr="00A07C61">
        <w:rPr>
          <w:sz w:val="28"/>
          <w:szCs w:val="28"/>
          <w:lang w:val="pt-BR"/>
        </w:rPr>
        <w:lastRenderedPageBreak/>
        <w:t>thông tin</w:t>
      </w:r>
      <w:r w:rsidR="006A15E8" w:rsidRPr="00A07C61">
        <w:rPr>
          <w:sz w:val="28"/>
          <w:szCs w:val="28"/>
          <w:lang w:val="pt-BR"/>
        </w:rPr>
        <w:t xml:space="preserve"> về</w:t>
      </w:r>
      <w:r w:rsidR="001E6076" w:rsidRPr="00A07C61">
        <w:rPr>
          <w:sz w:val="28"/>
          <w:szCs w:val="28"/>
          <w:lang w:val="pt-BR"/>
        </w:rPr>
        <w:t xml:space="preserve"> công suất máy, khả năng sản xuất, </w:t>
      </w:r>
      <w:r w:rsidR="006A15E8" w:rsidRPr="00A07C61">
        <w:rPr>
          <w:sz w:val="28"/>
          <w:szCs w:val="28"/>
          <w:lang w:val="pt-BR"/>
        </w:rPr>
        <w:t xml:space="preserve">số </w:t>
      </w:r>
      <w:r w:rsidR="001E6076" w:rsidRPr="00A07C61">
        <w:rPr>
          <w:sz w:val="28"/>
          <w:szCs w:val="28"/>
          <w:lang w:val="pt-BR"/>
        </w:rPr>
        <w:t>lượng thuốc sản xuất, số lượng bệnh nh</w:t>
      </w:r>
      <w:r w:rsidR="006A15E8" w:rsidRPr="00A07C61">
        <w:rPr>
          <w:sz w:val="28"/>
          <w:szCs w:val="28"/>
          <w:lang w:val="pt-BR"/>
        </w:rPr>
        <w:t>â</w:t>
      </w:r>
      <w:r w:rsidR="001E6076" w:rsidRPr="00A07C61">
        <w:rPr>
          <w:sz w:val="28"/>
          <w:szCs w:val="28"/>
          <w:lang w:val="pt-BR"/>
        </w:rPr>
        <w:t xml:space="preserve">n sử dụng, số lượng thuốc </w:t>
      </w:r>
      <w:r w:rsidR="00565334" w:rsidRPr="00A07C61">
        <w:rPr>
          <w:sz w:val="28"/>
          <w:szCs w:val="28"/>
          <w:lang w:val="pt-BR"/>
        </w:rPr>
        <w:t xml:space="preserve">đã </w:t>
      </w:r>
      <w:r w:rsidR="006A15E8" w:rsidRPr="00A07C61">
        <w:rPr>
          <w:sz w:val="28"/>
          <w:szCs w:val="28"/>
          <w:lang w:val="pt-BR"/>
        </w:rPr>
        <w:t xml:space="preserve">sản xuất nhưng không sử dụng </w:t>
      </w:r>
      <w:r w:rsidR="001E6076" w:rsidRPr="00A07C61">
        <w:rPr>
          <w:sz w:val="28"/>
          <w:szCs w:val="28"/>
          <w:lang w:val="pt-BR"/>
        </w:rPr>
        <w:t>có đóng dấu xác nhận của cơ sở đề nghị</w:t>
      </w:r>
      <w:r w:rsidR="008D7657" w:rsidRPr="00A07C61">
        <w:rPr>
          <w:sz w:val="28"/>
          <w:szCs w:val="28"/>
          <w:lang w:val="pt-BR"/>
        </w:rPr>
        <w:t xml:space="preserve"> theo </w:t>
      </w:r>
      <w:r w:rsidRPr="00A07C61">
        <w:rPr>
          <w:sz w:val="28"/>
          <w:szCs w:val="28"/>
          <w:lang w:val="pt-BR"/>
        </w:rPr>
        <w:t>m</w:t>
      </w:r>
      <w:r w:rsidR="008D7657" w:rsidRPr="00A07C61">
        <w:rPr>
          <w:sz w:val="28"/>
          <w:szCs w:val="28"/>
          <w:lang w:val="pt-BR"/>
        </w:rPr>
        <w:t>ẫu</w:t>
      </w:r>
      <w:r w:rsidRPr="00A07C61">
        <w:rPr>
          <w:sz w:val="28"/>
          <w:szCs w:val="28"/>
          <w:lang w:val="pt-BR"/>
        </w:rPr>
        <w:t xml:space="preserve"> b</w:t>
      </w:r>
      <w:r w:rsidR="00473057" w:rsidRPr="00A07C61">
        <w:rPr>
          <w:sz w:val="28"/>
          <w:szCs w:val="28"/>
          <w:lang w:val="pt-BR"/>
        </w:rPr>
        <w:t>áo cáo</w:t>
      </w:r>
      <w:r w:rsidR="00C6434E" w:rsidRPr="00A07C61">
        <w:rPr>
          <w:sz w:val="28"/>
          <w:szCs w:val="28"/>
          <w:lang w:val="pt-BR"/>
        </w:rPr>
        <w:t xml:space="preserve"> </w:t>
      </w:r>
      <w:r w:rsidR="005E507F" w:rsidRPr="00A07C61">
        <w:rPr>
          <w:sz w:val="28"/>
          <w:szCs w:val="28"/>
          <w:lang w:val="pt-BR"/>
        </w:rPr>
        <w:t>quy định tại</w:t>
      </w:r>
      <w:r w:rsidR="003E4B5C" w:rsidRPr="00A07C61">
        <w:rPr>
          <w:sz w:val="28"/>
          <w:szCs w:val="28"/>
          <w:lang w:val="pt-BR"/>
        </w:rPr>
        <w:t xml:space="preserve"> Phụ lục XIV</w:t>
      </w:r>
      <w:r w:rsidR="008D7657" w:rsidRPr="00A07C61">
        <w:rPr>
          <w:sz w:val="28"/>
          <w:szCs w:val="28"/>
          <w:lang w:val="pt-BR"/>
        </w:rPr>
        <w:t xml:space="preserve"> kèm theo Thông tư này</w:t>
      </w:r>
      <w:r w:rsidR="001E6076" w:rsidRPr="00A07C61">
        <w:rPr>
          <w:sz w:val="28"/>
          <w:szCs w:val="28"/>
          <w:lang w:val="pt-BR"/>
        </w:rPr>
        <w:t>.</w:t>
      </w:r>
    </w:p>
    <w:p w:rsidR="001E6076" w:rsidRPr="00A07C61" w:rsidRDefault="001E6076" w:rsidP="004C2A4D">
      <w:pPr>
        <w:spacing w:before="40" w:after="40" w:line="264" w:lineRule="auto"/>
        <w:ind w:firstLine="720"/>
        <w:jc w:val="both"/>
        <w:rPr>
          <w:b/>
          <w:sz w:val="28"/>
          <w:szCs w:val="28"/>
          <w:lang w:val="pt-BR"/>
        </w:rPr>
      </w:pPr>
      <w:r w:rsidRPr="00A07C61">
        <w:rPr>
          <w:b/>
          <w:sz w:val="28"/>
          <w:szCs w:val="28"/>
          <w:lang w:val="pt-BR"/>
        </w:rPr>
        <w:t xml:space="preserve">Điều </w:t>
      </w:r>
      <w:r w:rsidR="00AB7165" w:rsidRPr="00A07C61">
        <w:rPr>
          <w:b/>
          <w:sz w:val="28"/>
          <w:szCs w:val="28"/>
          <w:lang w:val="pt-BR"/>
        </w:rPr>
        <w:t>1</w:t>
      </w:r>
      <w:r w:rsidR="003D0FE5" w:rsidRPr="00A07C61">
        <w:rPr>
          <w:b/>
          <w:sz w:val="28"/>
          <w:szCs w:val="28"/>
          <w:lang w:val="pt-BR"/>
        </w:rPr>
        <w:t>1</w:t>
      </w:r>
      <w:r w:rsidRPr="00A07C61">
        <w:rPr>
          <w:b/>
          <w:sz w:val="28"/>
          <w:szCs w:val="28"/>
          <w:lang w:val="pt-BR"/>
        </w:rPr>
        <w:t xml:space="preserve">. Trình tự, thủ tục cho phép </w:t>
      </w:r>
      <w:r w:rsidR="00894828" w:rsidRPr="00A07C61">
        <w:rPr>
          <w:b/>
          <w:sz w:val="28"/>
          <w:szCs w:val="28"/>
          <w:lang w:val="pt-BR"/>
        </w:rPr>
        <w:t>cung cấp</w:t>
      </w:r>
      <w:r w:rsidRPr="00A07C61">
        <w:rPr>
          <w:b/>
          <w:sz w:val="28"/>
          <w:szCs w:val="28"/>
          <w:lang w:val="pt-BR"/>
        </w:rPr>
        <w:t xml:space="preserve"> thuốc phóng xạ</w:t>
      </w:r>
    </w:p>
    <w:p w:rsidR="00E63B9F" w:rsidRPr="00A07C61" w:rsidRDefault="00E63B9F" w:rsidP="004C2A4D">
      <w:pPr>
        <w:spacing w:before="40" w:after="40" w:line="264" w:lineRule="auto"/>
        <w:ind w:firstLine="720"/>
        <w:jc w:val="both"/>
        <w:rPr>
          <w:sz w:val="28"/>
          <w:szCs w:val="28"/>
          <w:lang w:val="pt-BR"/>
        </w:rPr>
      </w:pPr>
      <w:r w:rsidRPr="00A07C61">
        <w:rPr>
          <w:sz w:val="28"/>
          <w:szCs w:val="28"/>
          <w:lang w:val="pt-BR"/>
        </w:rPr>
        <w:t>1. Cơ sở khám bệnh, chữa bệnh nộp</w:t>
      </w:r>
      <w:r w:rsidR="00053A8F" w:rsidRPr="00A07C61">
        <w:rPr>
          <w:sz w:val="28"/>
          <w:szCs w:val="28"/>
          <w:lang w:val="pt-BR"/>
        </w:rPr>
        <w:t xml:space="preserve"> 01 bộ</w:t>
      </w:r>
      <w:r w:rsidR="00C6434E" w:rsidRPr="00A07C61">
        <w:rPr>
          <w:sz w:val="28"/>
          <w:szCs w:val="28"/>
          <w:lang w:val="pt-BR"/>
        </w:rPr>
        <w:t xml:space="preserve"> </w:t>
      </w:r>
      <w:r w:rsidRPr="00A07C61">
        <w:rPr>
          <w:sz w:val="28"/>
          <w:szCs w:val="28"/>
          <w:lang w:val="pt-BR"/>
        </w:rPr>
        <w:t xml:space="preserve">hồ sơ trực tiếp hoặc qua bưu điện về Cục Quản lý </w:t>
      </w:r>
      <w:r w:rsidR="00C46B14" w:rsidRPr="00A07C61">
        <w:rPr>
          <w:sz w:val="28"/>
          <w:szCs w:val="28"/>
          <w:lang w:val="pt-BR"/>
        </w:rPr>
        <w:t>D</w:t>
      </w:r>
      <w:r w:rsidR="00371DD9" w:rsidRPr="00A07C61">
        <w:rPr>
          <w:sz w:val="28"/>
          <w:szCs w:val="28"/>
          <w:lang w:val="pt-BR"/>
        </w:rPr>
        <w:t>ư</w:t>
      </w:r>
      <w:r w:rsidRPr="00A07C61">
        <w:rPr>
          <w:sz w:val="28"/>
          <w:szCs w:val="28"/>
          <w:lang w:val="pt-BR"/>
        </w:rPr>
        <w:t>ợc - Bộ Y tế.</w:t>
      </w:r>
    </w:p>
    <w:p w:rsidR="005D61D4" w:rsidRPr="00A07C61" w:rsidRDefault="00E63B9F" w:rsidP="004C2A4D">
      <w:pPr>
        <w:spacing w:before="40" w:after="40" w:line="264" w:lineRule="auto"/>
        <w:ind w:firstLine="720"/>
        <w:jc w:val="both"/>
        <w:textAlignment w:val="baseline"/>
        <w:rPr>
          <w:sz w:val="28"/>
          <w:szCs w:val="28"/>
          <w:lang w:eastAsia="vi-VN"/>
        </w:rPr>
      </w:pPr>
      <w:r w:rsidRPr="00A07C61">
        <w:rPr>
          <w:sz w:val="28"/>
          <w:szCs w:val="28"/>
          <w:lang w:eastAsia="vi-VN"/>
        </w:rPr>
        <w:t xml:space="preserve">2. Sau khi nhận được hồ sơ, </w:t>
      </w:r>
      <w:r w:rsidR="00371DD9" w:rsidRPr="00A07C61">
        <w:rPr>
          <w:sz w:val="28"/>
          <w:szCs w:val="28"/>
          <w:lang w:eastAsia="vi-VN"/>
        </w:rPr>
        <w:t xml:space="preserve">Cục Quản lý </w:t>
      </w:r>
      <w:r w:rsidR="00ED7794" w:rsidRPr="00A07C61">
        <w:rPr>
          <w:sz w:val="28"/>
          <w:szCs w:val="28"/>
          <w:lang w:eastAsia="vi-VN"/>
        </w:rPr>
        <w:t>D</w:t>
      </w:r>
      <w:r w:rsidR="00076407" w:rsidRPr="00A07C61">
        <w:rPr>
          <w:sz w:val="28"/>
          <w:szCs w:val="28"/>
          <w:lang w:eastAsia="vi-VN"/>
        </w:rPr>
        <w:t>ược</w:t>
      </w:r>
      <w:r w:rsidR="00C6434E" w:rsidRPr="00A07C61">
        <w:rPr>
          <w:sz w:val="28"/>
          <w:szCs w:val="28"/>
          <w:lang w:eastAsia="vi-VN"/>
        </w:rPr>
        <w:t xml:space="preserve"> </w:t>
      </w:r>
      <w:r w:rsidR="00076407" w:rsidRPr="00A07C61">
        <w:rPr>
          <w:sz w:val="28"/>
          <w:szCs w:val="28"/>
          <w:lang w:eastAsia="vi-VN"/>
        </w:rPr>
        <w:t xml:space="preserve">- </w:t>
      </w:r>
      <w:r w:rsidR="00F415F3" w:rsidRPr="00A07C61">
        <w:rPr>
          <w:sz w:val="28"/>
          <w:szCs w:val="28"/>
          <w:lang w:eastAsia="vi-VN"/>
        </w:rPr>
        <w:t>Bộ Y tế trả cho</w:t>
      </w:r>
      <w:r w:rsidRPr="00A07C61">
        <w:rPr>
          <w:sz w:val="28"/>
          <w:szCs w:val="28"/>
          <w:lang w:eastAsia="vi-VN"/>
        </w:rPr>
        <w:t xml:space="preserve"> cơ sở đề nghị Phiếu tiếp nhận hồ sơ </w:t>
      </w:r>
      <w:r w:rsidR="00F71815" w:rsidRPr="00A07C61">
        <w:rPr>
          <w:sz w:val="28"/>
          <w:szCs w:val="28"/>
          <w:lang w:val="pt-BR"/>
        </w:rPr>
        <w:t>theo mẫu phiếu</w:t>
      </w:r>
      <w:r w:rsidR="00C6434E" w:rsidRPr="00A07C61">
        <w:rPr>
          <w:sz w:val="28"/>
          <w:szCs w:val="28"/>
          <w:lang w:val="pt-BR"/>
        </w:rPr>
        <w:t xml:space="preserve"> </w:t>
      </w:r>
      <w:r w:rsidR="003E4B5C" w:rsidRPr="00A07C61">
        <w:rPr>
          <w:sz w:val="28"/>
          <w:szCs w:val="28"/>
          <w:lang w:val="pt-BR"/>
        </w:rPr>
        <w:t>quy định tại Phụ lục XV</w:t>
      </w:r>
      <w:r w:rsidR="00C6434E" w:rsidRPr="00A07C61">
        <w:rPr>
          <w:sz w:val="28"/>
          <w:szCs w:val="28"/>
          <w:lang w:val="pt-BR"/>
        </w:rPr>
        <w:t xml:space="preserve"> </w:t>
      </w:r>
      <w:r w:rsidRPr="00A07C61">
        <w:rPr>
          <w:sz w:val="28"/>
          <w:szCs w:val="28"/>
          <w:lang w:eastAsia="vi-VN"/>
        </w:rPr>
        <w:t>kèm theo Thông tư này.</w:t>
      </w:r>
    </w:p>
    <w:p w:rsidR="00F415F3" w:rsidRPr="00A07C61" w:rsidRDefault="00F415F3" w:rsidP="004C2A4D">
      <w:pPr>
        <w:spacing w:before="40" w:after="40" w:line="264" w:lineRule="auto"/>
        <w:ind w:firstLine="720"/>
        <w:jc w:val="both"/>
        <w:textAlignment w:val="baseline"/>
        <w:rPr>
          <w:sz w:val="28"/>
          <w:szCs w:val="28"/>
          <w:lang w:val="nl-NL" w:eastAsia="vi-VN"/>
        </w:rPr>
      </w:pPr>
      <w:r w:rsidRPr="00A07C61">
        <w:rPr>
          <w:sz w:val="28"/>
          <w:szCs w:val="28"/>
          <w:lang w:val="nl-NL" w:eastAsia="vi-VN"/>
        </w:rPr>
        <w:t xml:space="preserve">3. </w:t>
      </w:r>
      <w:r w:rsidR="00B65038" w:rsidRPr="00A07C61">
        <w:rPr>
          <w:sz w:val="28"/>
          <w:szCs w:val="28"/>
          <w:lang w:val="nl-NL" w:eastAsia="vi-VN"/>
        </w:rPr>
        <w:t xml:space="preserve">Trong </w:t>
      </w:r>
      <w:r w:rsidR="00CF7244" w:rsidRPr="00A07C61">
        <w:rPr>
          <w:sz w:val="28"/>
          <w:szCs w:val="28"/>
          <w:lang w:val="nl-NL" w:eastAsia="vi-VN"/>
        </w:rPr>
        <w:t>thời hạn</w:t>
      </w:r>
      <w:r w:rsidR="00894265">
        <w:rPr>
          <w:sz w:val="28"/>
          <w:szCs w:val="28"/>
          <w:lang w:val="nl-NL" w:eastAsia="vi-VN"/>
        </w:rPr>
        <w:t xml:space="preserve"> </w:t>
      </w:r>
      <w:r w:rsidR="00E558BB" w:rsidRPr="00A07C61">
        <w:rPr>
          <w:sz w:val="28"/>
          <w:szCs w:val="28"/>
          <w:lang w:val="nl-NL" w:eastAsia="vi-VN"/>
        </w:rPr>
        <w:t>15</w:t>
      </w:r>
      <w:r w:rsidR="00B65038" w:rsidRPr="00A07C61">
        <w:rPr>
          <w:sz w:val="28"/>
          <w:szCs w:val="28"/>
          <w:lang w:val="nl-NL" w:eastAsia="vi-VN"/>
        </w:rPr>
        <w:t xml:space="preserve"> ngày kể từ ngày ghi trên Phiếu tiếp nhận hồ sơ, t</w:t>
      </w:r>
      <w:r w:rsidRPr="00A07C61">
        <w:rPr>
          <w:sz w:val="28"/>
          <w:szCs w:val="28"/>
          <w:lang w:val="nl-NL" w:eastAsia="vi-VN"/>
        </w:rPr>
        <w:t xml:space="preserve">rường hợp không có yêu cầu sửa đổi, bổ sung hồ sơ, Cục Quản lý </w:t>
      </w:r>
      <w:r w:rsidR="00ED7794" w:rsidRPr="00A07C61">
        <w:rPr>
          <w:sz w:val="28"/>
          <w:szCs w:val="28"/>
          <w:lang w:val="nl-NL" w:eastAsia="vi-VN"/>
        </w:rPr>
        <w:t>D</w:t>
      </w:r>
      <w:r w:rsidR="00076407" w:rsidRPr="00A07C61">
        <w:rPr>
          <w:sz w:val="28"/>
          <w:szCs w:val="28"/>
          <w:lang w:val="nl-NL" w:eastAsia="vi-VN"/>
        </w:rPr>
        <w:t>ược</w:t>
      </w:r>
      <w:r w:rsidR="00C6434E" w:rsidRPr="00A07C61">
        <w:rPr>
          <w:sz w:val="28"/>
          <w:szCs w:val="28"/>
          <w:lang w:val="nl-NL" w:eastAsia="vi-VN"/>
        </w:rPr>
        <w:t xml:space="preserve"> </w:t>
      </w:r>
      <w:r w:rsidR="00076407" w:rsidRPr="00A07C61">
        <w:rPr>
          <w:sz w:val="28"/>
          <w:szCs w:val="28"/>
          <w:lang w:val="nl-NL" w:eastAsia="vi-VN"/>
        </w:rPr>
        <w:t xml:space="preserve">-  Bộ Y tế </w:t>
      </w:r>
      <w:r w:rsidRPr="00A07C61">
        <w:rPr>
          <w:sz w:val="28"/>
          <w:szCs w:val="28"/>
          <w:lang w:val="nl-NL" w:eastAsia="vi-VN"/>
        </w:rPr>
        <w:t>có văn</w:t>
      </w:r>
      <w:r w:rsidR="00F84D42" w:rsidRPr="00A07C61">
        <w:rPr>
          <w:sz w:val="28"/>
          <w:szCs w:val="28"/>
          <w:lang w:val="nl-NL" w:eastAsia="vi-VN"/>
        </w:rPr>
        <w:t xml:space="preserve"> bản</w:t>
      </w:r>
      <w:r w:rsidRPr="00A07C61">
        <w:rPr>
          <w:sz w:val="28"/>
          <w:szCs w:val="28"/>
          <w:lang w:val="nl-NL" w:eastAsia="vi-VN"/>
        </w:rPr>
        <w:t xml:space="preserve"> chấp thuận việc </w:t>
      </w:r>
      <w:r w:rsidR="00EC35EF" w:rsidRPr="00A07C61">
        <w:rPr>
          <w:sz w:val="28"/>
          <w:szCs w:val="28"/>
          <w:lang w:val="nl-NL" w:eastAsia="vi-VN"/>
        </w:rPr>
        <w:t>cung cấp</w:t>
      </w:r>
      <w:r w:rsidRPr="00A07C61">
        <w:rPr>
          <w:sz w:val="28"/>
          <w:szCs w:val="28"/>
          <w:lang w:val="nl-NL" w:eastAsia="vi-VN"/>
        </w:rPr>
        <w:t xml:space="preserve"> thuốc của cơ sở</w:t>
      </w:r>
      <w:r w:rsidR="000270BD" w:rsidRPr="00A07C61">
        <w:rPr>
          <w:sz w:val="28"/>
          <w:szCs w:val="28"/>
          <w:lang w:val="nl-NL" w:eastAsia="vi-VN"/>
        </w:rPr>
        <w:t>;</w:t>
      </w:r>
      <w:r w:rsidR="00C6434E" w:rsidRPr="00A07C61">
        <w:rPr>
          <w:sz w:val="28"/>
          <w:szCs w:val="28"/>
          <w:lang w:val="nl-NL" w:eastAsia="vi-VN"/>
        </w:rPr>
        <w:t xml:space="preserve"> </w:t>
      </w:r>
      <w:r w:rsidR="000270BD" w:rsidRPr="00A07C61">
        <w:rPr>
          <w:sz w:val="28"/>
          <w:szCs w:val="28"/>
          <w:lang w:val="nl-NL" w:eastAsia="vi-VN"/>
        </w:rPr>
        <w:t>t</w:t>
      </w:r>
      <w:r w:rsidRPr="00A07C61">
        <w:rPr>
          <w:sz w:val="28"/>
          <w:szCs w:val="28"/>
          <w:lang w:val="nl-NL" w:eastAsia="vi-VN"/>
        </w:rPr>
        <w:t xml:space="preserve">rường hợp có </w:t>
      </w:r>
      <w:r w:rsidRPr="00A07C61">
        <w:rPr>
          <w:sz w:val="28"/>
          <w:szCs w:val="28"/>
          <w:lang w:val="vi-VN" w:eastAsia="vi-VN"/>
        </w:rPr>
        <w:t xml:space="preserve">yêu cầu sửa đổi, bổ sung </w:t>
      </w:r>
      <w:r w:rsidRPr="00A07C61">
        <w:rPr>
          <w:sz w:val="28"/>
          <w:szCs w:val="28"/>
          <w:lang w:val="nl-NL" w:eastAsia="vi-VN"/>
        </w:rPr>
        <w:t>hồ sơ</w:t>
      </w:r>
      <w:r w:rsidRPr="00A07C61">
        <w:rPr>
          <w:sz w:val="28"/>
          <w:szCs w:val="28"/>
          <w:lang w:val="vi-VN" w:eastAsia="vi-VN"/>
        </w:rPr>
        <w:t xml:space="preserve">, </w:t>
      </w:r>
      <w:r w:rsidRPr="00A07C61">
        <w:rPr>
          <w:sz w:val="28"/>
          <w:szCs w:val="28"/>
          <w:lang w:eastAsia="vi-VN"/>
        </w:rPr>
        <w:t xml:space="preserve">Cục Quản lý </w:t>
      </w:r>
      <w:r w:rsidR="00ED7794" w:rsidRPr="00A07C61">
        <w:rPr>
          <w:sz w:val="28"/>
          <w:szCs w:val="28"/>
          <w:lang w:eastAsia="vi-VN"/>
        </w:rPr>
        <w:t>D</w:t>
      </w:r>
      <w:r w:rsidRPr="00A07C61">
        <w:rPr>
          <w:sz w:val="28"/>
          <w:szCs w:val="28"/>
          <w:lang w:eastAsia="vi-VN"/>
        </w:rPr>
        <w:t>ược</w:t>
      </w:r>
      <w:r w:rsidR="00C6434E" w:rsidRPr="00A07C61">
        <w:rPr>
          <w:sz w:val="28"/>
          <w:szCs w:val="28"/>
          <w:lang w:eastAsia="vi-VN"/>
        </w:rPr>
        <w:t xml:space="preserve"> </w:t>
      </w:r>
      <w:r w:rsidR="00076407" w:rsidRPr="00A07C61">
        <w:rPr>
          <w:sz w:val="28"/>
          <w:szCs w:val="28"/>
          <w:lang w:eastAsia="vi-VN"/>
        </w:rPr>
        <w:t>-</w:t>
      </w:r>
      <w:r w:rsidRPr="00A07C61">
        <w:rPr>
          <w:sz w:val="28"/>
          <w:szCs w:val="28"/>
          <w:lang w:eastAsia="vi-VN"/>
        </w:rPr>
        <w:t xml:space="preserve"> Bộ Y tế</w:t>
      </w:r>
      <w:r w:rsidR="00C6434E" w:rsidRPr="00A07C61">
        <w:rPr>
          <w:sz w:val="28"/>
          <w:szCs w:val="28"/>
          <w:lang w:eastAsia="vi-VN"/>
        </w:rPr>
        <w:t xml:space="preserve"> </w:t>
      </w:r>
      <w:r w:rsidRPr="00A07C61">
        <w:rPr>
          <w:sz w:val="28"/>
          <w:szCs w:val="28"/>
          <w:lang w:val="vi-VN" w:eastAsia="vi-VN"/>
        </w:rPr>
        <w:t xml:space="preserve">có văn bản gửi cơ sở </w:t>
      </w:r>
      <w:r w:rsidRPr="00A07C61">
        <w:rPr>
          <w:sz w:val="28"/>
          <w:szCs w:val="28"/>
          <w:lang w:val="nl-NL" w:eastAsia="vi-VN"/>
        </w:rPr>
        <w:t>đề nghị, trong đó nêu cụ thể các tài liệu, nội dung cần sửa đổi, bổ sung.</w:t>
      </w:r>
    </w:p>
    <w:p w:rsidR="00F415F3" w:rsidRPr="00A07C61" w:rsidRDefault="00B65038" w:rsidP="004C2A4D">
      <w:pPr>
        <w:spacing w:before="40" w:after="40" w:line="264" w:lineRule="auto"/>
        <w:ind w:firstLine="720"/>
        <w:jc w:val="both"/>
        <w:rPr>
          <w:sz w:val="28"/>
          <w:szCs w:val="28"/>
          <w:lang w:val="nl-NL"/>
        </w:rPr>
      </w:pPr>
      <w:r w:rsidRPr="00A07C61">
        <w:rPr>
          <w:sz w:val="28"/>
          <w:szCs w:val="28"/>
        </w:rPr>
        <w:t>4</w:t>
      </w:r>
      <w:r w:rsidR="00F415F3" w:rsidRPr="00A07C61">
        <w:rPr>
          <w:sz w:val="28"/>
          <w:szCs w:val="28"/>
          <w:lang w:val="vi-VN"/>
        </w:rPr>
        <w:t xml:space="preserve">. </w:t>
      </w:r>
      <w:r w:rsidR="00F415F3" w:rsidRPr="00A07C61">
        <w:rPr>
          <w:sz w:val="28"/>
          <w:szCs w:val="28"/>
          <w:lang w:val="nl-NL"/>
        </w:rPr>
        <w:t xml:space="preserve">Sau khi cơ sở nộp hồ sơ sửa đổi, bổ sung, Cục Quản lý </w:t>
      </w:r>
      <w:r w:rsidR="00ED7794" w:rsidRPr="00A07C61">
        <w:rPr>
          <w:sz w:val="28"/>
          <w:szCs w:val="28"/>
          <w:lang w:val="nl-NL"/>
        </w:rPr>
        <w:t>D</w:t>
      </w:r>
      <w:r w:rsidR="00F415F3" w:rsidRPr="00A07C61">
        <w:rPr>
          <w:sz w:val="28"/>
          <w:szCs w:val="28"/>
          <w:lang w:val="nl-NL"/>
        </w:rPr>
        <w:t>ược</w:t>
      </w:r>
      <w:r w:rsidR="00C6434E" w:rsidRPr="00A07C61">
        <w:rPr>
          <w:sz w:val="28"/>
          <w:szCs w:val="28"/>
          <w:lang w:val="nl-NL"/>
        </w:rPr>
        <w:t xml:space="preserve"> </w:t>
      </w:r>
      <w:r w:rsidR="00076407" w:rsidRPr="00A07C61">
        <w:rPr>
          <w:sz w:val="28"/>
          <w:szCs w:val="28"/>
          <w:lang w:val="nl-NL"/>
        </w:rPr>
        <w:t>-</w:t>
      </w:r>
      <w:r w:rsidR="00F415F3" w:rsidRPr="00A07C61">
        <w:rPr>
          <w:sz w:val="28"/>
          <w:szCs w:val="28"/>
          <w:lang w:val="nl-NL"/>
        </w:rPr>
        <w:t xml:space="preserve"> Bộ Y tế trả cho cơ sở Phiếu tiếp nhận hồ sơ </w:t>
      </w:r>
      <w:r w:rsidR="00F415F3" w:rsidRPr="00A07C61">
        <w:rPr>
          <w:sz w:val="28"/>
          <w:szCs w:val="28"/>
          <w:lang w:val="vi-VN" w:eastAsia="vi-VN"/>
        </w:rPr>
        <w:t xml:space="preserve">sửa đổi, bổ sung </w:t>
      </w:r>
      <w:r w:rsidR="00F71815" w:rsidRPr="00A07C61">
        <w:rPr>
          <w:sz w:val="28"/>
          <w:szCs w:val="28"/>
          <w:lang w:val="pt-BR"/>
        </w:rPr>
        <w:t>theo mẫu phiếu</w:t>
      </w:r>
      <w:r w:rsidR="003E4B5C" w:rsidRPr="00A07C61">
        <w:rPr>
          <w:sz w:val="28"/>
          <w:szCs w:val="28"/>
          <w:lang w:val="pt-BR"/>
        </w:rPr>
        <w:t xml:space="preserve"> quy định tại Phụ lục XV</w:t>
      </w:r>
      <w:r w:rsidR="008606F3" w:rsidRPr="00A07C61">
        <w:rPr>
          <w:sz w:val="28"/>
          <w:szCs w:val="28"/>
          <w:lang w:val="pt-BR"/>
        </w:rPr>
        <w:t xml:space="preserve"> </w:t>
      </w:r>
      <w:r w:rsidR="00F415F3" w:rsidRPr="00A07C61">
        <w:rPr>
          <w:sz w:val="28"/>
          <w:szCs w:val="28"/>
          <w:lang w:eastAsia="vi-VN"/>
        </w:rPr>
        <w:t>kèm theo Thông tư này</w:t>
      </w:r>
      <w:r w:rsidR="00F415F3" w:rsidRPr="00A07C61">
        <w:rPr>
          <w:sz w:val="28"/>
          <w:szCs w:val="28"/>
          <w:lang w:val="nl-NL"/>
        </w:rPr>
        <w:t>.</w:t>
      </w:r>
    </w:p>
    <w:p w:rsidR="00F415F3" w:rsidRPr="00A07C61" w:rsidRDefault="00F415F3" w:rsidP="004C2A4D">
      <w:pPr>
        <w:spacing w:before="40" w:after="40" w:line="264" w:lineRule="auto"/>
        <w:ind w:firstLine="720"/>
        <w:jc w:val="both"/>
        <w:rPr>
          <w:spacing w:val="4"/>
          <w:sz w:val="28"/>
          <w:szCs w:val="28"/>
          <w:lang w:val="nl-NL"/>
        </w:rPr>
      </w:pPr>
      <w:r w:rsidRPr="00A07C61">
        <w:rPr>
          <w:spacing w:val="4"/>
          <w:sz w:val="28"/>
          <w:szCs w:val="28"/>
          <w:lang w:val="nl-NL"/>
        </w:rPr>
        <w:t xml:space="preserve">a) </w:t>
      </w:r>
      <w:r w:rsidRPr="00A07C61">
        <w:rPr>
          <w:spacing w:val="4"/>
          <w:sz w:val="28"/>
          <w:szCs w:val="28"/>
          <w:lang w:val="vi-VN"/>
        </w:rPr>
        <w:t xml:space="preserve">Trường hợp </w:t>
      </w:r>
      <w:r w:rsidRPr="00A07C61">
        <w:rPr>
          <w:spacing w:val="4"/>
          <w:sz w:val="28"/>
          <w:szCs w:val="28"/>
          <w:lang w:val="nl-NL"/>
        </w:rPr>
        <w:t xml:space="preserve">hồ sơ </w:t>
      </w:r>
      <w:r w:rsidRPr="00A07C61">
        <w:rPr>
          <w:spacing w:val="4"/>
          <w:sz w:val="28"/>
          <w:szCs w:val="28"/>
          <w:lang w:val="vi-VN" w:eastAsia="vi-VN"/>
        </w:rPr>
        <w:t xml:space="preserve">sửa đổi, bổ sung </w:t>
      </w:r>
      <w:r w:rsidRPr="00A07C61">
        <w:rPr>
          <w:spacing w:val="4"/>
          <w:sz w:val="28"/>
          <w:szCs w:val="28"/>
          <w:lang w:val="nl-NL"/>
        </w:rPr>
        <w:t xml:space="preserve">không đáp ứng yêu cầu, Cục Quản lý </w:t>
      </w:r>
      <w:r w:rsidR="00ED7794" w:rsidRPr="00A07C61">
        <w:rPr>
          <w:spacing w:val="4"/>
          <w:sz w:val="28"/>
          <w:szCs w:val="28"/>
          <w:lang w:val="nl-NL"/>
        </w:rPr>
        <w:t>D</w:t>
      </w:r>
      <w:r w:rsidRPr="00A07C61">
        <w:rPr>
          <w:spacing w:val="4"/>
          <w:sz w:val="28"/>
          <w:szCs w:val="28"/>
          <w:lang w:val="nl-NL"/>
        </w:rPr>
        <w:t>ược</w:t>
      </w:r>
      <w:r w:rsidR="00C6434E" w:rsidRPr="00A07C61">
        <w:rPr>
          <w:spacing w:val="4"/>
          <w:sz w:val="28"/>
          <w:szCs w:val="28"/>
          <w:lang w:val="nl-NL"/>
        </w:rPr>
        <w:t xml:space="preserve"> </w:t>
      </w:r>
      <w:r w:rsidR="00076407" w:rsidRPr="00A07C61">
        <w:rPr>
          <w:spacing w:val="4"/>
          <w:sz w:val="28"/>
          <w:szCs w:val="28"/>
          <w:lang w:val="nl-NL"/>
        </w:rPr>
        <w:t>-</w:t>
      </w:r>
      <w:r w:rsidRPr="00A07C61">
        <w:rPr>
          <w:spacing w:val="4"/>
          <w:sz w:val="28"/>
          <w:szCs w:val="28"/>
          <w:lang w:val="nl-NL"/>
        </w:rPr>
        <w:t xml:space="preserve"> Bộ Y tế có văn bản thông báo cho cơ sở theo quy định tại </w:t>
      </w:r>
      <w:r w:rsidR="00102966" w:rsidRPr="00A07C61">
        <w:rPr>
          <w:spacing w:val="4"/>
          <w:sz w:val="28"/>
          <w:szCs w:val="28"/>
          <w:lang w:val="nl-NL"/>
        </w:rPr>
        <w:t>k</w:t>
      </w:r>
      <w:r w:rsidRPr="00A07C61">
        <w:rPr>
          <w:spacing w:val="4"/>
          <w:sz w:val="28"/>
          <w:szCs w:val="28"/>
          <w:lang w:val="nl-NL"/>
        </w:rPr>
        <w:t xml:space="preserve">hoản </w:t>
      </w:r>
      <w:r w:rsidR="00B65038" w:rsidRPr="00A07C61">
        <w:rPr>
          <w:spacing w:val="4"/>
          <w:sz w:val="28"/>
          <w:szCs w:val="28"/>
          <w:lang w:val="nl-NL"/>
        </w:rPr>
        <w:t>3</w:t>
      </w:r>
      <w:r w:rsidRPr="00A07C61">
        <w:rPr>
          <w:spacing w:val="4"/>
          <w:sz w:val="28"/>
          <w:szCs w:val="28"/>
          <w:lang w:val="nl-NL"/>
        </w:rPr>
        <w:t xml:space="preserve"> Điều này</w:t>
      </w:r>
      <w:r w:rsidR="00D50FFA" w:rsidRPr="00A07C61">
        <w:rPr>
          <w:spacing w:val="4"/>
          <w:sz w:val="28"/>
          <w:szCs w:val="28"/>
          <w:lang w:val="nl-NL"/>
        </w:rPr>
        <w:t>;</w:t>
      </w:r>
    </w:p>
    <w:p w:rsidR="00F415F3" w:rsidRPr="00A07C61" w:rsidRDefault="00F415F3" w:rsidP="004C2A4D">
      <w:pPr>
        <w:spacing w:before="40" w:after="40" w:line="264" w:lineRule="auto"/>
        <w:ind w:firstLine="720"/>
        <w:jc w:val="both"/>
        <w:rPr>
          <w:sz w:val="28"/>
          <w:szCs w:val="28"/>
          <w:lang w:val="nl-NL"/>
        </w:rPr>
      </w:pPr>
      <w:r w:rsidRPr="00A07C61">
        <w:rPr>
          <w:sz w:val="28"/>
          <w:szCs w:val="28"/>
          <w:lang w:val="nl-NL"/>
        </w:rPr>
        <w:t>b) Trường hợp không có yêu cầu sửa đổi, bổ sung đối với hồ sơ sửa đổi, bổ sung,</w:t>
      </w:r>
      <w:r w:rsidRPr="00A07C61">
        <w:rPr>
          <w:sz w:val="28"/>
          <w:szCs w:val="28"/>
          <w:lang w:val="nl-NL" w:eastAsia="vi-VN"/>
        </w:rPr>
        <w:t xml:space="preserve"> Cục Quản lý </w:t>
      </w:r>
      <w:r w:rsidR="00ED7794" w:rsidRPr="00A07C61">
        <w:rPr>
          <w:sz w:val="28"/>
          <w:szCs w:val="28"/>
          <w:lang w:val="nl-NL" w:eastAsia="vi-VN"/>
        </w:rPr>
        <w:t>D</w:t>
      </w:r>
      <w:r w:rsidR="00076407" w:rsidRPr="00A07C61">
        <w:rPr>
          <w:sz w:val="28"/>
          <w:szCs w:val="28"/>
          <w:lang w:val="nl-NL" w:eastAsia="vi-VN"/>
        </w:rPr>
        <w:t>ược</w:t>
      </w:r>
      <w:r w:rsidR="00C6434E" w:rsidRPr="00A07C61">
        <w:rPr>
          <w:sz w:val="28"/>
          <w:szCs w:val="28"/>
          <w:lang w:val="nl-NL" w:eastAsia="vi-VN"/>
        </w:rPr>
        <w:t xml:space="preserve"> </w:t>
      </w:r>
      <w:r w:rsidR="00076407" w:rsidRPr="00A07C61">
        <w:rPr>
          <w:sz w:val="28"/>
          <w:szCs w:val="28"/>
          <w:lang w:val="nl-NL" w:eastAsia="vi-VN"/>
        </w:rPr>
        <w:t>-</w:t>
      </w:r>
      <w:r w:rsidRPr="00A07C61">
        <w:rPr>
          <w:sz w:val="28"/>
          <w:szCs w:val="28"/>
          <w:lang w:val="nl-NL" w:eastAsia="vi-VN"/>
        </w:rPr>
        <w:t xml:space="preserve"> Bộ Y tế có văn </w:t>
      </w:r>
      <w:r w:rsidR="00F84D42" w:rsidRPr="00A07C61">
        <w:rPr>
          <w:sz w:val="28"/>
          <w:szCs w:val="28"/>
          <w:lang w:val="nl-NL" w:eastAsia="vi-VN"/>
        </w:rPr>
        <w:t xml:space="preserve">bản </w:t>
      </w:r>
      <w:r w:rsidRPr="00A07C61">
        <w:rPr>
          <w:sz w:val="28"/>
          <w:szCs w:val="28"/>
          <w:lang w:val="nl-NL" w:eastAsia="vi-VN"/>
        </w:rPr>
        <w:t xml:space="preserve">chấp thuận việc </w:t>
      </w:r>
      <w:r w:rsidR="00EC35EF" w:rsidRPr="00A07C61">
        <w:rPr>
          <w:sz w:val="28"/>
          <w:szCs w:val="28"/>
          <w:lang w:val="nl-NL" w:eastAsia="vi-VN"/>
        </w:rPr>
        <w:t>cung cấp</w:t>
      </w:r>
      <w:r w:rsidRPr="00A07C61">
        <w:rPr>
          <w:sz w:val="28"/>
          <w:szCs w:val="28"/>
          <w:lang w:val="nl-NL" w:eastAsia="vi-VN"/>
        </w:rPr>
        <w:t xml:space="preserve"> thuốc của cơ sở </w:t>
      </w:r>
      <w:r w:rsidRPr="00A07C61">
        <w:rPr>
          <w:sz w:val="28"/>
          <w:szCs w:val="28"/>
          <w:lang w:val="nl-NL"/>
        </w:rPr>
        <w:t xml:space="preserve">theo quy định tại </w:t>
      </w:r>
      <w:r w:rsidR="00102966" w:rsidRPr="00A07C61">
        <w:rPr>
          <w:sz w:val="28"/>
          <w:szCs w:val="28"/>
          <w:lang w:val="nl-NL"/>
        </w:rPr>
        <w:t>k</w:t>
      </w:r>
      <w:r w:rsidRPr="00A07C61">
        <w:rPr>
          <w:sz w:val="28"/>
          <w:szCs w:val="28"/>
          <w:lang w:val="nl-NL"/>
        </w:rPr>
        <w:t xml:space="preserve">hoản 3 Điều này. </w:t>
      </w:r>
    </w:p>
    <w:p w:rsidR="00F415F3" w:rsidRPr="00A07C61" w:rsidRDefault="00B65038" w:rsidP="004C2A4D">
      <w:pPr>
        <w:spacing w:before="40" w:after="40" w:line="264" w:lineRule="auto"/>
        <w:ind w:firstLine="720"/>
        <w:jc w:val="both"/>
        <w:rPr>
          <w:sz w:val="28"/>
          <w:szCs w:val="28"/>
          <w:lang w:val="nl-NL"/>
        </w:rPr>
      </w:pPr>
      <w:r w:rsidRPr="00A07C61">
        <w:rPr>
          <w:sz w:val="28"/>
          <w:szCs w:val="28"/>
          <w:lang w:val="nl-NL"/>
        </w:rPr>
        <w:t>5</w:t>
      </w:r>
      <w:r w:rsidR="00F415F3" w:rsidRPr="00A07C61">
        <w:rPr>
          <w:sz w:val="28"/>
          <w:szCs w:val="28"/>
          <w:lang w:val="nl-NL"/>
        </w:rPr>
        <w:t xml:space="preserve">. </w:t>
      </w:r>
      <w:r w:rsidR="00F415F3" w:rsidRPr="00A07C61">
        <w:rPr>
          <w:sz w:val="28"/>
          <w:szCs w:val="28"/>
          <w:lang w:val="vi-VN"/>
        </w:rPr>
        <w:t xml:space="preserve">Trong thời hạn </w:t>
      </w:r>
      <w:r w:rsidR="00257BC5" w:rsidRPr="00A07C61">
        <w:rPr>
          <w:sz w:val="28"/>
          <w:szCs w:val="28"/>
          <w:lang w:val="nl-NL"/>
        </w:rPr>
        <w:t>6</w:t>
      </w:r>
      <w:r w:rsidR="00F415F3" w:rsidRPr="00A07C61">
        <w:rPr>
          <w:sz w:val="28"/>
          <w:szCs w:val="28"/>
          <w:lang w:val="nl-NL"/>
        </w:rPr>
        <w:t>0 ngày,</w:t>
      </w:r>
      <w:r w:rsidR="00F415F3" w:rsidRPr="00A07C61">
        <w:rPr>
          <w:sz w:val="28"/>
          <w:szCs w:val="28"/>
          <w:lang w:val="vi-VN"/>
        </w:rPr>
        <w:t xml:space="preserve"> kể từ ngày cơ quan tiếp nhận hồ sơ có văn bản thông báo sửa đổi, bổ sung, </w:t>
      </w:r>
      <w:r w:rsidR="00F415F3" w:rsidRPr="00A07C61">
        <w:rPr>
          <w:sz w:val="28"/>
          <w:szCs w:val="28"/>
          <w:lang w:val="nl-NL"/>
        </w:rPr>
        <w:t xml:space="preserve">cơ sở đề nghị phải nộp hồ sơ sửa đổi, bổ sung theo yêu cầu. Sau thời hạn trên, cơ sở không sửa đổi, bổ sung hoặc sau </w:t>
      </w:r>
      <w:r w:rsidR="00257BC5" w:rsidRPr="00A07C61">
        <w:rPr>
          <w:sz w:val="28"/>
          <w:szCs w:val="28"/>
          <w:lang w:val="nl-NL"/>
        </w:rPr>
        <w:t>90 ngày</w:t>
      </w:r>
      <w:r w:rsidR="00F415F3" w:rsidRPr="00A07C61">
        <w:rPr>
          <w:sz w:val="28"/>
          <w:szCs w:val="28"/>
          <w:lang w:val="nl-NL"/>
        </w:rPr>
        <w:t xml:space="preserve"> kể từ ngày nộp hồ sơ lần đầu mà hồ sơ bổ sung không đáp ứng yêu cầu thì hồ sơ đã nộp không còn giá trị.</w:t>
      </w:r>
    </w:p>
    <w:p w:rsidR="00D87593" w:rsidRPr="00A07C61" w:rsidRDefault="005F6BEF" w:rsidP="00342BD4">
      <w:pPr>
        <w:spacing w:before="40" w:after="40" w:line="288" w:lineRule="auto"/>
        <w:jc w:val="center"/>
        <w:rPr>
          <w:b/>
          <w:sz w:val="28"/>
          <w:szCs w:val="28"/>
          <w:lang w:val="pt-BR"/>
        </w:rPr>
      </w:pPr>
      <w:r w:rsidRPr="00A07C61">
        <w:rPr>
          <w:b/>
          <w:sz w:val="28"/>
          <w:szCs w:val="28"/>
          <w:lang w:val="pt-BR"/>
        </w:rPr>
        <w:t>C</w:t>
      </w:r>
      <w:r w:rsidR="00C80E5D" w:rsidRPr="00A07C61">
        <w:rPr>
          <w:b/>
          <w:sz w:val="28"/>
          <w:szCs w:val="28"/>
          <w:lang w:val="pt-BR"/>
        </w:rPr>
        <w:t>hương IV</w:t>
      </w:r>
    </w:p>
    <w:p w:rsidR="00C80E5D" w:rsidRPr="00A07C61" w:rsidRDefault="00C27691" w:rsidP="00342BD4">
      <w:pPr>
        <w:spacing w:before="40" w:after="40" w:line="288" w:lineRule="auto"/>
        <w:jc w:val="center"/>
        <w:rPr>
          <w:b/>
          <w:sz w:val="28"/>
          <w:szCs w:val="28"/>
          <w:lang w:val="pt-BR"/>
        </w:rPr>
      </w:pPr>
      <w:r w:rsidRPr="00A07C61">
        <w:rPr>
          <w:b/>
          <w:sz w:val="28"/>
          <w:szCs w:val="28"/>
          <w:lang w:val="pt-BR"/>
        </w:rPr>
        <w:t xml:space="preserve">HỒ SƠ, SỔ SÁCH VÀ LƯU GIỮ CHỨNG TỪ, TÀI LIỆU </w:t>
      </w:r>
    </w:p>
    <w:p w:rsidR="00C80E5D" w:rsidRPr="00A07C61" w:rsidRDefault="00C27691" w:rsidP="00342BD4">
      <w:pPr>
        <w:spacing w:before="40" w:after="40" w:line="288" w:lineRule="auto"/>
        <w:jc w:val="center"/>
        <w:rPr>
          <w:b/>
          <w:sz w:val="28"/>
          <w:szCs w:val="28"/>
          <w:lang w:val="pt-BR"/>
        </w:rPr>
      </w:pPr>
      <w:r w:rsidRPr="00A07C61">
        <w:rPr>
          <w:b/>
          <w:sz w:val="28"/>
          <w:szCs w:val="28"/>
          <w:lang w:val="pt-BR"/>
        </w:rPr>
        <w:t>CÓ LIÊN QUAN VỀ THUỐC</w:t>
      </w:r>
      <w:r w:rsidR="00A07759" w:rsidRPr="00A07C61">
        <w:rPr>
          <w:b/>
          <w:sz w:val="28"/>
          <w:szCs w:val="28"/>
          <w:lang w:val="pt-BR"/>
        </w:rPr>
        <w:t>, NGUYÊN LIỆU LÀM THUỐC</w:t>
      </w:r>
    </w:p>
    <w:p w:rsidR="00D87593" w:rsidRPr="00A07C61" w:rsidRDefault="00B716F9" w:rsidP="00342BD4">
      <w:pPr>
        <w:spacing w:before="40" w:after="40" w:line="288" w:lineRule="auto"/>
        <w:jc w:val="center"/>
        <w:rPr>
          <w:b/>
          <w:sz w:val="28"/>
          <w:szCs w:val="28"/>
          <w:lang w:val="pt-BR"/>
        </w:rPr>
      </w:pPr>
      <w:r w:rsidRPr="00A07C61">
        <w:rPr>
          <w:b/>
          <w:sz w:val="28"/>
          <w:szCs w:val="28"/>
          <w:lang w:val="pt-BR"/>
        </w:rPr>
        <w:t xml:space="preserve">PHẢI </w:t>
      </w:r>
      <w:r w:rsidR="001E0ABF" w:rsidRPr="00A07C61">
        <w:rPr>
          <w:b/>
          <w:sz w:val="28"/>
          <w:szCs w:val="28"/>
          <w:lang w:val="pt-BR"/>
        </w:rPr>
        <w:t>KIỂM SOÁT</w:t>
      </w:r>
      <w:r w:rsidRPr="00A07C61">
        <w:rPr>
          <w:b/>
          <w:sz w:val="28"/>
          <w:szCs w:val="28"/>
          <w:lang w:val="pt-BR"/>
        </w:rPr>
        <w:t xml:space="preserve"> ĐẶC BIỆT</w:t>
      </w:r>
    </w:p>
    <w:p w:rsidR="0047210E" w:rsidRPr="00A07C61" w:rsidRDefault="0047210E" w:rsidP="00342BD4">
      <w:pPr>
        <w:spacing w:before="40" w:after="40" w:line="288" w:lineRule="auto"/>
        <w:jc w:val="center"/>
        <w:rPr>
          <w:b/>
          <w:sz w:val="22"/>
          <w:szCs w:val="28"/>
          <w:lang w:val="pt-BR"/>
        </w:rPr>
      </w:pPr>
    </w:p>
    <w:p w:rsidR="00296EF6" w:rsidRPr="00A07C61" w:rsidRDefault="00296EF6" w:rsidP="00182957">
      <w:pPr>
        <w:spacing w:before="40" w:after="40" w:line="264" w:lineRule="auto"/>
        <w:ind w:firstLine="720"/>
        <w:jc w:val="both"/>
        <w:rPr>
          <w:b/>
          <w:sz w:val="28"/>
          <w:szCs w:val="28"/>
          <w:lang w:val="pt-BR"/>
        </w:rPr>
      </w:pPr>
      <w:r w:rsidRPr="00A07C61">
        <w:rPr>
          <w:b/>
          <w:sz w:val="28"/>
          <w:szCs w:val="28"/>
          <w:lang w:val="pt-BR"/>
        </w:rPr>
        <w:t xml:space="preserve">Điều </w:t>
      </w:r>
      <w:r w:rsidR="00F6411C" w:rsidRPr="00A07C61">
        <w:rPr>
          <w:b/>
          <w:sz w:val="28"/>
          <w:szCs w:val="28"/>
          <w:lang w:val="pt-BR"/>
        </w:rPr>
        <w:t>1</w:t>
      </w:r>
      <w:r w:rsidR="003D0FE5" w:rsidRPr="00A07C61">
        <w:rPr>
          <w:b/>
          <w:sz w:val="28"/>
          <w:szCs w:val="28"/>
          <w:lang w:val="pt-BR"/>
        </w:rPr>
        <w:t>2</w:t>
      </w:r>
      <w:r w:rsidRPr="00A07C61">
        <w:rPr>
          <w:b/>
          <w:sz w:val="28"/>
          <w:szCs w:val="28"/>
          <w:lang w:val="pt-BR"/>
        </w:rPr>
        <w:t>.  Hồ sơ</w:t>
      </w:r>
      <w:r w:rsidR="00C27691" w:rsidRPr="00A07C61">
        <w:rPr>
          <w:b/>
          <w:sz w:val="28"/>
          <w:szCs w:val="28"/>
          <w:lang w:val="pt-BR"/>
        </w:rPr>
        <w:t>, sổ sách</w:t>
      </w:r>
      <w:r w:rsidRPr="00A07C61">
        <w:rPr>
          <w:b/>
          <w:sz w:val="28"/>
          <w:szCs w:val="28"/>
          <w:lang w:val="pt-BR"/>
        </w:rPr>
        <w:t xml:space="preserve"> đối với cơ sở sản xuất           </w:t>
      </w:r>
    </w:p>
    <w:p w:rsidR="00B53526" w:rsidRPr="00A07C61" w:rsidRDefault="000512B9" w:rsidP="00182957">
      <w:pPr>
        <w:spacing w:before="40" w:after="40" w:line="264" w:lineRule="auto"/>
        <w:ind w:firstLine="720"/>
        <w:jc w:val="both"/>
        <w:rPr>
          <w:sz w:val="28"/>
          <w:szCs w:val="28"/>
          <w:lang w:val="nl-NL"/>
        </w:rPr>
      </w:pPr>
      <w:r w:rsidRPr="00A07C61">
        <w:rPr>
          <w:sz w:val="28"/>
          <w:szCs w:val="28"/>
          <w:lang w:val="nl-NL"/>
        </w:rPr>
        <w:t xml:space="preserve">1. </w:t>
      </w:r>
      <w:r w:rsidR="00B53526" w:rsidRPr="00A07C61">
        <w:rPr>
          <w:sz w:val="28"/>
          <w:szCs w:val="28"/>
          <w:lang w:val="nl-NL"/>
        </w:rPr>
        <w:t xml:space="preserve">Cơ sở sản xuất thuốc gây nghiện, thuốc hướng thần, </w:t>
      </w:r>
      <w:r w:rsidRPr="00A07C61">
        <w:rPr>
          <w:sz w:val="28"/>
          <w:szCs w:val="28"/>
          <w:lang w:val="nl-NL"/>
        </w:rPr>
        <w:t xml:space="preserve">thuốc </w:t>
      </w:r>
      <w:r w:rsidR="00B53526" w:rsidRPr="00A07C61">
        <w:rPr>
          <w:sz w:val="28"/>
          <w:szCs w:val="28"/>
          <w:lang w:val="nl-NL"/>
        </w:rPr>
        <w:t>tiền chất</w:t>
      </w:r>
      <w:r w:rsidR="0021390E" w:rsidRPr="00A07C61">
        <w:rPr>
          <w:sz w:val="28"/>
          <w:szCs w:val="28"/>
          <w:lang w:val="nl-NL"/>
        </w:rPr>
        <w:t>, nguyên liệu làm thuốc là dược chất gây nghiện, dược chất hướng thần, tiền chất dùng làm thuốc</w:t>
      </w:r>
      <w:r w:rsidR="00B53526" w:rsidRPr="00A07C61">
        <w:rPr>
          <w:sz w:val="28"/>
          <w:szCs w:val="28"/>
          <w:lang w:val="nl-NL"/>
        </w:rPr>
        <w:t xml:space="preserve"> phải lập và ghi chép đầy đủ các loại sổ theo dõi sau đây:</w:t>
      </w:r>
    </w:p>
    <w:p w:rsidR="00B53526" w:rsidRPr="00A07C61" w:rsidRDefault="007D31CC" w:rsidP="00151DA3">
      <w:pPr>
        <w:spacing w:before="80" w:after="60" w:line="340" w:lineRule="exact"/>
        <w:ind w:firstLine="720"/>
        <w:jc w:val="both"/>
        <w:rPr>
          <w:sz w:val="28"/>
          <w:szCs w:val="28"/>
          <w:lang w:val="nl-NL"/>
        </w:rPr>
      </w:pPr>
      <w:r w:rsidRPr="00A07C61">
        <w:rPr>
          <w:sz w:val="28"/>
          <w:szCs w:val="28"/>
          <w:lang w:val="nl-NL"/>
        </w:rPr>
        <w:lastRenderedPageBreak/>
        <w:t>a)</w:t>
      </w:r>
      <w:r w:rsidR="00B53526" w:rsidRPr="00A07C61">
        <w:rPr>
          <w:sz w:val="28"/>
          <w:szCs w:val="28"/>
          <w:lang w:val="nl-NL"/>
        </w:rPr>
        <w:t xml:space="preserve"> Sổ </w:t>
      </w:r>
      <w:r w:rsidR="00317B2A" w:rsidRPr="00A07C61">
        <w:rPr>
          <w:sz w:val="28"/>
          <w:szCs w:val="28"/>
          <w:lang w:val="nl-NL"/>
        </w:rPr>
        <w:t xml:space="preserve">theo dõi </w:t>
      </w:r>
      <w:r w:rsidR="00B53526" w:rsidRPr="00A07C61">
        <w:rPr>
          <w:sz w:val="28"/>
          <w:szCs w:val="28"/>
          <w:lang w:val="nl-NL"/>
        </w:rPr>
        <w:t>pha chế</w:t>
      </w:r>
      <w:r w:rsidR="00AB2425" w:rsidRPr="00A07C61">
        <w:rPr>
          <w:sz w:val="28"/>
          <w:szCs w:val="28"/>
          <w:lang w:val="nl-NL"/>
        </w:rPr>
        <w:t>, sản xuất</w:t>
      </w:r>
      <w:r w:rsidR="00B53526" w:rsidRPr="00A07C61">
        <w:rPr>
          <w:sz w:val="28"/>
          <w:szCs w:val="28"/>
          <w:lang w:val="nl-NL"/>
        </w:rPr>
        <w:t xml:space="preserve"> thuốc gây nghiện, thuốc hướng thần, </w:t>
      </w:r>
      <w:r w:rsidR="00F05549" w:rsidRPr="00A07C61">
        <w:rPr>
          <w:sz w:val="28"/>
          <w:szCs w:val="28"/>
          <w:lang w:val="nl-NL"/>
        </w:rPr>
        <w:t xml:space="preserve">thuốc </w:t>
      </w:r>
      <w:r w:rsidR="00730A83" w:rsidRPr="00A07C61">
        <w:rPr>
          <w:sz w:val="28"/>
          <w:szCs w:val="28"/>
          <w:lang w:val="nl-NL"/>
        </w:rPr>
        <w:t xml:space="preserve">tiền chất </w:t>
      </w:r>
      <w:r w:rsidR="00F71815" w:rsidRPr="00A07C61">
        <w:rPr>
          <w:sz w:val="28"/>
          <w:szCs w:val="28"/>
          <w:lang w:val="nl-NL"/>
        </w:rPr>
        <w:t>theo mẫu sổ</w:t>
      </w:r>
      <w:r w:rsidR="005E507F" w:rsidRPr="00A07C61">
        <w:rPr>
          <w:sz w:val="28"/>
          <w:szCs w:val="28"/>
          <w:lang w:val="nl-NL"/>
        </w:rPr>
        <w:t xml:space="preserve"> quy định tại </w:t>
      </w:r>
      <w:r w:rsidR="003E4B5C" w:rsidRPr="00A07C61">
        <w:rPr>
          <w:sz w:val="28"/>
          <w:szCs w:val="28"/>
          <w:lang w:val="nl-NL"/>
        </w:rPr>
        <w:t>Phụ lục XVI</w:t>
      </w:r>
      <w:r w:rsidR="00C6434E" w:rsidRPr="00A07C61">
        <w:rPr>
          <w:sz w:val="28"/>
          <w:szCs w:val="28"/>
          <w:lang w:val="nl-NL"/>
        </w:rPr>
        <w:t xml:space="preserve"> </w:t>
      </w:r>
      <w:r w:rsidR="00F41FB2" w:rsidRPr="00A07C61">
        <w:rPr>
          <w:sz w:val="28"/>
          <w:szCs w:val="28"/>
        </w:rPr>
        <w:t>kèm theo</w:t>
      </w:r>
      <w:r w:rsidR="0075204C">
        <w:rPr>
          <w:sz w:val="28"/>
          <w:szCs w:val="28"/>
        </w:rPr>
        <w:t xml:space="preserve"> </w:t>
      </w:r>
      <w:r w:rsidR="00B53526" w:rsidRPr="00A07C61">
        <w:rPr>
          <w:sz w:val="28"/>
          <w:szCs w:val="28"/>
          <w:lang w:val="nl-NL"/>
        </w:rPr>
        <w:t>Thông tư này;</w:t>
      </w:r>
    </w:p>
    <w:p w:rsidR="00B53526" w:rsidRPr="00A07C61" w:rsidRDefault="007D31CC" w:rsidP="00151DA3">
      <w:pPr>
        <w:spacing w:before="80" w:after="60" w:line="340" w:lineRule="exact"/>
        <w:ind w:firstLine="720"/>
        <w:jc w:val="both"/>
        <w:rPr>
          <w:sz w:val="28"/>
          <w:szCs w:val="28"/>
          <w:lang w:val="nl-NL"/>
        </w:rPr>
      </w:pPr>
      <w:r w:rsidRPr="00A07C61">
        <w:rPr>
          <w:sz w:val="28"/>
          <w:szCs w:val="28"/>
          <w:lang w:val="nl-NL"/>
        </w:rPr>
        <w:t>b)</w:t>
      </w:r>
      <w:r w:rsidR="00B53526" w:rsidRPr="00A07C61">
        <w:rPr>
          <w:sz w:val="28"/>
          <w:szCs w:val="28"/>
          <w:lang w:val="nl-NL"/>
        </w:rPr>
        <w:t xml:space="preserve"> Sổ theo dõi xuất, nhập</w:t>
      </w:r>
      <w:r w:rsidR="00900337" w:rsidRPr="00A07C61">
        <w:rPr>
          <w:sz w:val="28"/>
          <w:szCs w:val="28"/>
          <w:lang w:val="nl-NL"/>
        </w:rPr>
        <w:t>, tồn kho</w:t>
      </w:r>
      <w:r w:rsidR="00B53526" w:rsidRPr="00A07C61">
        <w:rPr>
          <w:sz w:val="28"/>
          <w:szCs w:val="28"/>
          <w:lang w:val="nl-NL"/>
        </w:rPr>
        <w:t xml:space="preserve"> thuốc gây nghiện, thuốc hướng thần, </w:t>
      </w:r>
      <w:r w:rsidR="002B623E" w:rsidRPr="00A07C61">
        <w:rPr>
          <w:sz w:val="28"/>
          <w:szCs w:val="28"/>
          <w:lang w:val="nl-NL"/>
        </w:rPr>
        <w:t xml:space="preserve">thuốc </w:t>
      </w:r>
      <w:r w:rsidR="00B53526" w:rsidRPr="00A07C61">
        <w:rPr>
          <w:sz w:val="28"/>
          <w:szCs w:val="28"/>
          <w:lang w:val="nl-NL"/>
        </w:rPr>
        <w:t>tiền chất</w:t>
      </w:r>
      <w:r w:rsidR="001E3F77" w:rsidRPr="00A07C61">
        <w:rPr>
          <w:sz w:val="28"/>
          <w:szCs w:val="28"/>
          <w:lang w:val="nl-NL"/>
        </w:rPr>
        <w:t>, nguyên liệu làm thuốc là dược chất gây nghiện, dược chất hướng thần, tiền chất dùng làm thuốc</w:t>
      </w:r>
      <w:r w:rsidR="00C6434E" w:rsidRPr="00A07C61">
        <w:rPr>
          <w:sz w:val="28"/>
          <w:szCs w:val="28"/>
          <w:lang w:val="nl-NL"/>
        </w:rPr>
        <w:t xml:space="preserve"> </w:t>
      </w:r>
      <w:r w:rsidR="00F71815" w:rsidRPr="00A07C61">
        <w:rPr>
          <w:sz w:val="28"/>
          <w:szCs w:val="28"/>
          <w:lang w:val="nl-NL"/>
        </w:rPr>
        <w:t>theo mẫu sổ</w:t>
      </w:r>
      <w:r w:rsidR="005E507F" w:rsidRPr="00A07C61">
        <w:rPr>
          <w:sz w:val="28"/>
          <w:szCs w:val="28"/>
          <w:lang w:val="nl-NL"/>
        </w:rPr>
        <w:t xml:space="preserve"> quy định tại </w:t>
      </w:r>
      <w:r w:rsidR="00CF747C" w:rsidRPr="00A07C61">
        <w:rPr>
          <w:sz w:val="28"/>
          <w:szCs w:val="28"/>
          <w:lang w:val="nl-NL"/>
        </w:rPr>
        <w:t xml:space="preserve">Phụ lục </w:t>
      </w:r>
      <w:r w:rsidR="002221DF" w:rsidRPr="00A07C61">
        <w:rPr>
          <w:sz w:val="28"/>
          <w:szCs w:val="28"/>
          <w:lang w:val="nl-NL"/>
        </w:rPr>
        <w:t>VIII</w:t>
      </w:r>
      <w:r w:rsidR="00C6434E" w:rsidRPr="00A07C61">
        <w:rPr>
          <w:sz w:val="28"/>
          <w:szCs w:val="28"/>
          <w:lang w:val="nl-NL"/>
        </w:rPr>
        <w:t xml:space="preserve"> </w:t>
      </w:r>
      <w:r w:rsidR="00AE6CA2" w:rsidRPr="00A07C61">
        <w:rPr>
          <w:sz w:val="28"/>
          <w:szCs w:val="28"/>
        </w:rPr>
        <w:t xml:space="preserve">kèm theo </w:t>
      </w:r>
      <w:r w:rsidR="002B623E" w:rsidRPr="00A07C61">
        <w:rPr>
          <w:sz w:val="28"/>
          <w:szCs w:val="28"/>
          <w:lang w:val="nl-NL"/>
        </w:rPr>
        <w:t>T</w:t>
      </w:r>
      <w:r w:rsidR="00B53526" w:rsidRPr="00A07C61">
        <w:rPr>
          <w:sz w:val="28"/>
          <w:szCs w:val="28"/>
          <w:lang w:val="nl-NL"/>
        </w:rPr>
        <w:t>hông tư này;</w:t>
      </w:r>
    </w:p>
    <w:p w:rsidR="00B53526" w:rsidRPr="00A07C61" w:rsidRDefault="007D31CC" w:rsidP="00151DA3">
      <w:pPr>
        <w:spacing w:before="80" w:after="60" w:line="340" w:lineRule="exact"/>
        <w:ind w:firstLine="720"/>
        <w:jc w:val="both"/>
        <w:rPr>
          <w:spacing w:val="-2"/>
          <w:sz w:val="28"/>
          <w:szCs w:val="28"/>
          <w:lang w:val="nl-NL"/>
        </w:rPr>
      </w:pPr>
      <w:r w:rsidRPr="00A07C61">
        <w:rPr>
          <w:spacing w:val="-2"/>
          <w:sz w:val="28"/>
          <w:szCs w:val="28"/>
          <w:lang w:val="nl-NL"/>
        </w:rPr>
        <w:t>c)</w:t>
      </w:r>
      <w:r w:rsidR="00B53526" w:rsidRPr="00A07C61">
        <w:rPr>
          <w:spacing w:val="-2"/>
          <w:sz w:val="28"/>
          <w:szCs w:val="28"/>
          <w:lang w:val="nl-NL"/>
        </w:rPr>
        <w:t xml:space="preserve"> Phiếu xuất kho thuốc gây nghiện, thuốc hướng thần, </w:t>
      </w:r>
      <w:r w:rsidR="00F05549" w:rsidRPr="00A07C61">
        <w:rPr>
          <w:spacing w:val="-2"/>
          <w:sz w:val="28"/>
          <w:szCs w:val="28"/>
          <w:lang w:val="nl-NL"/>
        </w:rPr>
        <w:t xml:space="preserve">thuốc </w:t>
      </w:r>
      <w:r w:rsidR="00730A83" w:rsidRPr="00A07C61">
        <w:rPr>
          <w:spacing w:val="-2"/>
          <w:sz w:val="28"/>
          <w:szCs w:val="28"/>
          <w:lang w:val="nl-NL"/>
        </w:rPr>
        <w:t>tiền chất</w:t>
      </w:r>
      <w:r w:rsidR="00E6330B" w:rsidRPr="00A07C61">
        <w:rPr>
          <w:spacing w:val="-2"/>
          <w:sz w:val="28"/>
          <w:szCs w:val="28"/>
          <w:lang w:val="nl-NL"/>
        </w:rPr>
        <w:t>, nguyên liệu làm thuốc là dược chất gây nghiện, dược chất hướng thần, tiền chất dùng làm thuốc</w:t>
      </w:r>
      <w:r w:rsidR="00C6434E" w:rsidRPr="00A07C61">
        <w:rPr>
          <w:spacing w:val="-2"/>
          <w:sz w:val="28"/>
          <w:szCs w:val="28"/>
          <w:lang w:val="nl-NL"/>
        </w:rPr>
        <w:t xml:space="preserve"> </w:t>
      </w:r>
      <w:r w:rsidR="00B53526" w:rsidRPr="00A07C61">
        <w:rPr>
          <w:spacing w:val="-2"/>
          <w:sz w:val="28"/>
          <w:szCs w:val="28"/>
          <w:lang w:val="nl-NL"/>
        </w:rPr>
        <w:t xml:space="preserve">theo </w:t>
      </w:r>
      <w:r w:rsidR="00F71815" w:rsidRPr="00A07C61">
        <w:rPr>
          <w:spacing w:val="-2"/>
          <w:sz w:val="28"/>
          <w:szCs w:val="28"/>
          <w:lang w:val="nl-NL"/>
        </w:rPr>
        <w:t>m</w:t>
      </w:r>
      <w:r w:rsidR="005E507F" w:rsidRPr="00A07C61">
        <w:rPr>
          <w:spacing w:val="-2"/>
          <w:sz w:val="28"/>
          <w:szCs w:val="28"/>
          <w:lang w:val="nl-NL"/>
        </w:rPr>
        <w:t>ẫu</w:t>
      </w:r>
      <w:r w:rsidR="00C6434E" w:rsidRPr="00A07C61">
        <w:rPr>
          <w:spacing w:val="-2"/>
          <w:sz w:val="28"/>
          <w:szCs w:val="28"/>
          <w:lang w:val="nl-NL"/>
        </w:rPr>
        <w:t xml:space="preserve"> </w:t>
      </w:r>
      <w:r w:rsidR="00F71815" w:rsidRPr="00A07C61">
        <w:rPr>
          <w:spacing w:val="-2"/>
          <w:sz w:val="28"/>
          <w:szCs w:val="28"/>
          <w:lang w:val="nl-NL"/>
        </w:rPr>
        <w:t>p</w:t>
      </w:r>
      <w:r w:rsidR="00473057" w:rsidRPr="00A07C61">
        <w:rPr>
          <w:spacing w:val="-2"/>
          <w:sz w:val="28"/>
          <w:szCs w:val="28"/>
          <w:lang w:val="nl-NL"/>
        </w:rPr>
        <w:t>hiếu</w:t>
      </w:r>
      <w:r w:rsidR="005E507F" w:rsidRPr="00A07C61">
        <w:rPr>
          <w:spacing w:val="-2"/>
          <w:sz w:val="28"/>
          <w:szCs w:val="28"/>
          <w:lang w:val="nl-NL"/>
        </w:rPr>
        <w:t xml:space="preserve"> quy định tại Phụ</w:t>
      </w:r>
      <w:r w:rsidR="00C6434E" w:rsidRPr="00A07C61">
        <w:rPr>
          <w:spacing w:val="-2"/>
          <w:sz w:val="28"/>
          <w:szCs w:val="28"/>
          <w:lang w:val="nl-NL"/>
        </w:rPr>
        <w:t xml:space="preserve"> </w:t>
      </w:r>
      <w:r w:rsidR="005E507F" w:rsidRPr="00A07C61">
        <w:rPr>
          <w:spacing w:val="-2"/>
          <w:sz w:val="28"/>
          <w:szCs w:val="28"/>
          <w:lang w:val="nl-NL"/>
        </w:rPr>
        <w:t>lục XV</w:t>
      </w:r>
      <w:r w:rsidR="003E4B5C" w:rsidRPr="00A07C61">
        <w:rPr>
          <w:spacing w:val="-2"/>
          <w:sz w:val="28"/>
          <w:szCs w:val="28"/>
          <w:lang w:val="nl-NL"/>
        </w:rPr>
        <w:t>II</w:t>
      </w:r>
      <w:r w:rsidR="00C6434E" w:rsidRPr="00A07C61">
        <w:rPr>
          <w:spacing w:val="-2"/>
          <w:sz w:val="28"/>
          <w:szCs w:val="28"/>
          <w:lang w:val="nl-NL"/>
        </w:rPr>
        <w:t xml:space="preserve"> </w:t>
      </w:r>
      <w:r w:rsidR="00F41FB2" w:rsidRPr="00A07C61">
        <w:rPr>
          <w:spacing w:val="-2"/>
          <w:sz w:val="28"/>
          <w:szCs w:val="28"/>
        </w:rPr>
        <w:t xml:space="preserve">kèm theo </w:t>
      </w:r>
      <w:r w:rsidR="00B53526" w:rsidRPr="00A07C61">
        <w:rPr>
          <w:spacing w:val="-2"/>
          <w:sz w:val="28"/>
          <w:szCs w:val="28"/>
          <w:lang w:val="nl-NL"/>
        </w:rPr>
        <w:t>Thông tư này</w:t>
      </w:r>
      <w:r w:rsidR="004E492E" w:rsidRPr="00A07C61">
        <w:rPr>
          <w:spacing w:val="-2"/>
          <w:sz w:val="28"/>
          <w:szCs w:val="28"/>
          <w:lang w:val="nl-NL"/>
        </w:rPr>
        <w:t>;</w:t>
      </w:r>
    </w:p>
    <w:p w:rsidR="004E492E" w:rsidRPr="00A07C61" w:rsidRDefault="004E492E" w:rsidP="00151DA3">
      <w:pPr>
        <w:spacing w:before="80" w:after="60" w:line="340" w:lineRule="exact"/>
        <w:ind w:firstLine="720"/>
        <w:jc w:val="both"/>
        <w:rPr>
          <w:sz w:val="28"/>
          <w:szCs w:val="28"/>
          <w:lang w:val="nl-NL"/>
        </w:rPr>
      </w:pPr>
      <w:r w:rsidRPr="00A07C61">
        <w:rPr>
          <w:sz w:val="28"/>
          <w:szCs w:val="28"/>
          <w:lang w:val="nl-NL"/>
        </w:rPr>
        <w:t>d) Các chứng từ liên quan đến việc mua bán thuốc gây nghiện, thuốc hướng thần, thuốc tiền chất, nguyên liệu làm thuốc là dược chất gây nghiện, dược chất hướng thần, tiền chất dùng làm thuốc.</w:t>
      </w:r>
    </w:p>
    <w:p w:rsidR="001309E1" w:rsidRPr="00A07C61" w:rsidRDefault="009F38D3" w:rsidP="00151DA3">
      <w:pPr>
        <w:spacing w:before="80" w:after="60" w:line="340" w:lineRule="exact"/>
        <w:ind w:firstLine="720"/>
        <w:jc w:val="both"/>
        <w:rPr>
          <w:sz w:val="28"/>
          <w:szCs w:val="28"/>
          <w:lang w:val="nl-NL"/>
        </w:rPr>
      </w:pPr>
      <w:r w:rsidRPr="00A07C61">
        <w:rPr>
          <w:sz w:val="28"/>
          <w:szCs w:val="28"/>
          <w:lang w:val="nl-NL"/>
        </w:rPr>
        <w:t>2.</w:t>
      </w:r>
      <w:r w:rsidR="00B53526" w:rsidRPr="00A07C61">
        <w:rPr>
          <w:sz w:val="28"/>
          <w:szCs w:val="28"/>
          <w:lang w:val="nl-NL"/>
        </w:rPr>
        <w:t xml:space="preserve"> Cơ sở sản xuất </w:t>
      </w:r>
      <w:r w:rsidR="00735E90" w:rsidRPr="00A07C61">
        <w:rPr>
          <w:sz w:val="28"/>
          <w:szCs w:val="28"/>
          <w:lang w:val="nl-NL"/>
        </w:rPr>
        <w:t>thuốc dạng phối hợp có chứa dược chất gây nghiện, thuốc dạng phối hợp có chứa dược chất hướng thần, thuốc dạng phối hợp có chứa tiền chất</w:t>
      </w:r>
      <w:r w:rsidR="0021390E" w:rsidRPr="00A07C61">
        <w:rPr>
          <w:sz w:val="28"/>
          <w:szCs w:val="28"/>
          <w:lang w:val="nl-NL"/>
        </w:rPr>
        <w:t>,</w:t>
      </w:r>
      <w:r w:rsidR="0021390E" w:rsidRPr="00A07C61">
        <w:rPr>
          <w:sz w:val="28"/>
          <w:szCs w:val="28"/>
          <w:lang w:val="pt-BR"/>
        </w:rPr>
        <w:t xml:space="preserve"> t</w:t>
      </w:r>
      <w:r w:rsidR="0021390E" w:rsidRPr="00A07C61">
        <w:rPr>
          <w:bCs/>
          <w:sz w:val="28"/>
          <w:szCs w:val="28"/>
        </w:rPr>
        <w:t>huốc độc,</w:t>
      </w:r>
      <w:r w:rsidR="00C6434E" w:rsidRPr="00A07C61">
        <w:rPr>
          <w:bCs/>
          <w:sz w:val="28"/>
          <w:szCs w:val="28"/>
        </w:rPr>
        <w:t xml:space="preserve"> </w:t>
      </w:r>
      <w:r w:rsidR="001E3F77" w:rsidRPr="00A07C61">
        <w:rPr>
          <w:bCs/>
          <w:sz w:val="28"/>
          <w:szCs w:val="28"/>
        </w:rPr>
        <w:t>nguyên liệu độc làm thuốc,</w:t>
      </w:r>
      <w:r w:rsidR="00C6434E" w:rsidRPr="00A07C61">
        <w:rPr>
          <w:bCs/>
          <w:sz w:val="28"/>
          <w:szCs w:val="28"/>
        </w:rPr>
        <w:t xml:space="preserve"> </w:t>
      </w:r>
      <w:r w:rsidR="00674758" w:rsidRPr="00A07C61">
        <w:rPr>
          <w:bCs/>
          <w:sz w:val="28"/>
          <w:szCs w:val="28"/>
        </w:rPr>
        <w:t>thuốc và dược chất trong Danh mục thuốc, dược chất thuộc danh mục chất bị cấm sử dụng trong một số ngành, lĩnh vực</w:t>
      </w:r>
      <w:r w:rsidR="00C6434E" w:rsidRPr="00A07C61">
        <w:rPr>
          <w:bCs/>
          <w:sz w:val="28"/>
          <w:szCs w:val="28"/>
        </w:rPr>
        <w:t xml:space="preserve"> </w:t>
      </w:r>
      <w:r w:rsidR="00B53526" w:rsidRPr="00A07C61">
        <w:rPr>
          <w:sz w:val="28"/>
          <w:szCs w:val="28"/>
          <w:lang w:val="nl-NL"/>
        </w:rPr>
        <w:t xml:space="preserve">phải ghi chép đầy đủ </w:t>
      </w:r>
      <w:r w:rsidR="001309E1" w:rsidRPr="00A07C61">
        <w:rPr>
          <w:sz w:val="28"/>
          <w:szCs w:val="28"/>
          <w:lang w:val="nl-NL"/>
        </w:rPr>
        <w:t>các loại sổ theo dõi sau đây:</w:t>
      </w:r>
    </w:p>
    <w:p w:rsidR="00B53526" w:rsidRPr="00A07C61" w:rsidRDefault="001309E1" w:rsidP="00151DA3">
      <w:pPr>
        <w:spacing w:before="80" w:after="60" w:line="340" w:lineRule="exact"/>
        <w:ind w:firstLine="720"/>
        <w:jc w:val="both"/>
        <w:rPr>
          <w:sz w:val="28"/>
          <w:szCs w:val="28"/>
          <w:lang w:val="nl-NL"/>
        </w:rPr>
      </w:pPr>
      <w:r w:rsidRPr="00A07C61">
        <w:rPr>
          <w:sz w:val="28"/>
          <w:szCs w:val="28"/>
          <w:lang w:val="nl-NL"/>
        </w:rPr>
        <w:t>a)</w:t>
      </w:r>
      <w:r w:rsidR="00C6434E" w:rsidRPr="00A07C61">
        <w:rPr>
          <w:sz w:val="28"/>
          <w:szCs w:val="28"/>
          <w:lang w:val="nl-NL"/>
        </w:rPr>
        <w:t xml:space="preserve"> </w:t>
      </w:r>
      <w:r w:rsidRPr="00A07C61">
        <w:rPr>
          <w:sz w:val="28"/>
          <w:szCs w:val="28"/>
          <w:lang w:val="nl-NL"/>
        </w:rPr>
        <w:t>S</w:t>
      </w:r>
      <w:r w:rsidR="00900337" w:rsidRPr="00A07C61">
        <w:rPr>
          <w:sz w:val="28"/>
          <w:szCs w:val="28"/>
          <w:lang w:val="nl-NL"/>
        </w:rPr>
        <w:t xml:space="preserve">ổ theo dõi xuất, nhập, </w:t>
      </w:r>
      <w:r w:rsidR="00446F57" w:rsidRPr="00A07C61">
        <w:rPr>
          <w:sz w:val="28"/>
          <w:szCs w:val="28"/>
          <w:lang w:val="nl-NL"/>
        </w:rPr>
        <w:t>tồn kho thuốc</w:t>
      </w:r>
      <w:r w:rsidR="00C6434E" w:rsidRPr="00A07C61">
        <w:rPr>
          <w:sz w:val="28"/>
          <w:szCs w:val="28"/>
          <w:lang w:val="nl-NL"/>
        </w:rPr>
        <w:t xml:space="preserve"> </w:t>
      </w:r>
      <w:r w:rsidR="003E4B5C" w:rsidRPr="00A07C61">
        <w:rPr>
          <w:sz w:val="28"/>
          <w:szCs w:val="28"/>
          <w:lang w:val="pt-BR"/>
        </w:rPr>
        <w:t xml:space="preserve">theo </w:t>
      </w:r>
      <w:r w:rsidR="00F71815" w:rsidRPr="00A07C61">
        <w:rPr>
          <w:sz w:val="28"/>
          <w:szCs w:val="28"/>
          <w:lang w:val="pt-BR"/>
        </w:rPr>
        <w:t>mẫu sổ</w:t>
      </w:r>
      <w:r w:rsidR="00C6434E" w:rsidRPr="00A07C61">
        <w:rPr>
          <w:sz w:val="28"/>
          <w:szCs w:val="28"/>
          <w:lang w:val="pt-BR"/>
        </w:rPr>
        <w:t xml:space="preserve"> </w:t>
      </w:r>
      <w:r w:rsidR="003E4B5C" w:rsidRPr="00A07C61">
        <w:rPr>
          <w:sz w:val="28"/>
          <w:szCs w:val="28"/>
          <w:lang w:val="pt-BR"/>
        </w:rPr>
        <w:t>quy định tại Phụ lục XVIII</w:t>
      </w:r>
      <w:r w:rsidR="00F41FB2" w:rsidRPr="00A07C61">
        <w:rPr>
          <w:sz w:val="28"/>
          <w:szCs w:val="28"/>
        </w:rPr>
        <w:t xml:space="preserve"> kèm theo </w:t>
      </w:r>
      <w:r w:rsidR="00BE4664" w:rsidRPr="00A07C61">
        <w:rPr>
          <w:sz w:val="28"/>
          <w:szCs w:val="28"/>
          <w:lang w:val="nl-NL"/>
        </w:rPr>
        <w:t>Thông tư này;</w:t>
      </w:r>
    </w:p>
    <w:p w:rsidR="004E492E" w:rsidRPr="00A07C61" w:rsidRDefault="00BE4664" w:rsidP="00151DA3">
      <w:pPr>
        <w:spacing w:before="80" w:after="60" w:line="340" w:lineRule="exact"/>
        <w:ind w:firstLine="720"/>
        <w:jc w:val="both"/>
        <w:rPr>
          <w:sz w:val="28"/>
          <w:szCs w:val="28"/>
          <w:lang w:val="nl-NL"/>
        </w:rPr>
      </w:pPr>
      <w:r w:rsidRPr="00A07C61">
        <w:rPr>
          <w:sz w:val="28"/>
          <w:szCs w:val="28"/>
          <w:lang w:val="nl-NL"/>
        </w:rPr>
        <w:t xml:space="preserve">b) Phiếu xuất kho nguyên liệu làm thuốc là dược chất gây nghiện, dược chất hướng thần, tiền chất dùng làm thuốc </w:t>
      </w:r>
      <w:r w:rsidR="003E4B5C" w:rsidRPr="00A07C61">
        <w:rPr>
          <w:sz w:val="28"/>
          <w:szCs w:val="28"/>
          <w:lang w:val="pt-BR"/>
        </w:rPr>
        <w:t xml:space="preserve">theo </w:t>
      </w:r>
      <w:r w:rsidR="00F71815" w:rsidRPr="00A07C61">
        <w:rPr>
          <w:sz w:val="28"/>
          <w:szCs w:val="28"/>
          <w:lang w:val="pt-BR"/>
        </w:rPr>
        <w:t>m</w:t>
      </w:r>
      <w:r w:rsidR="003E4B5C" w:rsidRPr="00A07C61">
        <w:rPr>
          <w:sz w:val="28"/>
          <w:szCs w:val="28"/>
          <w:lang w:val="pt-BR"/>
        </w:rPr>
        <w:t>ẫu</w:t>
      </w:r>
      <w:r w:rsidR="00C6434E" w:rsidRPr="00A07C61">
        <w:rPr>
          <w:sz w:val="28"/>
          <w:szCs w:val="28"/>
          <w:lang w:val="pt-BR"/>
        </w:rPr>
        <w:t xml:space="preserve"> </w:t>
      </w:r>
      <w:r w:rsidR="00F71815" w:rsidRPr="00A07C61">
        <w:rPr>
          <w:sz w:val="28"/>
          <w:szCs w:val="28"/>
          <w:lang w:val="pt-BR"/>
        </w:rPr>
        <w:t>p</w:t>
      </w:r>
      <w:r w:rsidR="00473057" w:rsidRPr="00A07C61">
        <w:rPr>
          <w:sz w:val="28"/>
          <w:szCs w:val="28"/>
          <w:lang w:val="pt-BR"/>
        </w:rPr>
        <w:t>hiếu</w:t>
      </w:r>
      <w:r w:rsidR="003E4B5C" w:rsidRPr="00A07C61">
        <w:rPr>
          <w:sz w:val="28"/>
          <w:szCs w:val="28"/>
          <w:lang w:val="pt-BR"/>
        </w:rPr>
        <w:t xml:space="preserve"> quy định tại Phụ lục XVII</w:t>
      </w:r>
      <w:r w:rsidRPr="00A07C61">
        <w:rPr>
          <w:sz w:val="28"/>
          <w:szCs w:val="28"/>
        </w:rPr>
        <w:t xml:space="preserve"> kèm theo </w:t>
      </w:r>
      <w:r w:rsidRPr="00A07C61">
        <w:rPr>
          <w:sz w:val="28"/>
          <w:szCs w:val="28"/>
          <w:lang w:val="nl-NL"/>
        </w:rPr>
        <w:t>Thông tư này</w:t>
      </w:r>
      <w:r w:rsidR="004E492E" w:rsidRPr="00A07C61">
        <w:rPr>
          <w:sz w:val="28"/>
          <w:szCs w:val="28"/>
          <w:lang w:val="nl-NL"/>
        </w:rPr>
        <w:t xml:space="preserve">; </w:t>
      </w:r>
    </w:p>
    <w:p w:rsidR="004E492E" w:rsidRPr="00A07C61" w:rsidRDefault="004E492E" w:rsidP="00151DA3">
      <w:pPr>
        <w:spacing w:before="80" w:after="60" w:line="340" w:lineRule="exact"/>
        <w:ind w:firstLine="720"/>
        <w:jc w:val="both"/>
        <w:rPr>
          <w:sz w:val="28"/>
          <w:szCs w:val="28"/>
          <w:lang w:val="nl-NL"/>
        </w:rPr>
      </w:pPr>
      <w:r w:rsidRPr="00A07C61">
        <w:rPr>
          <w:sz w:val="28"/>
          <w:szCs w:val="28"/>
          <w:lang w:val="nl-NL"/>
        </w:rPr>
        <w:t>c) Các chứng từ liên quan đến việc mua bán nguyên liệu làm thuốc là dược chất gây nghiện, dược chất hướng thần, tiền chất dùng làm thuốc, thuốc dạng phối hợp có chứa dược chất gây nghiện, thuốc dạng phối hợp có chứa dược chất hướng thần, thuốc dạng phối hợp có chứa tiền chất,</w:t>
      </w:r>
      <w:r w:rsidRPr="00A07C61">
        <w:rPr>
          <w:sz w:val="28"/>
          <w:szCs w:val="28"/>
          <w:lang w:val="pt-BR"/>
        </w:rPr>
        <w:t xml:space="preserve"> t</w:t>
      </w:r>
      <w:r w:rsidRPr="00A07C61">
        <w:rPr>
          <w:bCs/>
          <w:sz w:val="28"/>
          <w:szCs w:val="28"/>
        </w:rPr>
        <w:t>huốc độc, nguyên liệu độc làm thuốc, thuốc và dược chất trong Danh mục thuốc, dược chất thuộc danh mục chất bị cấm sử dụng trong một số ngành, lĩnh vực</w:t>
      </w:r>
      <w:r w:rsidRPr="00A07C61">
        <w:rPr>
          <w:sz w:val="28"/>
          <w:szCs w:val="28"/>
          <w:lang w:val="nl-NL"/>
        </w:rPr>
        <w:t>.</w:t>
      </w:r>
    </w:p>
    <w:p w:rsidR="00CA7B9D" w:rsidRPr="00A07C61" w:rsidRDefault="00625229" w:rsidP="00151DA3">
      <w:pPr>
        <w:spacing w:before="80" w:after="60" w:line="340" w:lineRule="exact"/>
        <w:ind w:firstLine="720"/>
        <w:jc w:val="both"/>
        <w:rPr>
          <w:sz w:val="28"/>
          <w:szCs w:val="28"/>
          <w:lang w:val="pt-BR"/>
        </w:rPr>
      </w:pPr>
      <w:r w:rsidRPr="00A07C61">
        <w:rPr>
          <w:sz w:val="28"/>
          <w:szCs w:val="28"/>
          <w:lang w:val="pt-BR"/>
        </w:rPr>
        <w:t xml:space="preserve">3. Cơ sở sản xuất thuốc phóng xạ </w:t>
      </w:r>
      <w:r w:rsidR="00CA7B9D" w:rsidRPr="00A07C61">
        <w:rPr>
          <w:sz w:val="28"/>
          <w:szCs w:val="28"/>
          <w:lang w:val="pt-BR"/>
        </w:rPr>
        <w:t xml:space="preserve">phải lập và ghi chép đầy đủ các loại sổ theo dõi sau đây: </w:t>
      </w:r>
    </w:p>
    <w:p w:rsidR="00CA7B9D" w:rsidRPr="00A07C61" w:rsidRDefault="00F50DD8" w:rsidP="00151DA3">
      <w:pPr>
        <w:spacing w:before="80" w:after="60" w:line="340" w:lineRule="exact"/>
        <w:ind w:firstLine="720"/>
        <w:jc w:val="both"/>
        <w:rPr>
          <w:sz w:val="28"/>
          <w:szCs w:val="28"/>
        </w:rPr>
      </w:pPr>
      <w:r w:rsidRPr="00A07C61">
        <w:rPr>
          <w:sz w:val="28"/>
          <w:szCs w:val="28"/>
        </w:rPr>
        <w:t>a)</w:t>
      </w:r>
      <w:r w:rsidR="00CA7B9D" w:rsidRPr="00A07C61">
        <w:rPr>
          <w:sz w:val="28"/>
          <w:szCs w:val="28"/>
        </w:rPr>
        <w:t xml:space="preserve"> Sổ theo dõi</w:t>
      </w:r>
      <w:r w:rsidR="0052188D" w:rsidRPr="00A07C61">
        <w:rPr>
          <w:sz w:val="28"/>
          <w:szCs w:val="28"/>
        </w:rPr>
        <w:t xml:space="preserve"> pha chế</w:t>
      </w:r>
      <w:r w:rsidR="00E6330B" w:rsidRPr="00A07C61">
        <w:rPr>
          <w:sz w:val="28"/>
          <w:szCs w:val="28"/>
        </w:rPr>
        <w:t xml:space="preserve">, sản xuất </w:t>
      </w:r>
      <w:r w:rsidR="00CA7B9D" w:rsidRPr="00A07C61">
        <w:rPr>
          <w:sz w:val="28"/>
          <w:szCs w:val="28"/>
        </w:rPr>
        <w:t>thuốc ph</w:t>
      </w:r>
      <w:r w:rsidR="00D54BC2" w:rsidRPr="00A07C61">
        <w:rPr>
          <w:sz w:val="28"/>
          <w:szCs w:val="28"/>
        </w:rPr>
        <w:t xml:space="preserve">óng xạ </w:t>
      </w:r>
      <w:r w:rsidR="00CA7B9D" w:rsidRPr="00A07C61">
        <w:rPr>
          <w:sz w:val="28"/>
          <w:szCs w:val="28"/>
        </w:rPr>
        <w:t xml:space="preserve">theo </w:t>
      </w:r>
      <w:r w:rsidR="003E4B5C" w:rsidRPr="00A07C61">
        <w:rPr>
          <w:sz w:val="28"/>
          <w:szCs w:val="28"/>
          <w:lang w:val="pt-BR"/>
        </w:rPr>
        <w:t xml:space="preserve">theo </w:t>
      </w:r>
      <w:r w:rsidR="00F71815" w:rsidRPr="00A07C61">
        <w:rPr>
          <w:sz w:val="28"/>
          <w:szCs w:val="28"/>
          <w:lang w:val="pt-BR"/>
        </w:rPr>
        <w:t>mẫu sổ</w:t>
      </w:r>
      <w:r w:rsidR="003E4B5C" w:rsidRPr="00A07C61">
        <w:rPr>
          <w:sz w:val="28"/>
          <w:szCs w:val="28"/>
          <w:lang w:val="pt-BR"/>
        </w:rPr>
        <w:t xml:space="preserve"> quy định tại Phụ lục XIX</w:t>
      </w:r>
      <w:r w:rsidR="00F41FB2" w:rsidRPr="00A07C61">
        <w:rPr>
          <w:sz w:val="28"/>
          <w:szCs w:val="28"/>
        </w:rPr>
        <w:t xml:space="preserve"> kèm theo</w:t>
      </w:r>
      <w:r w:rsidR="00CA7B9D" w:rsidRPr="00A07C61">
        <w:rPr>
          <w:sz w:val="28"/>
          <w:szCs w:val="28"/>
        </w:rPr>
        <w:t xml:space="preserve"> Thông tư</w:t>
      </w:r>
      <w:r w:rsidR="00D54BC2" w:rsidRPr="00A07C61">
        <w:rPr>
          <w:sz w:val="28"/>
          <w:szCs w:val="28"/>
        </w:rPr>
        <w:t xml:space="preserve"> này;</w:t>
      </w:r>
    </w:p>
    <w:p w:rsidR="00CA7B9D" w:rsidRPr="00A07C61" w:rsidRDefault="00F50DD8" w:rsidP="00151DA3">
      <w:pPr>
        <w:spacing w:before="80" w:after="60" w:line="340" w:lineRule="exact"/>
        <w:ind w:firstLine="720"/>
        <w:jc w:val="both"/>
        <w:rPr>
          <w:sz w:val="28"/>
          <w:szCs w:val="28"/>
        </w:rPr>
      </w:pPr>
      <w:r w:rsidRPr="00A07C61">
        <w:rPr>
          <w:sz w:val="28"/>
          <w:szCs w:val="28"/>
        </w:rPr>
        <w:t>b)</w:t>
      </w:r>
      <w:r w:rsidR="00CA7B9D" w:rsidRPr="00A07C61">
        <w:rPr>
          <w:sz w:val="28"/>
          <w:szCs w:val="28"/>
        </w:rPr>
        <w:t xml:space="preserve"> Sổ theo</w:t>
      </w:r>
      <w:r w:rsidR="00D54BC2" w:rsidRPr="00A07C61">
        <w:rPr>
          <w:sz w:val="28"/>
          <w:szCs w:val="28"/>
        </w:rPr>
        <w:t xml:space="preserve"> dõi xuất, nhập</w:t>
      </w:r>
      <w:r w:rsidR="000E50AA" w:rsidRPr="00A07C61">
        <w:rPr>
          <w:sz w:val="28"/>
          <w:szCs w:val="28"/>
        </w:rPr>
        <w:t>, tồn kho</w:t>
      </w:r>
      <w:r w:rsidR="00D54BC2" w:rsidRPr="00A07C61">
        <w:rPr>
          <w:sz w:val="28"/>
          <w:szCs w:val="28"/>
        </w:rPr>
        <w:t xml:space="preserve"> thuốc phóng xạ </w:t>
      </w:r>
      <w:r w:rsidR="003E4B5C" w:rsidRPr="00A07C61">
        <w:rPr>
          <w:sz w:val="28"/>
          <w:szCs w:val="28"/>
          <w:lang w:val="pt-BR"/>
        </w:rPr>
        <w:t xml:space="preserve">theo </w:t>
      </w:r>
      <w:r w:rsidR="00F71815" w:rsidRPr="00A07C61">
        <w:rPr>
          <w:sz w:val="28"/>
          <w:szCs w:val="28"/>
          <w:lang w:val="pt-BR"/>
        </w:rPr>
        <w:t>mẫu sổ</w:t>
      </w:r>
      <w:r w:rsidR="003E4B5C" w:rsidRPr="00A07C61">
        <w:rPr>
          <w:sz w:val="28"/>
          <w:szCs w:val="28"/>
          <w:lang w:val="pt-BR"/>
        </w:rPr>
        <w:t xml:space="preserve"> quy định tại Phụ lục VIII</w:t>
      </w:r>
      <w:r w:rsidR="00F41FB2" w:rsidRPr="00A07C61">
        <w:rPr>
          <w:sz w:val="28"/>
          <w:szCs w:val="28"/>
        </w:rPr>
        <w:t xml:space="preserve"> kèm theo</w:t>
      </w:r>
      <w:r w:rsidR="00CA7B9D" w:rsidRPr="00A07C61">
        <w:rPr>
          <w:sz w:val="28"/>
          <w:szCs w:val="28"/>
        </w:rPr>
        <w:t xml:space="preserve"> Thông tư</w:t>
      </w:r>
      <w:r w:rsidR="00D54BC2" w:rsidRPr="00A07C61">
        <w:rPr>
          <w:sz w:val="28"/>
          <w:szCs w:val="28"/>
        </w:rPr>
        <w:t xml:space="preserve"> này;</w:t>
      </w:r>
    </w:p>
    <w:p w:rsidR="00CA7B9D" w:rsidRPr="00A07C61" w:rsidRDefault="00F50DD8" w:rsidP="00151DA3">
      <w:pPr>
        <w:spacing w:before="80" w:after="60" w:line="340" w:lineRule="exact"/>
        <w:ind w:firstLine="720"/>
        <w:jc w:val="both"/>
        <w:rPr>
          <w:sz w:val="28"/>
          <w:szCs w:val="28"/>
        </w:rPr>
      </w:pPr>
      <w:r w:rsidRPr="00A07C61">
        <w:rPr>
          <w:sz w:val="28"/>
          <w:szCs w:val="28"/>
        </w:rPr>
        <w:t>c)</w:t>
      </w:r>
      <w:r w:rsidR="00D54BC2" w:rsidRPr="00A07C61">
        <w:rPr>
          <w:sz w:val="28"/>
          <w:szCs w:val="28"/>
        </w:rPr>
        <w:t xml:space="preserve"> Phiếu xuất kho thuốc phóng xạ </w:t>
      </w:r>
      <w:r w:rsidR="003E4B5C" w:rsidRPr="00A07C61">
        <w:rPr>
          <w:sz w:val="28"/>
          <w:szCs w:val="28"/>
          <w:lang w:val="pt-BR"/>
        </w:rPr>
        <w:t xml:space="preserve">theo </w:t>
      </w:r>
      <w:r w:rsidR="00F71815" w:rsidRPr="00A07C61">
        <w:rPr>
          <w:sz w:val="28"/>
          <w:szCs w:val="28"/>
          <w:lang w:val="pt-BR"/>
        </w:rPr>
        <w:t>mẫu sổ</w:t>
      </w:r>
      <w:r w:rsidR="003E4B5C" w:rsidRPr="00A07C61">
        <w:rPr>
          <w:sz w:val="28"/>
          <w:szCs w:val="28"/>
          <w:lang w:val="pt-BR"/>
        </w:rPr>
        <w:t xml:space="preserve"> quy định tại Phụ lục XVII</w:t>
      </w:r>
      <w:r w:rsidR="00F41FB2" w:rsidRPr="00A07C61">
        <w:rPr>
          <w:sz w:val="28"/>
          <w:szCs w:val="28"/>
        </w:rPr>
        <w:t xml:space="preserve"> kèm theo</w:t>
      </w:r>
      <w:r w:rsidR="00CA7B9D" w:rsidRPr="00A07C61">
        <w:rPr>
          <w:sz w:val="28"/>
          <w:szCs w:val="28"/>
        </w:rPr>
        <w:t xml:space="preserve"> Thông tư</w:t>
      </w:r>
      <w:r w:rsidR="00D54BC2" w:rsidRPr="00A07C61">
        <w:rPr>
          <w:sz w:val="28"/>
          <w:szCs w:val="28"/>
        </w:rPr>
        <w:t xml:space="preserve"> này;</w:t>
      </w:r>
    </w:p>
    <w:p w:rsidR="004E492E" w:rsidRPr="00A07C61" w:rsidRDefault="004E492E" w:rsidP="00151DA3">
      <w:pPr>
        <w:spacing w:before="80" w:after="60" w:line="340" w:lineRule="exact"/>
        <w:ind w:firstLine="720"/>
        <w:jc w:val="both"/>
        <w:rPr>
          <w:sz w:val="28"/>
          <w:szCs w:val="28"/>
          <w:lang w:val="nl-NL"/>
        </w:rPr>
      </w:pPr>
      <w:r w:rsidRPr="00A07C61">
        <w:rPr>
          <w:sz w:val="28"/>
          <w:szCs w:val="28"/>
          <w:lang w:val="nl-NL"/>
        </w:rPr>
        <w:t>d) Các chứng từ liên quan đến việc mua bán thuốc phóng xạ.</w:t>
      </w:r>
    </w:p>
    <w:p w:rsidR="00DD18ED" w:rsidRPr="00A07C61" w:rsidRDefault="00DD18ED" w:rsidP="004C2A4D">
      <w:pPr>
        <w:spacing w:after="60" w:line="340" w:lineRule="exact"/>
        <w:ind w:firstLine="720"/>
        <w:jc w:val="both"/>
        <w:rPr>
          <w:b/>
          <w:sz w:val="28"/>
          <w:szCs w:val="28"/>
          <w:lang w:val="pt-BR"/>
        </w:rPr>
      </w:pPr>
      <w:r w:rsidRPr="00A07C61">
        <w:rPr>
          <w:b/>
          <w:sz w:val="28"/>
          <w:szCs w:val="28"/>
          <w:lang w:val="pt-BR"/>
        </w:rPr>
        <w:lastRenderedPageBreak/>
        <w:t xml:space="preserve">Điều </w:t>
      </w:r>
      <w:r w:rsidR="00AB7165" w:rsidRPr="00A07C61">
        <w:rPr>
          <w:b/>
          <w:sz w:val="28"/>
          <w:szCs w:val="28"/>
          <w:lang w:val="pt-BR"/>
        </w:rPr>
        <w:t>1</w:t>
      </w:r>
      <w:r w:rsidR="003D0FE5" w:rsidRPr="00A07C61">
        <w:rPr>
          <w:b/>
          <w:sz w:val="28"/>
          <w:szCs w:val="28"/>
          <w:lang w:val="pt-BR"/>
        </w:rPr>
        <w:t>3</w:t>
      </w:r>
      <w:r w:rsidRPr="00A07C61">
        <w:rPr>
          <w:b/>
          <w:sz w:val="28"/>
          <w:szCs w:val="28"/>
          <w:lang w:val="pt-BR"/>
        </w:rPr>
        <w:t xml:space="preserve">.  Hồ sơ sổ sách đối với cơ sở xuất khẩu, nhập khẩu     </w:t>
      </w:r>
    </w:p>
    <w:p w:rsidR="00B53526" w:rsidRPr="00A07C61" w:rsidRDefault="00EC06CC" w:rsidP="00FF70A4">
      <w:pPr>
        <w:spacing w:before="60" w:after="60" w:line="340" w:lineRule="exact"/>
        <w:ind w:firstLine="720"/>
        <w:jc w:val="both"/>
        <w:rPr>
          <w:sz w:val="28"/>
          <w:szCs w:val="28"/>
          <w:lang w:val="nl-NL"/>
        </w:rPr>
      </w:pPr>
      <w:r w:rsidRPr="00A07C61">
        <w:rPr>
          <w:sz w:val="28"/>
          <w:szCs w:val="28"/>
          <w:lang w:val="nl-NL"/>
        </w:rPr>
        <w:t>1. Cơ sở</w:t>
      </w:r>
      <w:r w:rsidR="00B53526" w:rsidRPr="00A07C61">
        <w:rPr>
          <w:sz w:val="28"/>
          <w:szCs w:val="28"/>
          <w:lang w:val="nl-NL"/>
        </w:rPr>
        <w:t xml:space="preserve"> xuất khẩu, nhập khẩu thuốc gây nghiện, thuốc hướng thần, </w:t>
      </w:r>
      <w:r w:rsidR="00921EB5" w:rsidRPr="00A07C61">
        <w:rPr>
          <w:sz w:val="28"/>
          <w:szCs w:val="28"/>
          <w:lang w:val="nl-NL"/>
        </w:rPr>
        <w:t xml:space="preserve">thuốc </w:t>
      </w:r>
      <w:r w:rsidR="00B53526" w:rsidRPr="00A07C61">
        <w:rPr>
          <w:sz w:val="28"/>
          <w:szCs w:val="28"/>
          <w:lang w:val="nl-NL"/>
        </w:rPr>
        <w:t>tiền chất</w:t>
      </w:r>
      <w:r w:rsidR="001E3F77" w:rsidRPr="00A07C61">
        <w:rPr>
          <w:sz w:val="28"/>
          <w:szCs w:val="28"/>
          <w:lang w:val="nl-NL"/>
        </w:rPr>
        <w:t>, nguyên liệu làm thuốc là dược chất gây nghiện, dược chất hướng thần, tiền chất dùng làm thuốc</w:t>
      </w:r>
      <w:r w:rsidR="00B53526" w:rsidRPr="00A07C61">
        <w:rPr>
          <w:sz w:val="28"/>
          <w:szCs w:val="28"/>
          <w:lang w:val="nl-NL"/>
        </w:rPr>
        <w:t xml:space="preserve"> phải lập và ghi chép đầy đủ các loại hồ sơ, sổ sách theo dõi sau đây:</w:t>
      </w:r>
    </w:p>
    <w:p w:rsidR="00B53526" w:rsidRPr="00A07C61" w:rsidRDefault="00F50DD8" w:rsidP="00182957">
      <w:pPr>
        <w:spacing w:before="40" w:after="40" w:line="269" w:lineRule="auto"/>
        <w:ind w:firstLine="720"/>
        <w:jc w:val="both"/>
        <w:rPr>
          <w:sz w:val="28"/>
          <w:szCs w:val="28"/>
          <w:lang w:val="nl-NL"/>
        </w:rPr>
      </w:pPr>
      <w:r w:rsidRPr="00A07C61">
        <w:rPr>
          <w:sz w:val="28"/>
          <w:szCs w:val="28"/>
          <w:lang w:val="nl-NL"/>
        </w:rPr>
        <w:t>a)</w:t>
      </w:r>
      <w:r w:rsidR="00B53526" w:rsidRPr="00A07C61">
        <w:rPr>
          <w:sz w:val="28"/>
          <w:szCs w:val="28"/>
          <w:lang w:val="nl-NL"/>
        </w:rPr>
        <w:t xml:space="preserve"> Sổ theo dõi xuất, nhập</w:t>
      </w:r>
      <w:r w:rsidR="000E50AA" w:rsidRPr="00A07C61">
        <w:rPr>
          <w:sz w:val="28"/>
          <w:szCs w:val="28"/>
          <w:lang w:val="nl-NL"/>
        </w:rPr>
        <w:t>, tồn kho</w:t>
      </w:r>
      <w:r w:rsidR="00B53526" w:rsidRPr="00A07C61">
        <w:rPr>
          <w:sz w:val="28"/>
          <w:szCs w:val="28"/>
          <w:lang w:val="nl-NL"/>
        </w:rPr>
        <w:t xml:space="preserve"> thuốc gây nghiện, thuốc hướng thần, </w:t>
      </w:r>
      <w:r w:rsidR="00921EB5" w:rsidRPr="00A07C61">
        <w:rPr>
          <w:sz w:val="28"/>
          <w:szCs w:val="28"/>
          <w:lang w:val="nl-NL"/>
        </w:rPr>
        <w:t xml:space="preserve">thuốc </w:t>
      </w:r>
      <w:r w:rsidR="00B53526" w:rsidRPr="00A07C61">
        <w:rPr>
          <w:sz w:val="28"/>
          <w:szCs w:val="28"/>
          <w:lang w:val="nl-NL"/>
        </w:rPr>
        <w:t>tiền chất</w:t>
      </w:r>
      <w:r w:rsidR="001E3F77" w:rsidRPr="00A07C61">
        <w:rPr>
          <w:sz w:val="28"/>
          <w:szCs w:val="28"/>
          <w:lang w:val="nl-NL"/>
        </w:rPr>
        <w:t>, nguyên liệu làm thuốc là dược chất gây nghiện, dược chất hướng thần, tiền chất dùng làm thuốc</w:t>
      </w:r>
      <w:r w:rsidR="00C6434E" w:rsidRPr="00A07C61">
        <w:rPr>
          <w:sz w:val="28"/>
          <w:szCs w:val="28"/>
          <w:lang w:val="nl-NL"/>
        </w:rPr>
        <w:t xml:space="preserve"> </w:t>
      </w:r>
      <w:r w:rsidR="003E4B5C" w:rsidRPr="00A07C61">
        <w:rPr>
          <w:sz w:val="28"/>
          <w:szCs w:val="28"/>
          <w:lang w:val="pt-BR"/>
        </w:rPr>
        <w:t xml:space="preserve">theo </w:t>
      </w:r>
      <w:r w:rsidR="00F71815" w:rsidRPr="00A07C61">
        <w:rPr>
          <w:sz w:val="28"/>
          <w:szCs w:val="28"/>
          <w:lang w:val="pt-BR"/>
        </w:rPr>
        <w:t>m</w:t>
      </w:r>
      <w:r w:rsidR="003E4B5C" w:rsidRPr="00A07C61">
        <w:rPr>
          <w:sz w:val="28"/>
          <w:szCs w:val="28"/>
          <w:lang w:val="pt-BR"/>
        </w:rPr>
        <w:t>ẫu</w:t>
      </w:r>
      <w:r w:rsidR="00C6434E" w:rsidRPr="00A07C61">
        <w:rPr>
          <w:sz w:val="28"/>
          <w:szCs w:val="28"/>
          <w:lang w:val="pt-BR"/>
        </w:rPr>
        <w:t xml:space="preserve"> </w:t>
      </w:r>
      <w:r w:rsidR="00F71815" w:rsidRPr="00A07C61">
        <w:rPr>
          <w:sz w:val="28"/>
          <w:szCs w:val="28"/>
          <w:lang w:val="pt-BR"/>
        </w:rPr>
        <w:t>s</w:t>
      </w:r>
      <w:r w:rsidR="00473057" w:rsidRPr="00A07C61">
        <w:rPr>
          <w:sz w:val="28"/>
          <w:szCs w:val="28"/>
          <w:lang w:val="pt-BR"/>
        </w:rPr>
        <w:t>ổ</w:t>
      </w:r>
      <w:r w:rsidR="003E4B5C" w:rsidRPr="00A07C61">
        <w:rPr>
          <w:sz w:val="28"/>
          <w:szCs w:val="28"/>
          <w:lang w:val="pt-BR"/>
        </w:rPr>
        <w:t xml:space="preserve"> quy định tại Phụ lục VIII</w:t>
      </w:r>
      <w:r w:rsidR="00C6434E" w:rsidRPr="00A07C61">
        <w:rPr>
          <w:sz w:val="28"/>
          <w:szCs w:val="28"/>
          <w:lang w:val="pt-BR"/>
        </w:rPr>
        <w:t xml:space="preserve"> </w:t>
      </w:r>
      <w:r w:rsidR="00F41FB2" w:rsidRPr="00A07C61">
        <w:rPr>
          <w:sz w:val="28"/>
          <w:szCs w:val="28"/>
        </w:rPr>
        <w:t xml:space="preserve">kèm theo </w:t>
      </w:r>
      <w:r w:rsidR="00B53526" w:rsidRPr="00A07C61">
        <w:rPr>
          <w:sz w:val="28"/>
          <w:szCs w:val="28"/>
          <w:lang w:val="nl-NL"/>
        </w:rPr>
        <w:t>Thông tư này;</w:t>
      </w:r>
    </w:p>
    <w:p w:rsidR="00B53526" w:rsidRPr="00A07C61" w:rsidRDefault="00F50DD8" w:rsidP="00182957">
      <w:pPr>
        <w:spacing w:before="40" w:after="40" w:line="269" w:lineRule="auto"/>
        <w:ind w:firstLine="720"/>
        <w:jc w:val="both"/>
        <w:rPr>
          <w:sz w:val="28"/>
          <w:szCs w:val="28"/>
          <w:lang w:val="nl-NL"/>
        </w:rPr>
      </w:pPr>
      <w:r w:rsidRPr="00A07C61">
        <w:rPr>
          <w:sz w:val="28"/>
          <w:szCs w:val="28"/>
          <w:lang w:val="nl-NL"/>
        </w:rPr>
        <w:t>b)</w:t>
      </w:r>
      <w:r w:rsidR="00B53526" w:rsidRPr="00A07C61">
        <w:rPr>
          <w:sz w:val="28"/>
          <w:szCs w:val="28"/>
          <w:lang w:val="nl-NL"/>
        </w:rPr>
        <w:t xml:space="preserve"> Phiếu xuất kho thuốc gây nghiện, thuốc hướng thần, </w:t>
      </w:r>
      <w:r w:rsidR="00921EB5" w:rsidRPr="00A07C61">
        <w:rPr>
          <w:sz w:val="28"/>
          <w:szCs w:val="28"/>
          <w:lang w:val="nl-NL"/>
        </w:rPr>
        <w:t xml:space="preserve">thuốc </w:t>
      </w:r>
      <w:r w:rsidR="00B53526" w:rsidRPr="00A07C61">
        <w:rPr>
          <w:sz w:val="28"/>
          <w:szCs w:val="28"/>
          <w:lang w:val="nl-NL"/>
        </w:rPr>
        <w:t xml:space="preserve">tiền chất </w:t>
      </w:r>
      <w:r w:rsidR="003E4B5C" w:rsidRPr="00A07C61">
        <w:rPr>
          <w:sz w:val="28"/>
          <w:szCs w:val="28"/>
          <w:lang w:val="pt-BR"/>
        </w:rPr>
        <w:t xml:space="preserve">theo </w:t>
      </w:r>
      <w:r w:rsidR="00F71815" w:rsidRPr="00A07C61">
        <w:rPr>
          <w:sz w:val="28"/>
          <w:szCs w:val="28"/>
          <w:lang w:val="pt-BR"/>
        </w:rPr>
        <w:t>m</w:t>
      </w:r>
      <w:r w:rsidR="003E4B5C" w:rsidRPr="00A07C61">
        <w:rPr>
          <w:sz w:val="28"/>
          <w:szCs w:val="28"/>
          <w:lang w:val="pt-BR"/>
        </w:rPr>
        <w:t>ẫu</w:t>
      </w:r>
      <w:r w:rsidR="004B0BD3" w:rsidRPr="00A07C61">
        <w:rPr>
          <w:sz w:val="28"/>
          <w:szCs w:val="28"/>
          <w:lang w:val="pt-BR"/>
        </w:rPr>
        <w:t xml:space="preserve"> </w:t>
      </w:r>
      <w:r w:rsidR="00F71815" w:rsidRPr="00A07C61">
        <w:rPr>
          <w:sz w:val="28"/>
          <w:szCs w:val="28"/>
          <w:lang w:val="pt-BR"/>
        </w:rPr>
        <w:t>p</w:t>
      </w:r>
      <w:r w:rsidR="00473057" w:rsidRPr="00A07C61">
        <w:rPr>
          <w:sz w:val="28"/>
          <w:szCs w:val="28"/>
          <w:lang w:val="pt-BR"/>
        </w:rPr>
        <w:t>hiếu</w:t>
      </w:r>
      <w:r w:rsidR="003E4B5C" w:rsidRPr="00A07C61">
        <w:rPr>
          <w:sz w:val="28"/>
          <w:szCs w:val="28"/>
          <w:lang w:val="pt-BR"/>
        </w:rPr>
        <w:t xml:space="preserve"> quy định tại Phụ lục XVII</w:t>
      </w:r>
      <w:r w:rsidR="004B0BD3" w:rsidRPr="00A07C61">
        <w:rPr>
          <w:sz w:val="28"/>
          <w:szCs w:val="28"/>
          <w:lang w:val="pt-BR"/>
        </w:rPr>
        <w:t xml:space="preserve"> </w:t>
      </w:r>
      <w:r w:rsidR="00F41FB2" w:rsidRPr="00A07C61">
        <w:rPr>
          <w:sz w:val="28"/>
          <w:szCs w:val="28"/>
        </w:rPr>
        <w:t>kèm theo</w:t>
      </w:r>
      <w:r w:rsidR="00B53526" w:rsidRPr="00A07C61">
        <w:rPr>
          <w:sz w:val="28"/>
          <w:szCs w:val="28"/>
          <w:lang w:val="nl-NL"/>
        </w:rPr>
        <w:t xml:space="preserve"> Thông tư này;</w:t>
      </w:r>
    </w:p>
    <w:p w:rsidR="00B53526" w:rsidRPr="00A07C61" w:rsidRDefault="00F50DD8" w:rsidP="00182957">
      <w:pPr>
        <w:spacing w:before="40" w:after="40" w:line="269" w:lineRule="auto"/>
        <w:ind w:firstLine="720"/>
        <w:jc w:val="both"/>
        <w:rPr>
          <w:sz w:val="28"/>
          <w:szCs w:val="28"/>
          <w:lang w:val="nl-NL"/>
        </w:rPr>
      </w:pPr>
      <w:r w:rsidRPr="00A07C61">
        <w:rPr>
          <w:sz w:val="28"/>
          <w:szCs w:val="28"/>
          <w:lang w:val="nl-NL"/>
        </w:rPr>
        <w:t>c)</w:t>
      </w:r>
      <w:r w:rsidR="00B53526" w:rsidRPr="00A07C61">
        <w:rPr>
          <w:sz w:val="28"/>
          <w:szCs w:val="28"/>
          <w:lang w:val="nl-NL"/>
        </w:rPr>
        <w:t xml:space="preserve"> Các chứng từ liên quan đến việc xuất khẩu, nhập khẩu, mua bán thuốc gây nghiện, thuốc hướng thần, </w:t>
      </w:r>
      <w:r w:rsidR="00921EB5" w:rsidRPr="00A07C61">
        <w:rPr>
          <w:sz w:val="28"/>
          <w:szCs w:val="28"/>
          <w:lang w:val="nl-NL"/>
        </w:rPr>
        <w:t xml:space="preserve">thuốc </w:t>
      </w:r>
      <w:r w:rsidR="00B53526" w:rsidRPr="00A07C61">
        <w:rPr>
          <w:sz w:val="28"/>
          <w:szCs w:val="28"/>
          <w:lang w:val="nl-NL"/>
        </w:rPr>
        <w:t>tiền chất.</w:t>
      </w:r>
    </w:p>
    <w:p w:rsidR="00B53526" w:rsidRPr="00A07C61" w:rsidRDefault="003A0BD2" w:rsidP="00182957">
      <w:pPr>
        <w:spacing w:before="40" w:after="40" w:line="269" w:lineRule="auto"/>
        <w:ind w:firstLine="720"/>
        <w:jc w:val="both"/>
        <w:rPr>
          <w:sz w:val="28"/>
          <w:szCs w:val="28"/>
          <w:lang w:val="nl-NL"/>
        </w:rPr>
      </w:pPr>
      <w:r w:rsidRPr="00A07C61">
        <w:rPr>
          <w:sz w:val="28"/>
          <w:szCs w:val="28"/>
          <w:lang w:val="nl-NL"/>
        </w:rPr>
        <w:t xml:space="preserve">2. Cơ sở xuất khẩu, nhập khẩu </w:t>
      </w:r>
      <w:r w:rsidR="00C0508C" w:rsidRPr="00A07C61">
        <w:rPr>
          <w:sz w:val="28"/>
          <w:szCs w:val="28"/>
          <w:lang w:val="nl-NL"/>
        </w:rPr>
        <w:t>thuốc dạng phối hợp có chứa dược chất gây nghiện, thuốc dạng phối hợp có chứa dược chất hướng thần, thuốc dạng phối hợp có chứa tiền chất</w:t>
      </w:r>
      <w:r w:rsidR="001E3F77" w:rsidRPr="00A07C61">
        <w:rPr>
          <w:sz w:val="28"/>
          <w:szCs w:val="28"/>
          <w:lang w:val="nl-NL"/>
        </w:rPr>
        <w:t>,</w:t>
      </w:r>
      <w:r w:rsidR="001E3F77" w:rsidRPr="00A07C61">
        <w:rPr>
          <w:sz w:val="28"/>
          <w:szCs w:val="28"/>
          <w:lang w:val="pt-BR"/>
        </w:rPr>
        <w:t xml:space="preserve"> t</w:t>
      </w:r>
      <w:r w:rsidR="001E3F77" w:rsidRPr="00A07C61">
        <w:rPr>
          <w:bCs/>
          <w:sz w:val="28"/>
          <w:szCs w:val="28"/>
        </w:rPr>
        <w:t>huốc độc,</w:t>
      </w:r>
      <w:r w:rsidR="004B0BD3" w:rsidRPr="00A07C61">
        <w:rPr>
          <w:bCs/>
          <w:sz w:val="28"/>
          <w:szCs w:val="28"/>
        </w:rPr>
        <w:t xml:space="preserve"> </w:t>
      </w:r>
      <w:r w:rsidR="001E3F77" w:rsidRPr="00A07C61">
        <w:rPr>
          <w:bCs/>
          <w:sz w:val="28"/>
          <w:szCs w:val="28"/>
        </w:rPr>
        <w:t xml:space="preserve">nguyên liệu độc làm thuốc, thuốc và dược chất </w:t>
      </w:r>
      <w:r w:rsidR="009201E6" w:rsidRPr="00A07C61">
        <w:rPr>
          <w:bCs/>
          <w:sz w:val="28"/>
          <w:szCs w:val="28"/>
        </w:rPr>
        <w:t>trong</w:t>
      </w:r>
      <w:r w:rsidR="004B0BD3" w:rsidRPr="00A07C61">
        <w:rPr>
          <w:bCs/>
          <w:sz w:val="28"/>
          <w:szCs w:val="28"/>
        </w:rPr>
        <w:t xml:space="preserve"> </w:t>
      </w:r>
      <w:r w:rsidR="009201E6" w:rsidRPr="00A07C61">
        <w:rPr>
          <w:bCs/>
          <w:sz w:val="28"/>
          <w:szCs w:val="28"/>
        </w:rPr>
        <w:t xml:space="preserve">Danh mục thuốc, dược chất thuộc </w:t>
      </w:r>
      <w:r w:rsidR="001E3F77" w:rsidRPr="00A07C61">
        <w:rPr>
          <w:bCs/>
          <w:sz w:val="28"/>
          <w:szCs w:val="28"/>
        </w:rPr>
        <w:t>danh mục chất bị cấm sử dụng trong một số ngành, lĩnh vực</w:t>
      </w:r>
      <w:r w:rsidR="004B0BD3" w:rsidRPr="00A07C61">
        <w:rPr>
          <w:bCs/>
          <w:sz w:val="28"/>
          <w:szCs w:val="28"/>
        </w:rPr>
        <w:t xml:space="preserve"> </w:t>
      </w:r>
      <w:r w:rsidR="00523A6A" w:rsidRPr="00A07C61">
        <w:rPr>
          <w:sz w:val="28"/>
          <w:szCs w:val="28"/>
        </w:rPr>
        <w:t>khi theo dõi bằng hồ sơ, sổ sách</w:t>
      </w:r>
      <w:r w:rsidR="004B0BD3" w:rsidRPr="00A07C61">
        <w:rPr>
          <w:sz w:val="28"/>
          <w:szCs w:val="28"/>
        </w:rPr>
        <w:t xml:space="preserve"> </w:t>
      </w:r>
      <w:r w:rsidR="00B53526" w:rsidRPr="00A07C61">
        <w:rPr>
          <w:sz w:val="28"/>
          <w:szCs w:val="28"/>
          <w:lang w:val="nl-NL"/>
        </w:rPr>
        <w:t>phải lập và ghi chép đầy đủ các hồ sơ sau đây:</w:t>
      </w:r>
    </w:p>
    <w:p w:rsidR="00B53526" w:rsidRPr="00A07C61" w:rsidRDefault="00B53526" w:rsidP="00182957">
      <w:pPr>
        <w:spacing w:before="40" w:after="40" w:line="269" w:lineRule="auto"/>
        <w:ind w:firstLine="720"/>
        <w:jc w:val="both"/>
        <w:rPr>
          <w:spacing w:val="4"/>
          <w:sz w:val="28"/>
          <w:szCs w:val="28"/>
          <w:lang w:val="nl-NL"/>
        </w:rPr>
      </w:pPr>
      <w:r w:rsidRPr="00A07C61">
        <w:rPr>
          <w:spacing w:val="4"/>
          <w:sz w:val="28"/>
          <w:szCs w:val="28"/>
          <w:lang w:val="nl-NL"/>
        </w:rPr>
        <w:t>a) S</w:t>
      </w:r>
      <w:r w:rsidR="000E50AA" w:rsidRPr="00A07C61">
        <w:rPr>
          <w:spacing w:val="4"/>
          <w:sz w:val="28"/>
          <w:szCs w:val="28"/>
          <w:lang w:val="nl-NL"/>
        </w:rPr>
        <w:t xml:space="preserve">ổ theo dõi xuất, nhập, </w:t>
      </w:r>
      <w:r w:rsidR="00E6330B" w:rsidRPr="00A07C61">
        <w:rPr>
          <w:spacing w:val="4"/>
          <w:sz w:val="28"/>
          <w:szCs w:val="28"/>
          <w:lang w:val="nl-NL"/>
        </w:rPr>
        <w:t>tồn kho thuố</w:t>
      </w:r>
      <w:r w:rsidR="00446F57" w:rsidRPr="00A07C61">
        <w:rPr>
          <w:spacing w:val="4"/>
          <w:sz w:val="28"/>
          <w:szCs w:val="28"/>
          <w:lang w:val="nl-NL"/>
        </w:rPr>
        <w:t>c</w:t>
      </w:r>
      <w:r w:rsidR="00AB53EC" w:rsidRPr="00A07C61">
        <w:rPr>
          <w:spacing w:val="4"/>
          <w:sz w:val="28"/>
          <w:szCs w:val="28"/>
          <w:lang w:val="nl-NL"/>
        </w:rPr>
        <w:t xml:space="preserve"> dạng phối hợp có chứa dược chất gây nghiện, thuốc dạng phối hợp có chứa dược chất hướng thần, thuốc dạng phối hợp có chứa tiền chất</w:t>
      </w:r>
      <w:r w:rsidR="001E3F77" w:rsidRPr="00A07C61">
        <w:rPr>
          <w:spacing w:val="4"/>
          <w:sz w:val="28"/>
          <w:szCs w:val="28"/>
          <w:lang w:val="nl-NL"/>
        </w:rPr>
        <w:t>,</w:t>
      </w:r>
      <w:r w:rsidR="001E3F77" w:rsidRPr="00A07C61">
        <w:rPr>
          <w:spacing w:val="4"/>
          <w:sz w:val="28"/>
          <w:szCs w:val="28"/>
          <w:lang w:val="pt-BR"/>
        </w:rPr>
        <w:t xml:space="preserve"> t</w:t>
      </w:r>
      <w:r w:rsidR="001E3F77" w:rsidRPr="00A07C61">
        <w:rPr>
          <w:bCs/>
          <w:spacing w:val="4"/>
          <w:sz w:val="28"/>
          <w:szCs w:val="28"/>
        </w:rPr>
        <w:t>huốc độc,</w:t>
      </w:r>
      <w:r w:rsidR="004B0BD3" w:rsidRPr="00A07C61">
        <w:rPr>
          <w:bCs/>
          <w:spacing w:val="4"/>
          <w:sz w:val="28"/>
          <w:szCs w:val="28"/>
        </w:rPr>
        <w:t xml:space="preserve"> </w:t>
      </w:r>
      <w:r w:rsidR="001E3F77" w:rsidRPr="00A07C61">
        <w:rPr>
          <w:bCs/>
          <w:spacing w:val="4"/>
          <w:sz w:val="28"/>
          <w:szCs w:val="28"/>
        </w:rPr>
        <w:t xml:space="preserve">nguyên liệu độc làm thuốc, </w:t>
      </w:r>
      <w:r w:rsidR="00674758" w:rsidRPr="00A07C61">
        <w:rPr>
          <w:bCs/>
          <w:spacing w:val="4"/>
          <w:sz w:val="28"/>
          <w:szCs w:val="28"/>
        </w:rPr>
        <w:t>thuốc và dược chất trong Danh mục thuốc, dược chất thuộc danh mục chất bị cấm sử dụng trong một số ngành, lĩnh vực</w:t>
      </w:r>
      <w:r w:rsidR="004B0BD3" w:rsidRPr="00A07C61">
        <w:rPr>
          <w:bCs/>
          <w:spacing w:val="4"/>
          <w:sz w:val="28"/>
          <w:szCs w:val="28"/>
        </w:rPr>
        <w:t xml:space="preserve"> </w:t>
      </w:r>
      <w:r w:rsidR="003E4B5C" w:rsidRPr="00A07C61">
        <w:rPr>
          <w:spacing w:val="4"/>
          <w:sz w:val="28"/>
          <w:szCs w:val="28"/>
          <w:lang w:val="pt-BR"/>
        </w:rPr>
        <w:t xml:space="preserve">theo </w:t>
      </w:r>
      <w:r w:rsidR="00F71815" w:rsidRPr="00A07C61">
        <w:rPr>
          <w:spacing w:val="4"/>
          <w:sz w:val="28"/>
          <w:szCs w:val="28"/>
          <w:lang w:val="pt-BR"/>
        </w:rPr>
        <w:t>mẫu</w:t>
      </w:r>
      <w:r w:rsidR="004B0BD3" w:rsidRPr="00A07C61">
        <w:rPr>
          <w:spacing w:val="4"/>
          <w:sz w:val="28"/>
          <w:szCs w:val="28"/>
          <w:lang w:val="pt-BR"/>
        </w:rPr>
        <w:t xml:space="preserve"> </w:t>
      </w:r>
      <w:r w:rsidR="00F71815" w:rsidRPr="00A07C61">
        <w:rPr>
          <w:spacing w:val="4"/>
          <w:sz w:val="28"/>
          <w:szCs w:val="28"/>
          <w:lang w:val="pt-BR"/>
        </w:rPr>
        <w:t>s</w:t>
      </w:r>
      <w:r w:rsidR="00473057" w:rsidRPr="00A07C61">
        <w:rPr>
          <w:spacing w:val="4"/>
          <w:sz w:val="28"/>
          <w:szCs w:val="28"/>
          <w:lang w:val="pt-BR"/>
        </w:rPr>
        <w:t>ổ</w:t>
      </w:r>
      <w:r w:rsidR="003E4B5C" w:rsidRPr="00A07C61">
        <w:rPr>
          <w:spacing w:val="4"/>
          <w:sz w:val="28"/>
          <w:szCs w:val="28"/>
          <w:lang w:val="pt-BR"/>
        </w:rPr>
        <w:t xml:space="preserve"> quy định tại Phụ lục XVIII</w:t>
      </w:r>
      <w:r w:rsidR="004B0BD3" w:rsidRPr="00A07C61">
        <w:rPr>
          <w:spacing w:val="4"/>
          <w:sz w:val="28"/>
          <w:szCs w:val="28"/>
          <w:lang w:val="pt-BR"/>
        </w:rPr>
        <w:t xml:space="preserve"> </w:t>
      </w:r>
      <w:r w:rsidR="00F41FB2" w:rsidRPr="00A07C61">
        <w:rPr>
          <w:spacing w:val="4"/>
          <w:sz w:val="28"/>
          <w:szCs w:val="28"/>
        </w:rPr>
        <w:t xml:space="preserve">kèm theo </w:t>
      </w:r>
      <w:r w:rsidRPr="00A07C61">
        <w:rPr>
          <w:spacing w:val="4"/>
          <w:sz w:val="28"/>
          <w:szCs w:val="28"/>
          <w:lang w:val="nl-NL"/>
        </w:rPr>
        <w:t>Thông tư này;</w:t>
      </w:r>
    </w:p>
    <w:p w:rsidR="00B53526" w:rsidRPr="00A07C61" w:rsidRDefault="00621656" w:rsidP="00182957">
      <w:pPr>
        <w:spacing w:before="40" w:after="40" w:line="269" w:lineRule="auto"/>
        <w:ind w:firstLine="720"/>
        <w:jc w:val="both"/>
        <w:rPr>
          <w:sz w:val="28"/>
          <w:szCs w:val="28"/>
          <w:lang w:val="nl-NL"/>
        </w:rPr>
      </w:pPr>
      <w:r w:rsidRPr="00A07C61">
        <w:rPr>
          <w:sz w:val="28"/>
          <w:szCs w:val="28"/>
          <w:lang w:val="nl-NL"/>
        </w:rPr>
        <w:t>b</w:t>
      </w:r>
      <w:r w:rsidR="00B53526" w:rsidRPr="00A07C61">
        <w:rPr>
          <w:sz w:val="28"/>
          <w:szCs w:val="28"/>
          <w:lang w:val="nl-NL"/>
        </w:rPr>
        <w:t xml:space="preserve">) Chứng từ liên quan đến việc xuất khẩu, nhập khẩu, mua bán </w:t>
      </w:r>
      <w:r w:rsidR="00AB53EC" w:rsidRPr="00A07C61">
        <w:rPr>
          <w:sz w:val="28"/>
          <w:szCs w:val="28"/>
          <w:lang w:val="nl-NL"/>
        </w:rPr>
        <w:t>thuốc dạng phối hợp có chứa dược chất gây nghiện, thuốc dạng phối hợp có chứa dược chất hướng thần, thuốc dạng phối hợp</w:t>
      </w:r>
      <w:r w:rsidR="00BF3961" w:rsidRPr="00A07C61">
        <w:rPr>
          <w:sz w:val="28"/>
          <w:szCs w:val="28"/>
          <w:lang w:val="nl-NL"/>
        </w:rPr>
        <w:t xml:space="preserve"> có chứa tiền chất</w:t>
      </w:r>
      <w:r w:rsidR="001E3F77" w:rsidRPr="00A07C61">
        <w:rPr>
          <w:sz w:val="28"/>
          <w:szCs w:val="28"/>
          <w:lang w:val="nl-NL"/>
        </w:rPr>
        <w:t>,</w:t>
      </w:r>
      <w:r w:rsidR="001E3F77" w:rsidRPr="00A07C61">
        <w:rPr>
          <w:sz w:val="28"/>
          <w:szCs w:val="28"/>
          <w:lang w:val="pt-BR"/>
        </w:rPr>
        <w:t xml:space="preserve"> t</w:t>
      </w:r>
      <w:r w:rsidR="001E3F77" w:rsidRPr="00A07C61">
        <w:rPr>
          <w:bCs/>
          <w:sz w:val="28"/>
          <w:szCs w:val="28"/>
        </w:rPr>
        <w:t>huốc độc,</w:t>
      </w:r>
      <w:r w:rsidR="004B0BD3" w:rsidRPr="00A07C61">
        <w:rPr>
          <w:bCs/>
          <w:sz w:val="28"/>
          <w:szCs w:val="28"/>
        </w:rPr>
        <w:t xml:space="preserve"> </w:t>
      </w:r>
      <w:r w:rsidR="001E3F77" w:rsidRPr="00A07C61">
        <w:rPr>
          <w:bCs/>
          <w:sz w:val="28"/>
          <w:szCs w:val="28"/>
        </w:rPr>
        <w:t xml:space="preserve">nguyên liệu độc làm thuốc, </w:t>
      </w:r>
      <w:r w:rsidR="00674758" w:rsidRPr="00A07C61">
        <w:rPr>
          <w:bCs/>
          <w:sz w:val="28"/>
          <w:szCs w:val="28"/>
        </w:rPr>
        <w:t>thuốc và dược chất trong Danh mục thuốc, dược chất thuộc danh mục chất bị cấm sử dụng trong một số ngành, lĩnh vực</w:t>
      </w:r>
      <w:r w:rsidR="00B53526" w:rsidRPr="00A07C61">
        <w:rPr>
          <w:sz w:val="28"/>
          <w:szCs w:val="28"/>
          <w:lang w:val="nl-NL"/>
        </w:rPr>
        <w:t>.</w:t>
      </w:r>
    </w:p>
    <w:p w:rsidR="000215D0" w:rsidRPr="00A07C61" w:rsidRDefault="000215D0" w:rsidP="00182957">
      <w:pPr>
        <w:spacing w:before="40" w:after="40" w:line="269" w:lineRule="auto"/>
        <w:ind w:firstLine="720"/>
        <w:jc w:val="both"/>
        <w:rPr>
          <w:sz w:val="28"/>
          <w:szCs w:val="28"/>
          <w:lang w:val="pt-BR"/>
        </w:rPr>
      </w:pPr>
      <w:r w:rsidRPr="00A07C61">
        <w:rPr>
          <w:sz w:val="28"/>
          <w:szCs w:val="28"/>
          <w:lang w:val="pt-BR"/>
        </w:rPr>
        <w:t xml:space="preserve">3. Cơ sở </w:t>
      </w:r>
      <w:r w:rsidRPr="00A07C61">
        <w:rPr>
          <w:sz w:val="28"/>
          <w:szCs w:val="28"/>
          <w:lang w:val="nl-NL"/>
        </w:rPr>
        <w:t xml:space="preserve">xuất khẩu, nhập khẩu </w:t>
      </w:r>
      <w:r w:rsidRPr="00A07C61">
        <w:rPr>
          <w:sz w:val="28"/>
          <w:szCs w:val="28"/>
          <w:lang w:val="pt-BR"/>
        </w:rPr>
        <w:t xml:space="preserve">thuốc phóng xạ phải lập và ghi chép đầy đủ các </w:t>
      </w:r>
      <w:r w:rsidRPr="00A07C61">
        <w:rPr>
          <w:sz w:val="28"/>
          <w:szCs w:val="28"/>
          <w:lang w:val="nl-NL"/>
        </w:rPr>
        <w:t xml:space="preserve">hồ sơ </w:t>
      </w:r>
      <w:r w:rsidRPr="00A07C61">
        <w:rPr>
          <w:sz w:val="28"/>
          <w:szCs w:val="28"/>
          <w:lang w:val="pt-BR"/>
        </w:rPr>
        <w:t xml:space="preserve">sau đây: </w:t>
      </w:r>
    </w:p>
    <w:p w:rsidR="000215D0" w:rsidRPr="00A07C61" w:rsidRDefault="00D33937" w:rsidP="00182957">
      <w:pPr>
        <w:spacing w:before="40" w:after="40" w:line="269" w:lineRule="auto"/>
        <w:ind w:firstLine="720"/>
        <w:jc w:val="both"/>
        <w:rPr>
          <w:sz w:val="28"/>
          <w:szCs w:val="28"/>
        </w:rPr>
      </w:pPr>
      <w:r w:rsidRPr="00A07C61">
        <w:rPr>
          <w:sz w:val="28"/>
          <w:szCs w:val="28"/>
        </w:rPr>
        <w:t>a)</w:t>
      </w:r>
      <w:r w:rsidR="000215D0" w:rsidRPr="00A07C61">
        <w:rPr>
          <w:sz w:val="28"/>
          <w:szCs w:val="28"/>
        </w:rPr>
        <w:t xml:space="preserve"> Sổ theo dõi xuất, nhập</w:t>
      </w:r>
      <w:r w:rsidR="000E50AA" w:rsidRPr="00A07C61">
        <w:rPr>
          <w:sz w:val="28"/>
          <w:szCs w:val="28"/>
        </w:rPr>
        <w:t>, tồn kho</w:t>
      </w:r>
      <w:r w:rsidR="000215D0" w:rsidRPr="00A07C61">
        <w:rPr>
          <w:sz w:val="28"/>
          <w:szCs w:val="28"/>
        </w:rPr>
        <w:t xml:space="preserve"> thuốc phóng xạ </w:t>
      </w:r>
      <w:r w:rsidRPr="00A07C61">
        <w:rPr>
          <w:sz w:val="28"/>
          <w:szCs w:val="28"/>
          <w:lang w:val="nl-NL"/>
        </w:rPr>
        <w:t xml:space="preserve">thực hiện </w:t>
      </w:r>
      <w:r w:rsidR="003E4B5C" w:rsidRPr="00A07C61">
        <w:rPr>
          <w:sz w:val="28"/>
          <w:szCs w:val="28"/>
          <w:lang w:val="pt-BR"/>
        </w:rPr>
        <w:t xml:space="preserve">theo </w:t>
      </w:r>
      <w:r w:rsidR="00F71815" w:rsidRPr="00A07C61">
        <w:rPr>
          <w:sz w:val="28"/>
          <w:szCs w:val="28"/>
          <w:lang w:val="pt-BR"/>
        </w:rPr>
        <w:t>m</w:t>
      </w:r>
      <w:r w:rsidR="003E4B5C" w:rsidRPr="00A07C61">
        <w:rPr>
          <w:sz w:val="28"/>
          <w:szCs w:val="28"/>
          <w:lang w:val="pt-BR"/>
        </w:rPr>
        <w:t>ẫu</w:t>
      </w:r>
      <w:r w:rsidR="004B0BD3" w:rsidRPr="00A07C61">
        <w:rPr>
          <w:sz w:val="28"/>
          <w:szCs w:val="28"/>
          <w:lang w:val="pt-BR"/>
        </w:rPr>
        <w:t xml:space="preserve"> </w:t>
      </w:r>
      <w:r w:rsidR="00F71815" w:rsidRPr="00A07C61">
        <w:rPr>
          <w:sz w:val="28"/>
          <w:szCs w:val="28"/>
          <w:lang w:val="pt-BR"/>
        </w:rPr>
        <w:t>s</w:t>
      </w:r>
      <w:r w:rsidR="00621656" w:rsidRPr="00A07C61">
        <w:rPr>
          <w:sz w:val="28"/>
          <w:szCs w:val="28"/>
          <w:lang w:val="pt-BR"/>
        </w:rPr>
        <w:t>ổ</w:t>
      </w:r>
      <w:r w:rsidR="003E4B5C" w:rsidRPr="00A07C61">
        <w:rPr>
          <w:sz w:val="28"/>
          <w:szCs w:val="28"/>
          <w:lang w:val="pt-BR"/>
        </w:rPr>
        <w:t xml:space="preserve"> quy định tại Phụ lục VIII</w:t>
      </w:r>
      <w:r w:rsidR="004B0BD3" w:rsidRPr="00A07C61">
        <w:rPr>
          <w:sz w:val="28"/>
          <w:szCs w:val="28"/>
          <w:lang w:val="pt-BR"/>
        </w:rPr>
        <w:t xml:space="preserve"> </w:t>
      </w:r>
      <w:r w:rsidR="00F41FB2" w:rsidRPr="00A07C61">
        <w:rPr>
          <w:sz w:val="28"/>
          <w:szCs w:val="28"/>
        </w:rPr>
        <w:t>kèm theo T</w:t>
      </w:r>
      <w:r w:rsidRPr="00A07C61">
        <w:rPr>
          <w:sz w:val="28"/>
          <w:szCs w:val="28"/>
          <w:lang w:val="nl-NL"/>
        </w:rPr>
        <w:t>hông tư này;</w:t>
      </w:r>
    </w:p>
    <w:p w:rsidR="000215D0" w:rsidRPr="00A07C61" w:rsidRDefault="00D33937" w:rsidP="00182957">
      <w:pPr>
        <w:spacing w:before="40" w:after="40" w:line="269" w:lineRule="auto"/>
        <w:ind w:firstLine="720"/>
        <w:jc w:val="both"/>
        <w:rPr>
          <w:sz w:val="28"/>
          <w:szCs w:val="28"/>
        </w:rPr>
      </w:pPr>
      <w:r w:rsidRPr="00A07C61">
        <w:rPr>
          <w:sz w:val="28"/>
          <w:szCs w:val="28"/>
        </w:rPr>
        <w:t>b)</w:t>
      </w:r>
      <w:r w:rsidR="000215D0" w:rsidRPr="00A07C61">
        <w:rPr>
          <w:sz w:val="28"/>
          <w:szCs w:val="28"/>
        </w:rPr>
        <w:t xml:space="preserve"> Phiếu xuất kho thuốc phóng xạ </w:t>
      </w:r>
      <w:r w:rsidR="003E4B5C" w:rsidRPr="00A07C61">
        <w:rPr>
          <w:sz w:val="28"/>
          <w:szCs w:val="28"/>
          <w:lang w:val="pt-BR"/>
        </w:rPr>
        <w:t xml:space="preserve">theo </w:t>
      </w:r>
      <w:r w:rsidR="00F71815" w:rsidRPr="00A07C61">
        <w:rPr>
          <w:sz w:val="28"/>
          <w:szCs w:val="28"/>
          <w:lang w:val="pt-BR"/>
        </w:rPr>
        <w:t>m</w:t>
      </w:r>
      <w:r w:rsidR="003E4B5C" w:rsidRPr="00A07C61">
        <w:rPr>
          <w:sz w:val="28"/>
          <w:szCs w:val="28"/>
          <w:lang w:val="pt-BR"/>
        </w:rPr>
        <w:t>ẫu</w:t>
      </w:r>
      <w:r w:rsidR="004B0BD3" w:rsidRPr="00A07C61">
        <w:rPr>
          <w:sz w:val="28"/>
          <w:szCs w:val="28"/>
          <w:lang w:val="pt-BR"/>
        </w:rPr>
        <w:t xml:space="preserve"> </w:t>
      </w:r>
      <w:r w:rsidR="00F71815" w:rsidRPr="00A07C61">
        <w:rPr>
          <w:sz w:val="28"/>
          <w:szCs w:val="28"/>
          <w:lang w:val="pt-BR"/>
        </w:rPr>
        <w:t>p</w:t>
      </w:r>
      <w:r w:rsidR="00621656" w:rsidRPr="00A07C61">
        <w:rPr>
          <w:sz w:val="28"/>
          <w:szCs w:val="28"/>
          <w:lang w:val="pt-BR"/>
        </w:rPr>
        <w:t>hiếu</w:t>
      </w:r>
      <w:r w:rsidR="003E4B5C" w:rsidRPr="00A07C61">
        <w:rPr>
          <w:sz w:val="28"/>
          <w:szCs w:val="28"/>
          <w:lang w:val="pt-BR"/>
        </w:rPr>
        <w:t xml:space="preserve"> quy định tại Phụ lục XVII</w:t>
      </w:r>
      <w:r w:rsidR="004B0BD3" w:rsidRPr="00A07C61">
        <w:rPr>
          <w:sz w:val="28"/>
          <w:szCs w:val="28"/>
          <w:lang w:val="pt-BR"/>
        </w:rPr>
        <w:t xml:space="preserve"> </w:t>
      </w:r>
      <w:r w:rsidR="00F41FB2" w:rsidRPr="00A07C61">
        <w:rPr>
          <w:sz w:val="28"/>
          <w:szCs w:val="28"/>
        </w:rPr>
        <w:t xml:space="preserve">kèm theo </w:t>
      </w:r>
      <w:r w:rsidRPr="00A07C61">
        <w:rPr>
          <w:sz w:val="28"/>
          <w:szCs w:val="28"/>
          <w:lang w:val="nl-NL"/>
        </w:rPr>
        <w:t>Thông tư này;</w:t>
      </w:r>
    </w:p>
    <w:p w:rsidR="000215D0" w:rsidRPr="00A07C61" w:rsidRDefault="00D33937" w:rsidP="00182957">
      <w:pPr>
        <w:spacing w:before="40" w:after="40" w:line="269" w:lineRule="auto"/>
        <w:ind w:firstLine="720"/>
        <w:jc w:val="both"/>
        <w:rPr>
          <w:sz w:val="28"/>
          <w:szCs w:val="28"/>
        </w:rPr>
      </w:pPr>
      <w:r w:rsidRPr="00A07C61">
        <w:rPr>
          <w:sz w:val="28"/>
          <w:szCs w:val="28"/>
        </w:rPr>
        <w:t>c)</w:t>
      </w:r>
      <w:r w:rsidR="000215D0" w:rsidRPr="00A07C61">
        <w:rPr>
          <w:sz w:val="28"/>
          <w:szCs w:val="28"/>
        </w:rPr>
        <w:t xml:space="preserve"> Các chứng từ liên quan đến việc xuất khẩu, nhập khẩu, mua bán thuốc phóng xạ.</w:t>
      </w:r>
    </w:p>
    <w:p w:rsidR="00FC2EF2" w:rsidRPr="00A07C61" w:rsidRDefault="003455BF" w:rsidP="004C2A4D">
      <w:pPr>
        <w:spacing w:after="40" w:line="257" w:lineRule="auto"/>
        <w:ind w:firstLine="720"/>
        <w:jc w:val="both"/>
        <w:rPr>
          <w:b/>
          <w:sz w:val="28"/>
          <w:szCs w:val="28"/>
          <w:lang w:val="pt-BR"/>
        </w:rPr>
      </w:pPr>
      <w:r w:rsidRPr="00A07C61">
        <w:rPr>
          <w:b/>
          <w:sz w:val="28"/>
          <w:szCs w:val="28"/>
          <w:lang w:val="pt-BR"/>
        </w:rPr>
        <w:lastRenderedPageBreak/>
        <w:t>Điều 1</w:t>
      </w:r>
      <w:r w:rsidR="003D0FE5" w:rsidRPr="00A07C61">
        <w:rPr>
          <w:b/>
          <w:sz w:val="28"/>
          <w:szCs w:val="28"/>
          <w:lang w:val="pt-BR"/>
        </w:rPr>
        <w:t>4</w:t>
      </w:r>
      <w:r w:rsidR="00D16587" w:rsidRPr="00A07C61">
        <w:rPr>
          <w:b/>
          <w:sz w:val="28"/>
          <w:szCs w:val="28"/>
          <w:lang w:val="pt-BR"/>
        </w:rPr>
        <w:t>.</w:t>
      </w:r>
      <w:r w:rsidR="00FC2EF2" w:rsidRPr="00A07C61">
        <w:rPr>
          <w:b/>
          <w:sz w:val="28"/>
          <w:szCs w:val="28"/>
          <w:lang w:val="pt-BR"/>
        </w:rPr>
        <w:t xml:space="preserve">  Hồ sơ sổ sách đối với cơ sở bán buôn   </w:t>
      </w:r>
    </w:p>
    <w:p w:rsidR="00FC2EF2" w:rsidRPr="00A07C61" w:rsidRDefault="00FC2EF2" w:rsidP="004C2A4D">
      <w:pPr>
        <w:spacing w:before="80" w:after="40" w:line="257" w:lineRule="auto"/>
        <w:ind w:firstLine="720"/>
        <w:jc w:val="both"/>
        <w:rPr>
          <w:sz w:val="28"/>
          <w:szCs w:val="28"/>
          <w:lang w:val="pt-BR"/>
        </w:rPr>
      </w:pPr>
      <w:r w:rsidRPr="00A07C61">
        <w:rPr>
          <w:sz w:val="28"/>
          <w:szCs w:val="28"/>
        </w:rPr>
        <w:t>1</w:t>
      </w:r>
      <w:r w:rsidR="00B53526" w:rsidRPr="00A07C61">
        <w:rPr>
          <w:sz w:val="28"/>
          <w:szCs w:val="28"/>
        </w:rPr>
        <w:t xml:space="preserve">. </w:t>
      </w:r>
      <w:r w:rsidRPr="00A07C61">
        <w:rPr>
          <w:sz w:val="28"/>
          <w:szCs w:val="28"/>
        </w:rPr>
        <w:t>Cơ sở bán buôn</w:t>
      </w:r>
      <w:r w:rsidR="00B53526" w:rsidRPr="00A07C61">
        <w:rPr>
          <w:sz w:val="28"/>
          <w:szCs w:val="28"/>
        </w:rPr>
        <w:t xml:space="preserve"> thuốc gây nghiện, thuốc hướng thần, thuốc tiền chất </w:t>
      </w:r>
      <w:r w:rsidR="00523A6A" w:rsidRPr="00A07C61">
        <w:rPr>
          <w:sz w:val="28"/>
          <w:szCs w:val="28"/>
        </w:rPr>
        <w:t xml:space="preserve">phải </w:t>
      </w:r>
      <w:r w:rsidRPr="00A07C61">
        <w:rPr>
          <w:sz w:val="28"/>
          <w:szCs w:val="28"/>
          <w:lang w:val="pt-BR"/>
        </w:rPr>
        <w:t xml:space="preserve">lập và ghi chép đầy đủ các </w:t>
      </w:r>
      <w:r w:rsidRPr="00A07C61">
        <w:rPr>
          <w:sz w:val="28"/>
          <w:szCs w:val="28"/>
          <w:lang w:val="nl-NL"/>
        </w:rPr>
        <w:t xml:space="preserve">hồ sơ </w:t>
      </w:r>
      <w:r w:rsidRPr="00A07C61">
        <w:rPr>
          <w:sz w:val="28"/>
          <w:szCs w:val="28"/>
          <w:lang w:val="pt-BR"/>
        </w:rPr>
        <w:t>sau đây:</w:t>
      </w:r>
    </w:p>
    <w:p w:rsidR="00B53526" w:rsidRPr="00A07C61" w:rsidRDefault="005D5588" w:rsidP="004C2A4D">
      <w:pPr>
        <w:spacing w:before="80" w:after="40" w:line="257" w:lineRule="auto"/>
        <w:ind w:firstLine="720"/>
        <w:jc w:val="both"/>
        <w:rPr>
          <w:sz w:val="28"/>
          <w:szCs w:val="28"/>
          <w:lang w:val="nl-NL"/>
        </w:rPr>
      </w:pPr>
      <w:r w:rsidRPr="00A07C61">
        <w:rPr>
          <w:spacing w:val="-4"/>
          <w:sz w:val="28"/>
          <w:szCs w:val="28"/>
          <w:lang w:val="nl-NL"/>
        </w:rPr>
        <w:t>a)</w:t>
      </w:r>
      <w:r w:rsidR="00B53526" w:rsidRPr="00A07C61">
        <w:rPr>
          <w:spacing w:val="-4"/>
          <w:sz w:val="28"/>
          <w:szCs w:val="28"/>
          <w:lang w:val="nl-NL"/>
        </w:rPr>
        <w:t xml:space="preserve"> Sổ theo dõi xuất, nhập</w:t>
      </w:r>
      <w:r w:rsidR="000E50AA" w:rsidRPr="00A07C61">
        <w:rPr>
          <w:spacing w:val="-4"/>
          <w:sz w:val="28"/>
          <w:szCs w:val="28"/>
          <w:lang w:val="nl-NL"/>
        </w:rPr>
        <w:t>, tồn kho</w:t>
      </w:r>
      <w:r w:rsidR="00B53526" w:rsidRPr="00A07C61">
        <w:rPr>
          <w:spacing w:val="-4"/>
          <w:sz w:val="28"/>
          <w:szCs w:val="28"/>
          <w:lang w:val="nl-NL"/>
        </w:rPr>
        <w:t xml:space="preserve"> thuốc gây nghiện, thuốc hướng thần, </w:t>
      </w:r>
      <w:r w:rsidRPr="00A07C61">
        <w:rPr>
          <w:spacing w:val="-4"/>
          <w:sz w:val="28"/>
          <w:szCs w:val="28"/>
          <w:lang w:val="nl-NL"/>
        </w:rPr>
        <w:t xml:space="preserve">thuốc </w:t>
      </w:r>
      <w:r w:rsidR="00B53526" w:rsidRPr="00A07C61">
        <w:rPr>
          <w:spacing w:val="-4"/>
          <w:sz w:val="28"/>
          <w:szCs w:val="28"/>
          <w:lang w:val="nl-NL"/>
        </w:rPr>
        <w:t xml:space="preserve">tiền chất </w:t>
      </w:r>
      <w:r w:rsidR="00F71815" w:rsidRPr="00A07C61">
        <w:rPr>
          <w:spacing w:val="-4"/>
          <w:sz w:val="28"/>
          <w:szCs w:val="28"/>
          <w:lang w:val="pt-BR"/>
        </w:rPr>
        <w:t>theo mẫu sổ</w:t>
      </w:r>
      <w:r w:rsidR="003E4B5C" w:rsidRPr="00A07C61">
        <w:rPr>
          <w:spacing w:val="-4"/>
          <w:sz w:val="28"/>
          <w:szCs w:val="28"/>
          <w:lang w:val="pt-BR"/>
        </w:rPr>
        <w:t xml:space="preserve"> quy định tại Phụ lục VIII</w:t>
      </w:r>
      <w:r w:rsidR="004B0BD3" w:rsidRPr="00A07C61">
        <w:rPr>
          <w:spacing w:val="-4"/>
          <w:sz w:val="28"/>
          <w:szCs w:val="28"/>
          <w:lang w:val="pt-BR"/>
        </w:rPr>
        <w:t xml:space="preserve"> </w:t>
      </w:r>
      <w:r w:rsidR="00F41FB2" w:rsidRPr="00A07C61">
        <w:rPr>
          <w:spacing w:val="-4"/>
          <w:sz w:val="28"/>
          <w:szCs w:val="28"/>
        </w:rPr>
        <w:t xml:space="preserve">kèm theo </w:t>
      </w:r>
      <w:r w:rsidR="00B53526" w:rsidRPr="00A07C61">
        <w:rPr>
          <w:spacing w:val="-4"/>
          <w:sz w:val="28"/>
          <w:szCs w:val="28"/>
          <w:lang w:val="nl-NL"/>
        </w:rPr>
        <w:t>Thông tư này</w:t>
      </w:r>
      <w:r w:rsidR="00B53526" w:rsidRPr="00A07C61">
        <w:rPr>
          <w:sz w:val="28"/>
          <w:szCs w:val="28"/>
          <w:lang w:val="nl-NL"/>
        </w:rPr>
        <w:t>;</w:t>
      </w:r>
    </w:p>
    <w:p w:rsidR="00B53526" w:rsidRPr="00A07C61" w:rsidRDefault="005D5588" w:rsidP="004C2A4D">
      <w:pPr>
        <w:spacing w:before="80" w:after="40" w:line="257" w:lineRule="auto"/>
        <w:ind w:firstLine="720"/>
        <w:jc w:val="both"/>
        <w:rPr>
          <w:sz w:val="28"/>
          <w:szCs w:val="28"/>
          <w:lang w:val="nl-NL"/>
        </w:rPr>
      </w:pPr>
      <w:r w:rsidRPr="00A07C61">
        <w:rPr>
          <w:sz w:val="28"/>
          <w:szCs w:val="28"/>
          <w:lang w:val="nl-NL"/>
        </w:rPr>
        <w:t>b)</w:t>
      </w:r>
      <w:r w:rsidR="00B53526" w:rsidRPr="00A07C61">
        <w:rPr>
          <w:sz w:val="28"/>
          <w:szCs w:val="28"/>
          <w:lang w:val="nl-NL"/>
        </w:rPr>
        <w:t xml:space="preserve"> Phiếu xuất kho thuốc gây nghiện, thuốc hướng thần, </w:t>
      </w:r>
      <w:r w:rsidR="00BE02B6" w:rsidRPr="00A07C61">
        <w:rPr>
          <w:sz w:val="28"/>
          <w:szCs w:val="28"/>
          <w:lang w:val="nl-NL"/>
        </w:rPr>
        <w:t xml:space="preserve">thuốc </w:t>
      </w:r>
      <w:r w:rsidR="00B53526" w:rsidRPr="00A07C61">
        <w:rPr>
          <w:sz w:val="28"/>
          <w:szCs w:val="28"/>
          <w:lang w:val="nl-NL"/>
        </w:rPr>
        <w:t xml:space="preserve">tiền chất </w:t>
      </w:r>
      <w:r w:rsidR="00B92B7F" w:rsidRPr="00A07C61">
        <w:rPr>
          <w:sz w:val="28"/>
          <w:szCs w:val="28"/>
          <w:lang w:val="nl-NL"/>
        </w:rPr>
        <w:t>t</w:t>
      </w:r>
      <w:r w:rsidR="00B53526" w:rsidRPr="00A07C61">
        <w:rPr>
          <w:sz w:val="28"/>
          <w:szCs w:val="28"/>
          <w:lang w:val="nl-NL"/>
        </w:rPr>
        <w:t>heo</w:t>
      </w:r>
      <w:r w:rsidR="004B0BD3" w:rsidRPr="00A07C61">
        <w:rPr>
          <w:sz w:val="28"/>
          <w:szCs w:val="28"/>
          <w:lang w:val="nl-NL"/>
        </w:rPr>
        <w:t xml:space="preserve"> </w:t>
      </w:r>
      <w:r w:rsidR="00F71815" w:rsidRPr="00A07C61">
        <w:rPr>
          <w:sz w:val="28"/>
          <w:szCs w:val="28"/>
          <w:lang w:val="pt-BR"/>
        </w:rPr>
        <w:t>m</w:t>
      </w:r>
      <w:r w:rsidR="003E4B5C" w:rsidRPr="00A07C61">
        <w:rPr>
          <w:sz w:val="28"/>
          <w:szCs w:val="28"/>
          <w:lang w:val="pt-BR"/>
        </w:rPr>
        <w:t>ẫu</w:t>
      </w:r>
      <w:r w:rsidR="004B0BD3" w:rsidRPr="00A07C61">
        <w:rPr>
          <w:sz w:val="28"/>
          <w:szCs w:val="28"/>
          <w:lang w:val="pt-BR"/>
        </w:rPr>
        <w:t xml:space="preserve"> </w:t>
      </w:r>
      <w:r w:rsidR="00F71815" w:rsidRPr="00A07C61">
        <w:rPr>
          <w:sz w:val="28"/>
          <w:szCs w:val="28"/>
          <w:lang w:val="pt-BR"/>
        </w:rPr>
        <w:t>p</w:t>
      </w:r>
      <w:r w:rsidR="00621656" w:rsidRPr="00A07C61">
        <w:rPr>
          <w:sz w:val="28"/>
          <w:szCs w:val="28"/>
          <w:lang w:val="pt-BR"/>
        </w:rPr>
        <w:t>hiếu</w:t>
      </w:r>
      <w:r w:rsidR="003E4B5C" w:rsidRPr="00A07C61">
        <w:rPr>
          <w:sz w:val="28"/>
          <w:szCs w:val="28"/>
          <w:lang w:val="pt-BR"/>
        </w:rPr>
        <w:t xml:space="preserve"> quy định tại Phụ lục XVII</w:t>
      </w:r>
      <w:r w:rsidR="004B0BD3" w:rsidRPr="00A07C61">
        <w:rPr>
          <w:sz w:val="28"/>
          <w:szCs w:val="28"/>
          <w:lang w:val="pt-BR"/>
        </w:rPr>
        <w:t xml:space="preserve"> </w:t>
      </w:r>
      <w:r w:rsidR="002E0C23" w:rsidRPr="00A07C61">
        <w:rPr>
          <w:sz w:val="28"/>
          <w:szCs w:val="28"/>
          <w:lang w:val="pt-BR"/>
        </w:rPr>
        <w:t xml:space="preserve">kèm theo </w:t>
      </w:r>
      <w:r w:rsidR="00B53526" w:rsidRPr="00A07C61">
        <w:rPr>
          <w:sz w:val="28"/>
          <w:szCs w:val="28"/>
          <w:lang w:val="nl-NL"/>
        </w:rPr>
        <w:t>Thông tư này;</w:t>
      </w:r>
    </w:p>
    <w:p w:rsidR="00B53526" w:rsidRPr="00A07C61" w:rsidRDefault="00BE02B6" w:rsidP="004C2A4D">
      <w:pPr>
        <w:spacing w:before="80" w:after="40" w:line="257" w:lineRule="auto"/>
        <w:ind w:firstLine="720"/>
        <w:jc w:val="both"/>
        <w:rPr>
          <w:sz w:val="28"/>
          <w:szCs w:val="28"/>
          <w:lang w:val="nl-NL"/>
        </w:rPr>
      </w:pPr>
      <w:r w:rsidRPr="00A07C61">
        <w:rPr>
          <w:sz w:val="28"/>
          <w:szCs w:val="28"/>
          <w:lang w:val="nl-NL"/>
        </w:rPr>
        <w:t>c)</w:t>
      </w:r>
      <w:r w:rsidR="00B53526" w:rsidRPr="00A07C61">
        <w:rPr>
          <w:sz w:val="28"/>
          <w:szCs w:val="28"/>
          <w:lang w:val="nl-NL"/>
        </w:rPr>
        <w:t xml:space="preserve"> Các chứng từ liên quan đến việc mua bán thuốc gây nghiện, thuốc hướng thần, </w:t>
      </w:r>
      <w:r w:rsidRPr="00A07C61">
        <w:rPr>
          <w:sz w:val="28"/>
          <w:szCs w:val="28"/>
          <w:lang w:val="nl-NL"/>
        </w:rPr>
        <w:t xml:space="preserve">thuốc </w:t>
      </w:r>
      <w:r w:rsidR="00B53526" w:rsidRPr="00A07C61">
        <w:rPr>
          <w:sz w:val="28"/>
          <w:szCs w:val="28"/>
          <w:lang w:val="nl-NL"/>
        </w:rPr>
        <w:t>tiền chất.</w:t>
      </w:r>
    </w:p>
    <w:p w:rsidR="00B53526" w:rsidRPr="00A07C61" w:rsidRDefault="0089796D" w:rsidP="004C2A4D">
      <w:pPr>
        <w:spacing w:before="80" w:after="40" w:line="257" w:lineRule="auto"/>
        <w:ind w:firstLine="720"/>
        <w:jc w:val="both"/>
        <w:rPr>
          <w:spacing w:val="4"/>
          <w:sz w:val="28"/>
          <w:szCs w:val="28"/>
          <w:lang w:val="nl-NL"/>
        </w:rPr>
      </w:pPr>
      <w:r w:rsidRPr="00A07C61">
        <w:rPr>
          <w:spacing w:val="4"/>
          <w:sz w:val="28"/>
          <w:szCs w:val="28"/>
        </w:rPr>
        <w:t xml:space="preserve">2. Cơ sở bán buôn </w:t>
      </w:r>
      <w:r w:rsidR="00E26C75" w:rsidRPr="00A07C61">
        <w:rPr>
          <w:spacing w:val="4"/>
          <w:sz w:val="28"/>
          <w:szCs w:val="28"/>
          <w:lang w:val="nl-NL"/>
        </w:rPr>
        <w:t>thuốc dạng phối hợp có chứa dược chất gây nghiện, thuốc dạng phối hợp có chứa dược chất hướng thần, thuốc dạng phối hợp có chứa tiền chất</w:t>
      </w:r>
      <w:r w:rsidR="001E3F77" w:rsidRPr="00A07C61">
        <w:rPr>
          <w:spacing w:val="4"/>
          <w:sz w:val="28"/>
          <w:szCs w:val="28"/>
          <w:lang w:val="nl-NL"/>
        </w:rPr>
        <w:t xml:space="preserve">, </w:t>
      </w:r>
      <w:r w:rsidR="001E3F77" w:rsidRPr="00A07C61">
        <w:rPr>
          <w:spacing w:val="4"/>
          <w:sz w:val="28"/>
          <w:szCs w:val="28"/>
          <w:lang w:val="pt-BR"/>
        </w:rPr>
        <w:t>t</w:t>
      </w:r>
      <w:r w:rsidR="001E3F77" w:rsidRPr="00A07C61">
        <w:rPr>
          <w:bCs/>
          <w:spacing w:val="4"/>
          <w:sz w:val="28"/>
          <w:szCs w:val="28"/>
        </w:rPr>
        <w:t>huốc độc,</w:t>
      </w:r>
      <w:r w:rsidR="004B0BD3" w:rsidRPr="00A07C61">
        <w:rPr>
          <w:bCs/>
          <w:spacing w:val="4"/>
          <w:sz w:val="28"/>
          <w:szCs w:val="28"/>
        </w:rPr>
        <w:t xml:space="preserve"> </w:t>
      </w:r>
      <w:r w:rsidR="001E3F77" w:rsidRPr="00A07C61">
        <w:rPr>
          <w:bCs/>
          <w:spacing w:val="4"/>
          <w:sz w:val="28"/>
          <w:szCs w:val="28"/>
        </w:rPr>
        <w:t xml:space="preserve">nguyên liệu độc làm thuốc, </w:t>
      </w:r>
      <w:r w:rsidR="00674758" w:rsidRPr="00A07C61">
        <w:rPr>
          <w:bCs/>
          <w:spacing w:val="4"/>
          <w:sz w:val="28"/>
          <w:szCs w:val="28"/>
        </w:rPr>
        <w:t>thuốc và dược chất trong Danh mục thuốc, dược chất thuộc danh mục chất bị cấm sử dụng trong một số ngành, lĩnh vực</w:t>
      </w:r>
      <w:r w:rsidR="004B0BD3" w:rsidRPr="00A07C61">
        <w:rPr>
          <w:bCs/>
          <w:spacing w:val="4"/>
          <w:sz w:val="28"/>
          <w:szCs w:val="28"/>
        </w:rPr>
        <w:t xml:space="preserve"> </w:t>
      </w:r>
      <w:r w:rsidR="00523A6A" w:rsidRPr="00A07C61">
        <w:rPr>
          <w:spacing w:val="4"/>
          <w:sz w:val="28"/>
          <w:szCs w:val="28"/>
        </w:rPr>
        <w:t>khi theo dõi bằng hồ sơ sổ sách</w:t>
      </w:r>
      <w:r w:rsidR="004B0BD3" w:rsidRPr="00A07C61">
        <w:rPr>
          <w:spacing w:val="4"/>
          <w:sz w:val="28"/>
          <w:szCs w:val="28"/>
        </w:rPr>
        <w:t xml:space="preserve"> </w:t>
      </w:r>
      <w:r w:rsidR="00B53526" w:rsidRPr="00A07C61">
        <w:rPr>
          <w:spacing w:val="4"/>
          <w:sz w:val="28"/>
          <w:szCs w:val="28"/>
          <w:lang w:val="nl-NL"/>
        </w:rPr>
        <w:t>phải lập và ghi chép đầy đủ các hồ sơ sau đây:</w:t>
      </w:r>
    </w:p>
    <w:p w:rsidR="00B53526" w:rsidRPr="00A07C61" w:rsidRDefault="00B53526" w:rsidP="004C2A4D">
      <w:pPr>
        <w:spacing w:before="80" w:after="40" w:line="257" w:lineRule="auto"/>
        <w:ind w:firstLine="720"/>
        <w:jc w:val="both"/>
        <w:rPr>
          <w:spacing w:val="4"/>
          <w:sz w:val="28"/>
          <w:szCs w:val="28"/>
          <w:lang w:val="nl-NL"/>
        </w:rPr>
      </w:pPr>
      <w:r w:rsidRPr="00A07C61">
        <w:rPr>
          <w:spacing w:val="4"/>
          <w:sz w:val="28"/>
          <w:szCs w:val="28"/>
          <w:lang w:val="nl-NL"/>
        </w:rPr>
        <w:t>a) Sổ theo dõi xuất, nhập</w:t>
      </w:r>
      <w:r w:rsidR="000E50AA" w:rsidRPr="00A07C61">
        <w:rPr>
          <w:spacing w:val="4"/>
          <w:sz w:val="28"/>
          <w:szCs w:val="28"/>
          <w:lang w:val="nl-NL"/>
        </w:rPr>
        <w:t>, tồn</w:t>
      </w:r>
      <w:r w:rsidR="004B0BD3" w:rsidRPr="00A07C61">
        <w:rPr>
          <w:spacing w:val="4"/>
          <w:sz w:val="28"/>
          <w:szCs w:val="28"/>
          <w:lang w:val="nl-NL"/>
        </w:rPr>
        <w:t xml:space="preserve"> </w:t>
      </w:r>
      <w:r w:rsidR="00417881" w:rsidRPr="00A07C61">
        <w:rPr>
          <w:spacing w:val="4"/>
          <w:sz w:val="28"/>
          <w:szCs w:val="28"/>
          <w:lang w:val="nl-NL"/>
        </w:rPr>
        <w:t xml:space="preserve">kho </w:t>
      </w:r>
      <w:r w:rsidR="00FE606E" w:rsidRPr="00A07C61">
        <w:rPr>
          <w:spacing w:val="4"/>
          <w:sz w:val="28"/>
          <w:szCs w:val="28"/>
          <w:lang w:val="nl-NL"/>
        </w:rPr>
        <w:t>thuốc dạng phối hợp có chứa dược chất gây nghiện, thuốc dạng phối hợp có chứa dược chất hướng thần, thuốc dạng phối hợp có chứa tiền chất</w:t>
      </w:r>
      <w:r w:rsidR="001E3F77" w:rsidRPr="00A07C61">
        <w:rPr>
          <w:spacing w:val="4"/>
          <w:sz w:val="28"/>
          <w:szCs w:val="28"/>
          <w:lang w:val="nl-NL"/>
        </w:rPr>
        <w:t>,</w:t>
      </w:r>
      <w:r w:rsidR="001E3F77" w:rsidRPr="00A07C61">
        <w:rPr>
          <w:spacing w:val="4"/>
          <w:sz w:val="28"/>
          <w:szCs w:val="28"/>
          <w:lang w:val="pt-BR"/>
        </w:rPr>
        <w:t xml:space="preserve"> t</w:t>
      </w:r>
      <w:r w:rsidR="001E3F77" w:rsidRPr="00A07C61">
        <w:rPr>
          <w:bCs/>
          <w:spacing w:val="4"/>
          <w:sz w:val="28"/>
          <w:szCs w:val="28"/>
        </w:rPr>
        <w:t>huốc độc,</w:t>
      </w:r>
      <w:r w:rsidR="004B0BD3" w:rsidRPr="00A07C61">
        <w:rPr>
          <w:bCs/>
          <w:spacing w:val="4"/>
          <w:sz w:val="28"/>
          <w:szCs w:val="28"/>
        </w:rPr>
        <w:t xml:space="preserve"> </w:t>
      </w:r>
      <w:r w:rsidR="001E3F77" w:rsidRPr="00A07C61">
        <w:rPr>
          <w:bCs/>
          <w:spacing w:val="4"/>
          <w:sz w:val="28"/>
          <w:szCs w:val="28"/>
        </w:rPr>
        <w:t xml:space="preserve">nguyên liệu độc làm thuốc, </w:t>
      </w:r>
      <w:r w:rsidR="00674758" w:rsidRPr="00A07C61">
        <w:rPr>
          <w:bCs/>
          <w:spacing w:val="4"/>
          <w:sz w:val="28"/>
          <w:szCs w:val="28"/>
        </w:rPr>
        <w:t xml:space="preserve">thuốc và dược chất trong Danh mục thuốc, dược chất thuộc danh mục chất bị cấm sử dụng trong một số ngành, lĩnh vực </w:t>
      </w:r>
      <w:r w:rsidR="00F71815" w:rsidRPr="00A07C61">
        <w:rPr>
          <w:spacing w:val="4"/>
          <w:sz w:val="28"/>
          <w:szCs w:val="28"/>
          <w:lang w:val="pt-BR"/>
        </w:rPr>
        <w:t>theo mẫu sổ</w:t>
      </w:r>
      <w:r w:rsidR="003E4B5C" w:rsidRPr="00A07C61">
        <w:rPr>
          <w:spacing w:val="4"/>
          <w:sz w:val="28"/>
          <w:szCs w:val="28"/>
          <w:lang w:val="pt-BR"/>
        </w:rPr>
        <w:t xml:space="preserve"> quy định tại Phụ lục XVIII</w:t>
      </w:r>
      <w:r w:rsidR="00F41FB2" w:rsidRPr="00A07C61">
        <w:rPr>
          <w:spacing w:val="4"/>
          <w:sz w:val="28"/>
          <w:szCs w:val="28"/>
        </w:rPr>
        <w:t xml:space="preserve"> kèm theo</w:t>
      </w:r>
      <w:r w:rsidRPr="00A07C61">
        <w:rPr>
          <w:spacing w:val="4"/>
          <w:sz w:val="28"/>
          <w:szCs w:val="28"/>
          <w:lang w:val="nl-NL"/>
        </w:rPr>
        <w:t xml:space="preserve"> Thông tư này;</w:t>
      </w:r>
    </w:p>
    <w:p w:rsidR="00B53526" w:rsidRPr="00A07C61" w:rsidRDefault="00B53526" w:rsidP="004C2A4D">
      <w:pPr>
        <w:spacing w:before="80" w:after="40" w:line="257" w:lineRule="auto"/>
        <w:ind w:firstLine="720"/>
        <w:jc w:val="both"/>
        <w:rPr>
          <w:sz w:val="28"/>
          <w:szCs w:val="28"/>
          <w:lang w:val="nl-NL"/>
        </w:rPr>
      </w:pPr>
      <w:r w:rsidRPr="00A07C61">
        <w:rPr>
          <w:sz w:val="28"/>
          <w:szCs w:val="28"/>
          <w:lang w:val="nl-NL"/>
        </w:rPr>
        <w:t xml:space="preserve">b) Chứng từ liên quan đến việc mua bán </w:t>
      </w:r>
      <w:r w:rsidR="00FE606E" w:rsidRPr="00A07C61">
        <w:rPr>
          <w:sz w:val="28"/>
          <w:szCs w:val="28"/>
          <w:lang w:val="nl-NL"/>
        </w:rPr>
        <w:t>thuốc dạng phối hợp có chứa dược chất gây nghiện, thuốc dạng phối hợp có chứa dược chất hướng thần, thuốc dạng phối hợp có chứa tiền chất</w:t>
      </w:r>
      <w:r w:rsidR="001E3F77" w:rsidRPr="00A07C61">
        <w:rPr>
          <w:sz w:val="28"/>
          <w:szCs w:val="28"/>
          <w:lang w:val="nl-NL"/>
        </w:rPr>
        <w:t>,</w:t>
      </w:r>
      <w:r w:rsidR="001E3F77" w:rsidRPr="00A07C61">
        <w:rPr>
          <w:sz w:val="28"/>
          <w:szCs w:val="28"/>
          <w:lang w:val="pt-BR"/>
        </w:rPr>
        <w:t xml:space="preserve"> t</w:t>
      </w:r>
      <w:r w:rsidR="001E3F77" w:rsidRPr="00A07C61">
        <w:rPr>
          <w:bCs/>
          <w:sz w:val="28"/>
          <w:szCs w:val="28"/>
        </w:rPr>
        <w:t>huốc độc,</w:t>
      </w:r>
      <w:r w:rsidR="004B0BD3" w:rsidRPr="00A07C61">
        <w:rPr>
          <w:bCs/>
          <w:sz w:val="28"/>
          <w:szCs w:val="28"/>
        </w:rPr>
        <w:t xml:space="preserve"> </w:t>
      </w:r>
      <w:r w:rsidR="001E3F77" w:rsidRPr="00A07C61">
        <w:rPr>
          <w:bCs/>
          <w:sz w:val="28"/>
          <w:szCs w:val="28"/>
        </w:rPr>
        <w:t xml:space="preserve">nguyên liệu độc làm thuốc, </w:t>
      </w:r>
      <w:r w:rsidR="00674758" w:rsidRPr="00A07C61">
        <w:rPr>
          <w:bCs/>
          <w:sz w:val="28"/>
          <w:szCs w:val="28"/>
        </w:rPr>
        <w:t>thuốc và dược chất trong Danh mục thuốc, dược chất thuộc danh mục chất bị cấm sử dụng trong một số ngành, lĩnh vực</w:t>
      </w:r>
      <w:r w:rsidRPr="00A07C61">
        <w:rPr>
          <w:sz w:val="28"/>
          <w:szCs w:val="28"/>
          <w:lang w:val="nl-NL"/>
        </w:rPr>
        <w:t>.</w:t>
      </w:r>
    </w:p>
    <w:p w:rsidR="00297005" w:rsidRPr="00A07C61" w:rsidRDefault="00297005" w:rsidP="004C2A4D">
      <w:pPr>
        <w:spacing w:before="80" w:after="40" w:line="257" w:lineRule="auto"/>
        <w:ind w:firstLine="720"/>
        <w:jc w:val="both"/>
        <w:rPr>
          <w:sz w:val="28"/>
          <w:szCs w:val="28"/>
          <w:lang w:val="pt-BR"/>
        </w:rPr>
      </w:pPr>
      <w:r w:rsidRPr="00A07C61">
        <w:rPr>
          <w:sz w:val="28"/>
          <w:szCs w:val="28"/>
          <w:lang w:val="pt-BR"/>
        </w:rPr>
        <w:t>3. Cơ sở bán buôn thuốc phóng</w:t>
      </w:r>
      <w:r w:rsidR="004B0BD3" w:rsidRPr="00A07C61">
        <w:rPr>
          <w:sz w:val="28"/>
          <w:szCs w:val="28"/>
          <w:lang w:val="pt-BR"/>
        </w:rPr>
        <w:t xml:space="preserve"> </w:t>
      </w:r>
      <w:r w:rsidRPr="00A07C61">
        <w:rPr>
          <w:sz w:val="28"/>
          <w:szCs w:val="28"/>
          <w:lang w:val="pt-BR"/>
        </w:rPr>
        <w:t xml:space="preserve">xạ phải lập và ghi chép đầy đủ các loại sổ theo dõi sau đây: </w:t>
      </w:r>
    </w:p>
    <w:p w:rsidR="00297005" w:rsidRPr="00A07C61" w:rsidRDefault="00793ED9" w:rsidP="004C2A4D">
      <w:pPr>
        <w:spacing w:before="80" w:after="40" w:line="257" w:lineRule="auto"/>
        <w:ind w:firstLine="720"/>
        <w:jc w:val="both"/>
        <w:rPr>
          <w:sz w:val="28"/>
          <w:szCs w:val="28"/>
        </w:rPr>
      </w:pPr>
      <w:r w:rsidRPr="00A07C61">
        <w:rPr>
          <w:sz w:val="28"/>
          <w:szCs w:val="28"/>
        </w:rPr>
        <w:t>a)</w:t>
      </w:r>
      <w:r w:rsidR="00297005" w:rsidRPr="00A07C61">
        <w:rPr>
          <w:sz w:val="28"/>
          <w:szCs w:val="28"/>
        </w:rPr>
        <w:t xml:space="preserve"> Sổ theo dõi xuất, nhập</w:t>
      </w:r>
      <w:r w:rsidR="000E50AA" w:rsidRPr="00A07C61">
        <w:rPr>
          <w:sz w:val="28"/>
          <w:szCs w:val="28"/>
        </w:rPr>
        <w:t>, tồn</w:t>
      </w:r>
      <w:r w:rsidR="000F53FC" w:rsidRPr="00A07C61">
        <w:rPr>
          <w:sz w:val="28"/>
          <w:szCs w:val="28"/>
        </w:rPr>
        <w:t xml:space="preserve"> k</w:t>
      </w:r>
      <w:r w:rsidR="000E50AA" w:rsidRPr="00A07C61">
        <w:rPr>
          <w:sz w:val="28"/>
          <w:szCs w:val="28"/>
        </w:rPr>
        <w:t xml:space="preserve">ho </w:t>
      </w:r>
      <w:r w:rsidR="00297005" w:rsidRPr="00A07C61">
        <w:rPr>
          <w:sz w:val="28"/>
          <w:szCs w:val="28"/>
        </w:rPr>
        <w:t xml:space="preserve">thuốc phóng xạ </w:t>
      </w:r>
      <w:r w:rsidR="00D369EE" w:rsidRPr="00A07C61">
        <w:rPr>
          <w:sz w:val="28"/>
          <w:szCs w:val="28"/>
          <w:lang w:val="nl-NL"/>
        </w:rPr>
        <w:t xml:space="preserve">thực </w:t>
      </w:r>
      <w:r w:rsidR="008D7657" w:rsidRPr="00A07C61">
        <w:rPr>
          <w:sz w:val="28"/>
          <w:szCs w:val="28"/>
          <w:lang w:val="nl-NL"/>
        </w:rPr>
        <w:t xml:space="preserve">hiện </w:t>
      </w:r>
      <w:r w:rsidR="00F71815" w:rsidRPr="00A07C61">
        <w:rPr>
          <w:sz w:val="28"/>
          <w:szCs w:val="28"/>
          <w:lang w:val="pt-BR"/>
        </w:rPr>
        <w:t>theo mẫu sổ</w:t>
      </w:r>
      <w:r w:rsidR="003E4B5C" w:rsidRPr="00A07C61">
        <w:rPr>
          <w:sz w:val="28"/>
          <w:szCs w:val="28"/>
          <w:lang w:val="pt-BR"/>
        </w:rPr>
        <w:t xml:space="preserve"> quy định tại </w:t>
      </w:r>
      <w:r w:rsidR="00F825E4" w:rsidRPr="00A07C61">
        <w:rPr>
          <w:sz w:val="28"/>
          <w:szCs w:val="28"/>
          <w:lang w:val="pt-BR"/>
        </w:rPr>
        <w:t xml:space="preserve">Phụ lục </w:t>
      </w:r>
      <w:r w:rsidR="003E4B5C" w:rsidRPr="00A07C61">
        <w:rPr>
          <w:sz w:val="28"/>
          <w:szCs w:val="28"/>
          <w:lang w:val="pt-BR"/>
        </w:rPr>
        <w:t>VIII kèm theo</w:t>
      </w:r>
      <w:r w:rsidR="0075204C">
        <w:rPr>
          <w:sz w:val="28"/>
          <w:szCs w:val="28"/>
          <w:lang w:val="pt-BR"/>
        </w:rPr>
        <w:t xml:space="preserve"> </w:t>
      </w:r>
      <w:r w:rsidR="00D369EE" w:rsidRPr="00A07C61">
        <w:rPr>
          <w:sz w:val="28"/>
          <w:szCs w:val="28"/>
          <w:lang w:val="nl-NL"/>
        </w:rPr>
        <w:t>Thông tư này;</w:t>
      </w:r>
    </w:p>
    <w:p w:rsidR="00297005" w:rsidRPr="00A07C61" w:rsidRDefault="00793ED9" w:rsidP="004C2A4D">
      <w:pPr>
        <w:spacing w:before="80" w:after="40" w:line="257" w:lineRule="auto"/>
        <w:ind w:firstLine="720"/>
        <w:jc w:val="both"/>
        <w:rPr>
          <w:sz w:val="28"/>
          <w:szCs w:val="28"/>
        </w:rPr>
      </w:pPr>
      <w:r w:rsidRPr="00A07C61">
        <w:rPr>
          <w:sz w:val="28"/>
          <w:szCs w:val="28"/>
        </w:rPr>
        <w:t>b)</w:t>
      </w:r>
      <w:r w:rsidR="00297005" w:rsidRPr="00A07C61">
        <w:rPr>
          <w:sz w:val="28"/>
          <w:szCs w:val="28"/>
        </w:rPr>
        <w:t xml:space="preserve"> Phiếu xuất kho thuốc phóng xạ </w:t>
      </w:r>
      <w:r w:rsidR="00F71815" w:rsidRPr="00A07C61">
        <w:rPr>
          <w:sz w:val="28"/>
          <w:szCs w:val="28"/>
          <w:lang w:val="pt-BR"/>
        </w:rPr>
        <w:t>theo mẫu sổ</w:t>
      </w:r>
      <w:r w:rsidR="003E4B5C" w:rsidRPr="00A07C61">
        <w:rPr>
          <w:sz w:val="28"/>
          <w:szCs w:val="28"/>
          <w:lang w:val="pt-BR"/>
        </w:rPr>
        <w:t xml:space="preserve"> quy định tại Phụ lục XVII</w:t>
      </w:r>
      <w:r w:rsidR="00F41FB2" w:rsidRPr="00A07C61">
        <w:rPr>
          <w:sz w:val="28"/>
          <w:szCs w:val="28"/>
        </w:rPr>
        <w:t xml:space="preserve"> kèm theo </w:t>
      </w:r>
      <w:r w:rsidR="00D369EE" w:rsidRPr="00A07C61">
        <w:rPr>
          <w:sz w:val="28"/>
          <w:szCs w:val="28"/>
          <w:lang w:val="nl-NL"/>
        </w:rPr>
        <w:t>Thông tư này;</w:t>
      </w:r>
    </w:p>
    <w:p w:rsidR="00297005" w:rsidRPr="00A07C61" w:rsidRDefault="00D369EE" w:rsidP="004C2A4D">
      <w:pPr>
        <w:spacing w:before="80" w:after="40" w:line="257" w:lineRule="auto"/>
        <w:ind w:firstLine="720"/>
        <w:jc w:val="both"/>
        <w:rPr>
          <w:sz w:val="28"/>
          <w:szCs w:val="28"/>
        </w:rPr>
      </w:pPr>
      <w:r w:rsidRPr="00A07C61">
        <w:rPr>
          <w:sz w:val="28"/>
          <w:szCs w:val="28"/>
        </w:rPr>
        <w:t>c)</w:t>
      </w:r>
      <w:r w:rsidR="00297005" w:rsidRPr="00A07C61">
        <w:rPr>
          <w:sz w:val="28"/>
          <w:szCs w:val="28"/>
        </w:rPr>
        <w:t xml:space="preserve"> Các chứng từ liên quan đến việc mua bán thuốc phóng xạ.</w:t>
      </w:r>
    </w:p>
    <w:p w:rsidR="00903341" w:rsidRPr="00A07C61" w:rsidRDefault="00903341" w:rsidP="004C2A4D">
      <w:pPr>
        <w:spacing w:before="80" w:after="40" w:line="257" w:lineRule="auto"/>
        <w:ind w:firstLine="720"/>
        <w:jc w:val="both"/>
        <w:rPr>
          <w:b/>
          <w:sz w:val="28"/>
          <w:szCs w:val="28"/>
          <w:lang w:val="pt-BR"/>
        </w:rPr>
      </w:pPr>
      <w:r w:rsidRPr="00A07C61">
        <w:rPr>
          <w:b/>
          <w:sz w:val="28"/>
          <w:szCs w:val="28"/>
          <w:lang w:val="pt-BR"/>
        </w:rPr>
        <w:t>Điều 1</w:t>
      </w:r>
      <w:r w:rsidR="003D0FE5" w:rsidRPr="00A07C61">
        <w:rPr>
          <w:b/>
          <w:sz w:val="28"/>
          <w:szCs w:val="28"/>
          <w:lang w:val="pt-BR"/>
        </w:rPr>
        <w:t>5</w:t>
      </w:r>
      <w:r w:rsidRPr="00A07C61">
        <w:rPr>
          <w:b/>
          <w:sz w:val="28"/>
          <w:szCs w:val="28"/>
          <w:lang w:val="pt-BR"/>
        </w:rPr>
        <w:t>. Hồ sơ sổ sách đối với cơ sở</w:t>
      </w:r>
      <w:r w:rsidR="001E3F77" w:rsidRPr="00A07C61">
        <w:rPr>
          <w:b/>
          <w:sz w:val="28"/>
          <w:szCs w:val="28"/>
          <w:lang w:val="pt-BR"/>
        </w:rPr>
        <w:t xml:space="preserve"> bán lẻ</w:t>
      </w:r>
    </w:p>
    <w:p w:rsidR="00B53526" w:rsidRPr="00A07C61" w:rsidRDefault="009B2964" w:rsidP="004C2A4D">
      <w:pPr>
        <w:spacing w:before="80" w:after="40" w:line="257" w:lineRule="auto"/>
        <w:ind w:firstLine="720"/>
        <w:jc w:val="both"/>
        <w:rPr>
          <w:sz w:val="28"/>
          <w:szCs w:val="28"/>
        </w:rPr>
      </w:pPr>
      <w:r w:rsidRPr="00A07C61">
        <w:rPr>
          <w:sz w:val="28"/>
          <w:szCs w:val="28"/>
        </w:rPr>
        <w:t xml:space="preserve">1. </w:t>
      </w:r>
      <w:r w:rsidR="00B53526" w:rsidRPr="00A07C61">
        <w:rPr>
          <w:sz w:val="28"/>
          <w:szCs w:val="28"/>
        </w:rPr>
        <w:t>Nhà thuốc bán lẻ thuốc gây nghiện, thuốc hướng thần, thuốc tiền chất phải lập và ghi chép đầy đủ các loại hồ sơ sau đây:</w:t>
      </w:r>
    </w:p>
    <w:p w:rsidR="00B53526" w:rsidRPr="00A07C61" w:rsidRDefault="009B2964" w:rsidP="004C2A4D">
      <w:pPr>
        <w:spacing w:before="80" w:after="40" w:line="257" w:lineRule="auto"/>
        <w:ind w:firstLine="720"/>
        <w:jc w:val="both"/>
        <w:rPr>
          <w:sz w:val="28"/>
          <w:szCs w:val="28"/>
          <w:lang w:val="nl-NL"/>
        </w:rPr>
      </w:pPr>
      <w:r w:rsidRPr="00A07C61">
        <w:rPr>
          <w:sz w:val="28"/>
          <w:szCs w:val="28"/>
        </w:rPr>
        <w:lastRenderedPageBreak/>
        <w:t>a)</w:t>
      </w:r>
      <w:r w:rsidR="00B53526" w:rsidRPr="00A07C61">
        <w:rPr>
          <w:sz w:val="28"/>
          <w:szCs w:val="28"/>
        </w:rPr>
        <w:t xml:space="preserve"> Sổ theo dõi xuất, nhập</w:t>
      </w:r>
      <w:r w:rsidR="000E50AA" w:rsidRPr="00A07C61">
        <w:rPr>
          <w:sz w:val="28"/>
          <w:szCs w:val="28"/>
        </w:rPr>
        <w:t>, tồn kho</w:t>
      </w:r>
      <w:r w:rsidR="00B53526" w:rsidRPr="00A07C61">
        <w:rPr>
          <w:sz w:val="28"/>
          <w:szCs w:val="28"/>
        </w:rPr>
        <w:t xml:space="preserve"> thuốc gây nghiện, thuốc hướng thần, </w:t>
      </w:r>
      <w:r w:rsidR="009B521E" w:rsidRPr="00A07C61">
        <w:rPr>
          <w:sz w:val="28"/>
          <w:szCs w:val="28"/>
        </w:rPr>
        <w:t xml:space="preserve">thuốc </w:t>
      </w:r>
      <w:r w:rsidR="00B53526" w:rsidRPr="00A07C61">
        <w:rPr>
          <w:sz w:val="28"/>
          <w:szCs w:val="28"/>
        </w:rPr>
        <w:t xml:space="preserve">tiền chất </w:t>
      </w:r>
      <w:r w:rsidR="00F71815" w:rsidRPr="00A07C61">
        <w:rPr>
          <w:sz w:val="28"/>
          <w:szCs w:val="28"/>
          <w:lang w:val="pt-BR"/>
        </w:rPr>
        <w:t>theo mẫu sổ</w:t>
      </w:r>
      <w:r w:rsidR="003E4B5C" w:rsidRPr="00A07C61">
        <w:rPr>
          <w:sz w:val="28"/>
          <w:szCs w:val="28"/>
          <w:lang w:val="pt-BR"/>
        </w:rPr>
        <w:t xml:space="preserve"> quy định tại Phụ lục VIII</w:t>
      </w:r>
      <w:r w:rsidR="00F41FB2" w:rsidRPr="00A07C61">
        <w:rPr>
          <w:sz w:val="28"/>
          <w:szCs w:val="28"/>
        </w:rPr>
        <w:t xml:space="preserve"> kèm theo </w:t>
      </w:r>
      <w:r w:rsidR="00B53526" w:rsidRPr="00A07C61">
        <w:rPr>
          <w:sz w:val="28"/>
          <w:szCs w:val="28"/>
          <w:lang w:val="nl-NL"/>
        </w:rPr>
        <w:t>Thông tư này;</w:t>
      </w:r>
    </w:p>
    <w:p w:rsidR="00B53526" w:rsidRPr="00A07C61" w:rsidRDefault="009B2964" w:rsidP="004C2A4D">
      <w:pPr>
        <w:spacing w:before="80" w:after="40" w:line="257" w:lineRule="auto"/>
        <w:ind w:firstLine="720"/>
        <w:jc w:val="both"/>
        <w:rPr>
          <w:sz w:val="28"/>
          <w:szCs w:val="28"/>
          <w:lang w:val="nl-NL"/>
        </w:rPr>
      </w:pPr>
      <w:r w:rsidRPr="00A07C61">
        <w:rPr>
          <w:sz w:val="28"/>
          <w:szCs w:val="28"/>
          <w:lang w:val="nl-NL"/>
        </w:rPr>
        <w:t>b)</w:t>
      </w:r>
      <w:r w:rsidR="00B53526" w:rsidRPr="00A07C61">
        <w:rPr>
          <w:sz w:val="28"/>
          <w:szCs w:val="28"/>
          <w:lang w:val="nl-NL"/>
        </w:rPr>
        <w:t xml:space="preserve"> Phiếu xuất kho thuốc gây nghiện, thuốc hướng thần, </w:t>
      </w:r>
      <w:r w:rsidR="009B521E" w:rsidRPr="00A07C61">
        <w:rPr>
          <w:sz w:val="28"/>
          <w:szCs w:val="28"/>
          <w:lang w:val="nl-NL"/>
        </w:rPr>
        <w:t xml:space="preserve">thuốc </w:t>
      </w:r>
      <w:r w:rsidR="00B53526" w:rsidRPr="00A07C61">
        <w:rPr>
          <w:sz w:val="28"/>
          <w:szCs w:val="28"/>
          <w:lang w:val="nl-NL"/>
        </w:rPr>
        <w:t>tiền chất của nơi cung cấp thuốc;</w:t>
      </w:r>
    </w:p>
    <w:p w:rsidR="00B53526" w:rsidRPr="00A07C61" w:rsidRDefault="009B2964" w:rsidP="004C2A4D">
      <w:pPr>
        <w:spacing w:before="80" w:after="40" w:line="257" w:lineRule="auto"/>
        <w:ind w:firstLine="720"/>
        <w:jc w:val="both"/>
        <w:rPr>
          <w:sz w:val="28"/>
          <w:szCs w:val="28"/>
        </w:rPr>
      </w:pPr>
      <w:r w:rsidRPr="00A07C61">
        <w:rPr>
          <w:sz w:val="28"/>
          <w:szCs w:val="28"/>
        </w:rPr>
        <w:t>c)</w:t>
      </w:r>
      <w:r w:rsidR="00B53526" w:rsidRPr="00A07C61">
        <w:rPr>
          <w:sz w:val="28"/>
          <w:szCs w:val="28"/>
        </w:rPr>
        <w:t xml:space="preserve"> Đơn thuốc gây nghiện</w:t>
      </w:r>
      <w:r w:rsidR="00F4007F" w:rsidRPr="00A07C61">
        <w:rPr>
          <w:sz w:val="28"/>
          <w:szCs w:val="28"/>
        </w:rPr>
        <w:t>, thuốc hướng thần</w:t>
      </w:r>
      <w:r w:rsidR="00B53526" w:rsidRPr="00A07C61">
        <w:rPr>
          <w:sz w:val="28"/>
          <w:szCs w:val="28"/>
        </w:rPr>
        <w:t xml:space="preserve"> lưu tại cơ sở sau khi bán; </w:t>
      </w:r>
    </w:p>
    <w:p w:rsidR="00B53526" w:rsidRPr="00A07C61" w:rsidRDefault="009B2964" w:rsidP="004C2A4D">
      <w:pPr>
        <w:spacing w:before="80" w:after="40" w:line="257" w:lineRule="auto"/>
        <w:ind w:firstLine="720"/>
        <w:jc w:val="both"/>
        <w:rPr>
          <w:sz w:val="28"/>
          <w:szCs w:val="28"/>
        </w:rPr>
      </w:pPr>
      <w:r w:rsidRPr="00A07C61">
        <w:rPr>
          <w:sz w:val="28"/>
          <w:szCs w:val="28"/>
        </w:rPr>
        <w:t>d)</w:t>
      </w:r>
      <w:r w:rsidR="00B53526" w:rsidRPr="00A07C61">
        <w:rPr>
          <w:sz w:val="28"/>
          <w:szCs w:val="28"/>
        </w:rPr>
        <w:t xml:space="preserve"> Biên bản nhận thuốc gây nghiện </w:t>
      </w:r>
      <w:r w:rsidR="003E4B5C" w:rsidRPr="00A07C61">
        <w:rPr>
          <w:sz w:val="28"/>
          <w:szCs w:val="28"/>
          <w:lang w:val="pt-BR"/>
        </w:rPr>
        <w:t xml:space="preserve">theo </w:t>
      </w:r>
      <w:r w:rsidR="00960C7B" w:rsidRPr="00A07C61">
        <w:rPr>
          <w:sz w:val="28"/>
          <w:szCs w:val="28"/>
          <w:lang w:val="pt-BR"/>
        </w:rPr>
        <w:t>m</w:t>
      </w:r>
      <w:r w:rsidR="003E4B5C" w:rsidRPr="00A07C61">
        <w:rPr>
          <w:sz w:val="28"/>
          <w:szCs w:val="28"/>
          <w:lang w:val="pt-BR"/>
        </w:rPr>
        <w:t>ẫu</w:t>
      </w:r>
      <w:r w:rsidR="00281449">
        <w:rPr>
          <w:sz w:val="28"/>
          <w:szCs w:val="28"/>
          <w:lang w:val="pt-BR"/>
        </w:rPr>
        <w:t xml:space="preserve"> </w:t>
      </w:r>
      <w:r w:rsidR="00960C7B" w:rsidRPr="00A07C61">
        <w:rPr>
          <w:sz w:val="28"/>
          <w:szCs w:val="28"/>
          <w:lang w:val="pt-BR"/>
        </w:rPr>
        <w:t>b</w:t>
      </w:r>
      <w:r w:rsidR="00621656" w:rsidRPr="00A07C61">
        <w:rPr>
          <w:sz w:val="28"/>
          <w:szCs w:val="28"/>
          <w:lang w:val="pt-BR"/>
        </w:rPr>
        <w:t>iên bản</w:t>
      </w:r>
      <w:r w:rsidR="003E4B5C" w:rsidRPr="00A07C61">
        <w:rPr>
          <w:sz w:val="28"/>
          <w:szCs w:val="28"/>
          <w:lang w:val="pt-BR"/>
        </w:rPr>
        <w:t xml:space="preserve"> quy định tại Phụ lục XX</w:t>
      </w:r>
      <w:r w:rsidR="00281449">
        <w:rPr>
          <w:sz w:val="28"/>
          <w:szCs w:val="28"/>
          <w:lang w:val="pt-BR"/>
        </w:rPr>
        <w:t xml:space="preserve"> </w:t>
      </w:r>
      <w:r w:rsidR="00F41FB2" w:rsidRPr="00A07C61">
        <w:rPr>
          <w:sz w:val="28"/>
          <w:szCs w:val="28"/>
        </w:rPr>
        <w:t xml:space="preserve">kèm theo </w:t>
      </w:r>
      <w:r w:rsidR="00F4007F" w:rsidRPr="00A07C61">
        <w:rPr>
          <w:sz w:val="28"/>
          <w:szCs w:val="28"/>
        </w:rPr>
        <w:t>Thông tư này;</w:t>
      </w:r>
    </w:p>
    <w:p w:rsidR="009B2964" w:rsidRPr="00B60B9E" w:rsidRDefault="009B2964" w:rsidP="004C2A4D">
      <w:pPr>
        <w:spacing w:before="80" w:after="40" w:line="257" w:lineRule="auto"/>
        <w:ind w:firstLine="720"/>
        <w:jc w:val="both"/>
        <w:rPr>
          <w:sz w:val="28"/>
          <w:szCs w:val="28"/>
          <w:lang w:val="nl-NL"/>
        </w:rPr>
      </w:pPr>
      <w:r w:rsidRPr="00A07C61">
        <w:rPr>
          <w:sz w:val="28"/>
          <w:szCs w:val="28"/>
        </w:rPr>
        <w:t>đ)</w:t>
      </w:r>
      <w:r w:rsidR="00B53526" w:rsidRPr="00A07C61">
        <w:rPr>
          <w:sz w:val="28"/>
          <w:szCs w:val="28"/>
        </w:rPr>
        <w:t xml:space="preserve"> Sổ theo dõi thông tin chi tiết khách hàng </w:t>
      </w:r>
      <w:r w:rsidR="00F71815" w:rsidRPr="00A07C61">
        <w:rPr>
          <w:sz w:val="28"/>
          <w:szCs w:val="28"/>
          <w:lang w:val="nl-NL"/>
        </w:rPr>
        <w:t>theo mẫu sổ</w:t>
      </w:r>
      <w:r w:rsidR="00621656" w:rsidRPr="00A07C61">
        <w:rPr>
          <w:sz w:val="28"/>
          <w:szCs w:val="28"/>
          <w:lang w:val="nl-NL"/>
        </w:rPr>
        <w:t xml:space="preserve"> quy định tại </w:t>
      </w:r>
      <w:r w:rsidR="00F825E4" w:rsidRPr="00A07C61">
        <w:rPr>
          <w:sz w:val="28"/>
          <w:szCs w:val="28"/>
          <w:lang w:val="nl-NL"/>
        </w:rPr>
        <w:t xml:space="preserve">Phụ lục </w:t>
      </w:r>
      <w:r w:rsidR="00F825E4" w:rsidRPr="00B60B9E">
        <w:rPr>
          <w:sz w:val="28"/>
          <w:szCs w:val="28"/>
          <w:lang w:val="nl-NL"/>
        </w:rPr>
        <w:t>XXI</w:t>
      </w:r>
      <w:r w:rsidR="004B0BD3" w:rsidRPr="00B60B9E">
        <w:rPr>
          <w:sz w:val="28"/>
          <w:szCs w:val="28"/>
          <w:lang w:val="nl-NL"/>
        </w:rPr>
        <w:t xml:space="preserve"> </w:t>
      </w:r>
      <w:r w:rsidR="00F41FB2" w:rsidRPr="00B60B9E">
        <w:rPr>
          <w:sz w:val="28"/>
          <w:szCs w:val="28"/>
        </w:rPr>
        <w:t>kèm theo</w:t>
      </w:r>
      <w:r w:rsidR="00B53526" w:rsidRPr="00B60B9E">
        <w:rPr>
          <w:sz w:val="28"/>
          <w:szCs w:val="28"/>
          <w:lang w:val="nl-NL"/>
        </w:rPr>
        <w:t xml:space="preserve"> Thông tư này</w:t>
      </w:r>
      <w:r w:rsidRPr="00B60B9E">
        <w:rPr>
          <w:sz w:val="28"/>
          <w:szCs w:val="28"/>
          <w:lang w:val="nl-NL"/>
        </w:rPr>
        <w:t>.</w:t>
      </w:r>
    </w:p>
    <w:p w:rsidR="009B2964" w:rsidRPr="00A07C61" w:rsidRDefault="009B2964" w:rsidP="004C2A4D">
      <w:pPr>
        <w:spacing w:before="80" w:after="40" w:line="257" w:lineRule="auto"/>
        <w:ind w:firstLine="720"/>
        <w:jc w:val="both"/>
        <w:rPr>
          <w:b/>
          <w:sz w:val="28"/>
          <w:szCs w:val="28"/>
          <w:lang w:val="pt-BR"/>
        </w:rPr>
      </w:pPr>
      <w:r w:rsidRPr="00B60B9E">
        <w:rPr>
          <w:sz w:val="28"/>
          <w:szCs w:val="28"/>
          <w:lang w:val="nl-NL"/>
        </w:rPr>
        <w:t xml:space="preserve">2. Cơ sở bán lẻ </w:t>
      </w:r>
      <w:r w:rsidR="00586B09" w:rsidRPr="00B60B9E">
        <w:rPr>
          <w:sz w:val="28"/>
          <w:szCs w:val="28"/>
          <w:lang w:val="nl-NL"/>
        </w:rPr>
        <w:t>thuốc dạn</w:t>
      </w:r>
      <w:bookmarkStart w:id="0" w:name="_GoBack"/>
      <w:bookmarkEnd w:id="0"/>
      <w:r w:rsidR="00586B09" w:rsidRPr="00B60B9E">
        <w:rPr>
          <w:sz w:val="28"/>
          <w:szCs w:val="28"/>
          <w:lang w:val="nl-NL"/>
        </w:rPr>
        <w:t xml:space="preserve">g phối hợp có chứa dược chất gây nghiện, thuốc dạng phối hợp có chứa dược chất hướng thần, thuốc dạng phối hợp có chứa tiền chất </w:t>
      </w:r>
      <w:r w:rsidRPr="00B60B9E">
        <w:rPr>
          <w:sz w:val="28"/>
          <w:szCs w:val="28"/>
        </w:rPr>
        <w:t xml:space="preserve">phải lập và ghi chép đầy đủ Sổ theo dõi thông tin chi tiết khách hàng </w:t>
      </w:r>
      <w:r w:rsidR="00F71815" w:rsidRPr="00B60B9E">
        <w:rPr>
          <w:sz w:val="28"/>
          <w:szCs w:val="28"/>
          <w:lang w:val="pt-BR"/>
        </w:rPr>
        <w:t>theo mẫu sổ</w:t>
      </w:r>
      <w:r w:rsidR="003E4B5C" w:rsidRPr="00B60B9E">
        <w:rPr>
          <w:sz w:val="28"/>
          <w:szCs w:val="28"/>
          <w:lang w:val="pt-BR"/>
        </w:rPr>
        <w:t xml:space="preserve"> quy định tại </w:t>
      </w:r>
      <w:r w:rsidR="003E4B5C" w:rsidRPr="00A07C61">
        <w:rPr>
          <w:sz w:val="28"/>
          <w:szCs w:val="28"/>
          <w:lang w:val="pt-BR"/>
        </w:rPr>
        <w:t>Phụ lục XX</w:t>
      </w:r>
      <w:r w:rsidR="00F825E4" w:rsidRPr="00A07C61">
        <w:rPr>
          <w:sz w:val="28"/>
          <w:szCs w:val="28"/>
          <w:lang w:val="pt-BR"/>
        </w:rPr>
        <w:t>I</w:t>
      </w:r>
      <w:r w:rsidR="00F41FB2" w:rsidRPr="00A07C61">
        <w:rPr>
          <w:sz w:val="28"/>
          <w:szCs w:val="28"/>
        </w:rPr>
        <w:t xml:space="preserve"> kèm theo </w:t>
      </w:r>
      <w:r w:rsidRPr="00A07C61">
        <w:rPr>
          <w:sz w:val="28"/>
          <w:szCs w:val="28"/>
          <w:lang w:val="nl-NL"/>
        </w:rPr>
        <w:t>Thông tư này</w:t>
      </w:r>
      <w:r w:rsidRPr="00A07C61">
        <w:rPr>
          <w:b/>
          <w:sz w:val="28"/>
          <w:szCs w:val="28"/>
          <w:lang w:val="pt-BR"/>
        </w:rPr>
        <w:t>.</w:t>
      </w:r>
    </w:p>
    <w:p w:rsidR="00DD4C30" w:rsidRPr="00A07C61" w:rsidRDefault="00DD4C30" w:rsidP="004C2A4D">
      <w:pPr>
        <w:spacing w:before="80" w:after="40" w:line="257" w:lineRule="auto"/>
        <w:ind w:firstLine="720"/>
        <w:jc w:val="both"/>
        <w:rPr>
          <w:b/>
          <w:sz w:val="28"/>
          <w:szCs w:val="28"/>
          <w:lang w:val="pt-BR"/>
        </w:rPr>
      </w:pPr>
      <w:r w:rsidRPr="00A07C61">
        <w:rPr>
          <w:b/>
          <w:sz w:val="28"/>
          <w:szCs w:val="28"/>
          <w:lang w:val="pt-BR"/>
        </w:rPr>
        <w:t xml:space="preserve">Điều </w:t>
      </w:r>
      <w:r w:rsidR="00342BD4" w:rsidRPr="00A07C61">
        <w:rPr>
          <w:b/>
          <w:sz w:val="28"/>
          <w:szCs w:val="28"/>
          <w:lang w:val="pt-BR"/>
        </w:rPr>
        <w:t>1</w:t>
      </w:r>
      <w:r w:rsidR="003D0FE5" w:rsidRPr="00A07C61">
        <w:rPr>
          <w:b/>
          <w:sz w:val="28"/>
          <w:szCs w:val="28"/>
          <w:lang w:val="pt-BR"/>
        </w:rPr>
        <w:t>6</w:t>
      </w:r>
      <w:r w:rsidR="00342BD4" w:rsidRPr="00A07C61">
        <w:rPr>
          <w:b/>
          <w:sz w:val="28"/>
          <w:szCs w:val="28"/>
          <w:lang w:val="pt-BR"/>
        </w:rPr>
        <w:t>.</w:t>
      </w:r>
      <w:r w:rsidRPr="00A07C61">
        <w:rPr>
          <w:b/>
          <w:sz w:val="28"/>
          <w:szCs w:val="28"/>
          <w:lang w:val="pt-BR"/>
        </w:rPr>
        <w:t xml:space="preserve"> Hồ sơ sổ sách đối với cơ sở kinh doanh dịch vụ bảo quản thuốc</w:t>
      </w:r>
      <w:r w:rsidR="008F4D99" w:rsidRPr="00A07C61">
        <w:rPr>
          <w:b/>
          <w:sz w:val="28"/>
          <w:szCs w:val="28"/>
          <w:lang w:val="pt-BR"/>
        </w:rPr>
        <w:t>,</w:t>
      </w:r>
      <w:r w:rsidR="004B0BD3" w:rsidRPr="00A07C61">
        <w:rPr>
          <w:b/>
          <w:sz w:val="28"/>
          <w:szCs w:val="28"/>
          <w:lang w:val="pt-BR"/>
        </w:rPr>
        <w:t xml:space="preserve"> </w:t>
      </w:r>
      <w:r w:rsidR="008F4D99" w:rsidRPr="00A07C61">
        <w:rPr>
          <w:b/>
          <w:sz w:val="28"/>
          <w:szCs w:val="28"/>
          <w:lang w:val="nl-NL"/>
        </w:rPr>
        <w:t xml:space="preserve">kinh doanh dịch vụ thử thuốc trên lâm sàng, kinh doanh dịch vụ thử tương đương sinh học của thuốc, </w:t>
      </w:r>
      <w:r w:rsidR="00371DD9" w:rsidRPr="00A07C61">
        <w:rPr>
          <w:b/>
          <w:sz w:val="28"/>
          <w:szCs w:val="28"/>
          <w:lang w:val="nl-NL"/>
        </w:rPr>
        <w:t>kinh doanh dịch vụ kiểm nghiệm</w:t>
      </w:r>
    </w:p>
    <w:p w:rsidR="00DD4C30" w:rsidRPr="00A07C61" w:rsidRDefault="00DD4C30" w:rsidP="004C2A4D">
      <w:pPr>
        <w:spacing w:before="80" w:after="40" w:line="257" w:lineRule="auto"/>
        <w:ind w:firstLine="720"/>
        <w:jc w:val="both"/>
        <w:rPr>
          <w:sz w:val="28"/>
          <w:szCs w:val="28"/>
          <w:lang w:val="nl-NL"/>
        </w:rPr>
      </w:pPr>
      <w:r w:rsidRPr="00A07C61">
        <w:rPr>
          <w:sz w:val="28"/>
          <w:szCs w:val="28"/>
          <w:lang w:val="nl-NL"/>
        </w:rPr>
        <w:t xml:space="preserve">1. </w:t>
      </w:r>
      <w:r w:rsidR="0063549D" w:rsidRPr="00A07C61">
        <w:rPr>
          <w:sz w:val="28"/>
          <w:szCs w:val="28"/>
          <w:lang w:val="nl-NL"/>
        </w:rPr>
        <w:t>T</w:t>
      </w:r>
      <w:r w:rsidRPr="00A07C61">
        <w:rPr>
          <w:sz w:val="28"/>
          <w:szCs w:val="28"/>
          <w:lang w:val="nl-NL"/>
        </w:rPr>
        <w:t>huốc gây nghiện, thuốc hướng thần, thuốc tiền chất, nguyên liệu làm thuốc là dược chất gây nghiện, dược chất hướng thần, tiền chất dùng làm thuốc</w:t>
      </w:r>
      <w:r w:rsidR="0063549D" w:rsidRPr="00A07C61">
        <w:rPr>
          <w:sz w:val="28"/>
          <w:szCs w:val="28"/>
          <w:lang w:val="nl-NL"/>
        </w:rPr>
        <w:t xml:space="preserve">: </w:t>
      </w:r>
      <w:r w:rsidRPr="00A07C61">
        <w:rPr>
          <w:sz w:val="28"/>
          <w:szCs w:val="28"/>
          <w:lang w:val="nl-NL"/>
        </w:rPr>
        <w:t>phải lập và ghi chép đầy đủ các loại hồ sơ, sổ sách theo dõi sau đây:</w:t>
      </w:r>
    </w:p>
    <w:p w:rsidR="00DD4C30" w:rsidRPr="00A07C61" w:rsidRDefault="00DD4C30" w:rsidP="004C2A4D">
      <w:pPr>
        <w:spacing w:before="80" w:after="40" w:line="257" w:lineRule="auto"/>
        <w:ind w:firstLine="720"/>
        <w:jc w:val="both"/>
        <w:rPr>
          <w:sz w:val="28"/>
          <w:szCs w:val="28"/>
          <w:lang w:val="nl-NL"/>
        </w:rPr>
      </w:pPr>
      <w:r w:rsidRPr="00A07C61">
        <w:rPr>
          <w:sz w:val="28"/>
          <w:szCs w:val="28"/>
          <w:lang w:val="nl-NL"/>
        </w:rPr>
        <w:t xml:space="preserve">a) Sổ theo dõi xuất, nhập, tồn kho thuốc gây nghiện, thuốc hướng thần, thuốc tiền chất, nguyên liệu làm thuốc là dược chất gây nghiện, dược chất hướng thần, tiền chất dùng làm thuốc </w:t>
      </w:r>
      <w:r w:rsidR="00F71815" w:rsidRPr="00A07C61">
        <w:rPr>
          <w:sz w:val="28"/>
          <w:szCs w:val="28"/>
          <w:lang w:val="pt-BR"/>
        </w:rPr>
        <w:t>theo mẫu sổ</w:t>
      </w:r>
      <w:r w:rsidR="003E4B5C" w:rsidRPr="00A07C61">
        <w:rPr>
          <w:sz w:val="28"/>
          <w:szCs w:val="28"/>
          <w:lang w:val="pt-BR"/>
        </w:rPr>
        <w:t xml:space="preserve"> quy định tại Phụ lục VIII</w:t>
      </w:r>
      <w:r w:rsidRPr="00A07C61">
        <w:rPr>
          <w:sz w:val="28"/>
          <w:szCs w:val="28"/>
        </w:rPr>
        <w:t xml:space="preserve"> kèm theo </w:t>
      </w:r>
      <w:r w:rsidRPr="00A07C61">
        <w:rPr>
          <w:sz w:val="28"/>
          <w:szCs w:val="28"/>
          <w:lang w:val="nl-NL"/>
        </w:rPr>
        <w:t>Thông tư này;</w:t>
      </w:r>
    </w:p>
    <w:p w:rsidR="00DD4C30" w:rsidRPr="00A07C61" w:rsidRDefault="00DD4C30" w:rsidP="004C2A4D">
      <w:pPr>
        <w:spacing w:before="80" w:after="40" w:line="257" w:lineRule="auto"/>
        <w:ind w:firstLine="720"/>
        <w:jc w:val="both"/>
        <w:rPr>
          <w:sz w:val="28"/>
          <w:szCs w:val="28"/>
          <w:lang w:val="nl-NL"/>
        </w:rPr>
      </w:pPr>
      <w:r w:rsidRPr="00A07C61">
        <w:rPr>
          <w:sz w:val="28"/>
          <w:szCs w:val="28"/>
          <w:lang w:val="nl-NL"/>
        </w:rPr>
        <w:t xml:space="preserve">b) Phiếu xuất kho thuốc gây nghiện, thuốc hướng thần, thuốc tiền chất </w:t>
      </w:r>
      <w:r w:rsidR="00F71815" w:rsidRPr="00A07C61">
        <w:rPr>
          <w:sz w:val="28"/>
          <w:szCs w:val="28"/>
          <w:lang w:val="pt-BR"/>
        </w:rPr>
        <w:t>theo mẫu phiếu</w:t>
      </w:r>
      <w:r w:rsidR="003E4B5C" w:rsidRPr="00A07C61">
        <w:rPr>
          <w:sz w:val="28"/>
          <w:szCs w:val="28"/>
          <w:lang w:val="pt-BR"/>
        </w:rPr>
        <w:t xml:space="preserve"> quy định tại Phụ lục XVII</w:t>
      </w:r>
      <w:r w:rsidR="004B0BD3" w:rsidRPr="00A07C61">
        <w:rPr>
          <w:sz w:val="28"/>
          <w:szCs w:val="28"/>
          <w:lang w:val="pt-BR"/>
        </w:rPr>
        <w:t xml:space="preserve"> </w:t>
      </w:r>
      <w:r w:rsidRPr="00A07C61">
        <w:rPr>
          <w:sz w:val="28"/>
          <w:szCs w:val="28"/>
        </w:rPr>
        <w:t>kèm theo</w:t>
      </w:r>
      <w:r w:rsidR="00B92B7F" w:rsidRPr="00A07C61">
        <w:rPr>
          <w:sz w:val="28"/>
          <w:szCs w:val="28"/>
          <w:lang w:val="nl-NL"/>
        </w:rPr>
        <w:t xml:space="preserve"> Thông tư này.</w:t>
      </w:r>
    </w:p>
    <w:p w:rsidR="00696E59" w:rsidRPr="00A07C61" w:rsidRDefault="00696E59" w:rsidP="004C2A4D">
      <w:pPr>
        <w:spacing w:before="80" w:after="40" w:line="257" w:lineRule="auto"/>
        <w:ind w:firstLine="720"/>
        <w:jc w:val="both"/>
        <w:rPr>
          <w:sz w:val="28"/>
          <w:szCs w:val="28"/>
          <w:lang w:val="es-ES"/>
        </w:rPr>
      </w:pPr>
      <w:r w:rsidRPr="00A07C61">
        <w:rPr>
          <w:sz w:val="28"/>
          <w:szCs w:val="28"/>
          <w:lang w:val="nl-NL"/>
        </w:rPr>
        <w:t>2. Thuốc dạng phối hợp có chứa dược chất gây nghiện, thuốc dạng phối hợp có chứa dược chất hướng thần, thuốc dạng phối hợp có chứa tiền chất;</w:t>
      </w:r>
      <w:r w:rsidR="004B0BD3" w:rsidRPr="00A07C61">
        <w:rPr>
          <w:sz w:val="28"/>
          <w:szCs w:val="28"/>
          <w:lang w:val="nl-NL"/>
        </w:rPr>
        <w:t xml:space="preserve"> </w:t>
      </w:r>
      <w:r w:rsidRPr="00A07C61">
        <w:rPr>
          <w:sz w:val="28"/>
          <w:szCs w:val="28"/>
          <w:lang w:val="nl-NL"/>
        </w:rPr>
        <w:t>thuốc độc, nguyên liệu độc làm thuốc, thuốc, dược chất trong Danh mục thuốc,</w:t>
      </w:r>
      <w:r w:rsidR="004B0BD3" w:rsidRPr="00A07C61">
        <w:rPr>
          <w:sz w:val="28"/>
          <w:szCs w:val="28"/>
          <w:lang w:val="nl-NL"/>
        </w:rPr>
        <w:t xml:space="preserve"> </w:t>
      </w:r>
      <w:r w:rsidRPr="00A07C61">
        <w:rPr>
          <w:sz w:val="28"/>
          <w:szCs w:val="28"/>
          <w:lang w:val="nl-NL"/>
        </w:rPr>
        <w:t xml:space="preserve">dược chất thuộc danh mục chất bị cấm sử dụng trong một số ngành, lĩnh vực phải lập và ghi chép đầy đủ sổ theo dõi xuất, nhập, tồn kho thuốc </w:t>
      </w:r>
      <w:r w:rsidR="00F71815" w:rsidRPr="00A07C61">
        <w:rPr>
          <w:sz w:val="28"/>
          <w:szCs w:val="28"/>
          <w:lang w:val="pt-BR"/>
        </w:rPr>
        <w:t>theo mẫu sổ</w:t>
      </w:r>
      <w:r w:rsidRPr="00A07C61">
        <w:rPr>
          <w:sz w:val="28"/>
          <w:szCs w:val="28"/>
          <w:lang w:val="pt-BR"/>
        </w:rPr>
        <w:t xml:space="preserve"> quy định tại Phụ lục XVIII </w:t>
      </w:r>
      <w:r w:rsidRPr="00A07C61">
        <w:rPr>
          <w:sz w:val="28"/>
          <w:szCs w:val="28"/>
        </w:rPr>
        <w:t xml:space="preserve">kèm theo </w:t>
      </w:r>
      <w:r w:rsidRPr="00A07C61">
        <w:rPr>
          <w:sz w:val="28"/>
          <w:szCs w:val="28"/>
          <w:lang w:val="nl-NL"/>
        </w:rPr>
        <w:t>Thông tư này.</w:t>
      </w:r>
    </w:p>
    <w:p w:rsidR="00CD56FD" w:rsidRPr="00A07C61" w:rsidRDefault="00696E59" w:rsidP="004C2A4D">
      <w:pPr>
        <w:spacing w:before="80" w:after="40" w:line="257" w:lineRule="auto"/>
        <w:ind w:firstLine="720"/>
        <w:jc w:val="both"/>
        <w:rPr>
          <w:sz w:val="28"/>
          <w:szCs w:val="28"/>
          <w:lang w:val="nl-NL"/>
        </w:rPr>
      </w:pPr>
      <w:r w:rsidRPr="00A07C61">
        <w:rPr>
          <w:sz w:val="28"/>
          <w:szCs w:val="28"/>
          <w:lang w:val="nl-NL"/>
        </w:rPr>
        <w:t>3</w:t>
      </w:r>
      <w:r w:rsidR="00CD56FD" w:rsidRPr="00A07C61">
        <w:rPr>
          <w:sz w:val="28"/>
          <w:szCs w:val="28"/>
          <w:lang w:val="nl-NL"/>
        </w:rPr>
        <w:t xml:space="preserve">. </w:t>
      </w:r>
      <w:r w:rsidR="0063549D" w:rsidRPr="00A07C61">
        <w:rPr>
          <w:sz w:val="28"/>
          <w:szCs w:val="28"/>
          <w:lang w:val="nl-NL"/>
        </w:rPr>
        <w:t>T</w:t>
      </w:r>
      <w:r w:rsidR="00CD56FD" w:rsidRPr="00A07C61">
        <w:rPr>
          <w:sz w:val="28"/>
          <w:szCs w:val="28"/>
          <w:lang w:val="nl-NL"/>
        </w:rPr>
        <w:t>huốc</w:t>
      </w:r>
      <w:r w:rsidR="004B0BD3" w:rsidRPr="00A07C61">
        <w:rPr>
          <w:sz w:val="28"/>
          <w:szCs w:val="28"/>
          <w:lang w:val="nl-NL"/>
        </w:rPr>
        <w:t xml:space="preserve"> </w:t>
      </w:r>
      <w:r w:rsidR="00CD56FD" w:rsidRPr="00A07C61">
        <w:rPr>
          <w:sz w:val="28"/>
          <w:szCs w:val="28"/>
          <w:lang w:val="nl-NL"/>
        </w:rPr>
        <w:t>phóng xạ</w:t>
      </w:r>
      <w:r w:rsidR="004B0BD3" w:rsidRPr="00A07C61">
        <w:rPr>
          <w:sz w:val="28"/>
          <w:szCs w:val="28"/>
          <w:lang w:val="nl-NL"/>
        </w:rPr>
        <w:t xml:space="preserve"> </w:t>
      </w:r>
      <w:r w:rsidR="00CD56FD" w:rsidRPr="00A07C61">
        <w:rPr>
          <w:sz w:val="28"/>
          <w:szCs w:val="28"/>
          <w:lang w:val="nl-NL"/>
        </w:rPr>
        <w:t xml:space="preserve">phải lập và ghi chép đầy đủ sổ theo dõi xuất, nhập, tồn kho </w:t>
      </w:r>
      <w:r w:rsidR="00F71815" w:rsidRPr="00A07C61">
        <w:rPr>
          <w:sz w:val="28"/>
          <w:szCs w:val="28"/>
          <w:lang w:val="pt-BR"/>
        </w:rPr>
        <w:t>theo mẫu sổ</w:t>
      </w:r>
      <w:r w:rsidR="003E4B5C" w:rsidRPr="00A07C61">
        <w:rPr>
          <w:sz w:val="28"/>
          <w:szCs w:val="28"/>
          <w:lang w:val="pt-BR"/>
        </w:rPr>
        <w:t xml:space="preserve"> quy định tại Phụ lục VIII</w:t>
      </w:r>
      <w:r w:rsidR="00CD56FD" w:rsidRPr="00A07C61">
        <w:rPr>
          <w:sz w:val="28"/>
          <w:szCs w:val="28"/>
        </w:rPr>
        <w:t xml:space="preserve"> kèm theo </w:t>
      </w:r>
      <w:r w:rsidR="00446F57" w:rsidRPr="00A07C61">
        <w:rPr>
          <w:sz w:val="28"/>
          <w:szCs w:val="28"/>
          <w:lang w:val="nl-NL"/>
        </w:rPr>
        <w:t>Thông tư này.</w:t>
      </w:r>
    </w:p>
    <w:p w:rsidR="00C553AC" w:rsidRPr="00A07C61" w:rsidRDefault="003B1C14" w:rsidP="004C2A4D">
      <w:pPr>
        <w:spacing w:before="80" w:after="40" w:line="257" w:lineRule="auto"/>
        <w:ind w:firstLine="720"/>
        <w:jc w:val="both"/>
        <w:rPr>
          <w:sz w:val="28"/>
          <w:szCs w:val="28"/>
        </w:rPr>
      </w:pPr>
      <w:r w:rsidRPr="00A07C61">
        <w:rPr>
          <w:b/>
          <w:sz w:val="28"/>
          <w:szCs w:val="28"/>
          <w:lang w:val="es-ES"/>
        </w:rPr>
        <w:t xml:space="preserve">Điều </w:t>
      </w:r>
      <w:r w:rsidR="00894828" w:rsidRPr="00A07C61">
        <w:rPr>
          <w:b/>
          <w:sz w:val="28"/>
          <w:szCs w:val="28"/>
          <w:lang w:val="es-ES"/>
        </w:rPr>
        <w:t>1</w:t>
      </w:r>
      <w:r w:rsidR="003D0FE5" w:rsidRPr="00A07C61">
        <w:rPr>
          <w:b/>
          <w:sz w:val="28"/>
          <w:szCs w:val="28"/>
          <w:lang w:val="es-ES"/>
        </w:rPr>
        <w:t>7</w:t>
      </w:r>
      <w:r w:rsidRPr="00A07C61">
        <w:rPr>
          <w:b/>
          <w:sz w:val="28"/>
          <w:szCs w:val="28"/>
          <w:lang w:val="es-ES"/>
        </w:rPr>
        <w:t xml:space="preserve">. Hồ sơ sổ sách đối với </w:t>
      </w:r>
      <w:r w:rsidR="00C553AC" w:rsidRPr="00A07C61">
        <w:rPr>
          <w:b/>
          <w:sz w:val="28"/>
          <w:szCs w:val="28"/>
          <w:lang w:val="es-ES"/>
        </w:rPr>
        <w:t>c</w:t>
      </w:r>
      <w:r w:rsidR="00C553AC" w:rsidRPr="00A07C61">
        <w:rPr>
          <w:b/>
          <w:sz w:val="28"/>
          <w:szCs w:val="28"/>
        </w:rPr>
        <w:t>ơ sở khám bệnh, chữa bệnh, cơ sở cai nghiện bắt buộc, cơ sở nghiên cứu, đào tạo chuyên ngành y dược, cơ sở có hoạt động dược không vì mục đích thương mại khác</w:t>
      </w:r>
    </w:p>
    <w:p w:rsidR="003B1C14" w:rsidRPr="00A07C61" w:rsidRDefault="00446F57" w:rsidP="004C2A4D">
      <w:pPr>
        <w:spacing w:before="80" w:after="40" w:line="257" w:lineRule="auto"/>
        <w:ind w:firstLine="720"/>
        <w:jc w:val="both"/>
        <w:rPr>
          <w:sz w:val="28"/>
          <w:szCs w:val="28"/>
          <w:lang w:val="pt-BR"/>
        </w:rPr>
      </w:pPr>
      <w:r w:rsidRPr="00A07C61">
        <w:rPr>
          <w:sz w:val="28"/>
          <w:szCs w:val="28"/>
          <w:lang w:val="es-ES"/>
        </w:rPr>
        <w:t xml:space="preserve">1. </w:t>
      </w:r>
      <w:r w:rsidR="008100E0" w:rsidRPr="00A07C61">
        <w:rPr>
          <w:sz w:val="28"/>
          <w:szCs w:val="28"/>
          <w:lang w:val="es-ES"/>
        </w:rPr>
        <w:t>Các cơ sở nghiên cứu, đào tạo chuyên ngành y dược</w:t>
      </w:r>
      <w:r w:rsidR="0078392F" w:rsidRPr="00A07C61">
        <w:rPr>
          <w:sz w:val="28"/>
          <w:szCs w:val="28"/>
          <w:lang w:val="es-ES"/>
        </w:rPr>
        <w:t>,</w:t>
      </w:r>
      <w:r w:rsidR="008100E0" w:rsidRPr="00A07C61">
        <w:rPr>
          <w:sz w:val="28"/>
          <w:szCs w:val="28"/>
          <w:lang w:val="es-ES"/>
        </w:rPr>
        <w:t xml:space="preserve"> cơ sở có hoạt động dược không vì mục đích thương mại khác </w:t>
      </w:r>
      <w:r w:rsidR="0078392F" w:rsidRPr="00A07C61">
        <w:rPr>
          <w:sz w:val="28"/>
          <w:szCs w:val="28"/>
          <w:lang w:val="es-ES"/>
        </w:rPr>
        <w:t>và c</w:t>
      </w:r>
      <w:r w:rsidR="003B1C14" w:rsidRPr="00A07C61">
        <w:rPr>
          <w:sz w:val="28"/>
          <w:szCs w:val="28"/>
          <w:lang w:val="es-ES"/>
        </w:rPr>
        <w:t xml:space="preserve">ác cơ sở khám bệnh, chữa </w:t>
      </w:r>
      <w:r w:rsidR="003B1C14" w:rsidRPr="00A07C61">
        <w:rPr>
          <w:sz w:val="28"/>
          <w:szCs w:val="28"/>
          <w:lang w:val="es-ES"/>
        </w:rPr>
        <w:lastRenderedPageBreak/>
        <w:t>bệnh</w:t>
      </w:r>
      <w:r w:rsidR="0078392F" w:rsidRPr="00A07C61">
        <w:rPr>
          <w:sz w:val="28"/>
          <w:szCs w:val="28"/>
          <w:lang w:val="es-ES"/>
        </w:rPr>
        <w:t xml:space="preserve">, trừ </w:t>
      </w:r>
      <w:r w:rsidR="0078392F" w:rsidRPr="00A07C61">
        <w:rPr>
          <w:sz w:val="28"/>
          <w:szCs w:val="28"/>
        </w:rPr>
        <w:t>cơ sở điều trị nghiện chất dạng thuốc phiện bằng thuốc thay thế</w:t>
      </w:r>
      <w:r w:rsidR="003B1C14" w:rsidRPr="00A07C61">
        <w:rPr>
          <w:sz w:val="28"/>
          <w:szCs w:val="28"/>
          <w:lang w:val="es-ES"/>
        </w:rPr>
        <w:t xml:space="preserve">, </w:t>
      </w:r>
      <w:r w:rsidR="003B1C14" w:rsidRPr="00A07C61">
        <w:rPr>
          <w:sz w:val="28"/>
          <w:szCs w:val="28"/>
          <w:lang w:val="pt-BR"/>
        </w:rPr>
        <w:t xml:space="preserve">phải lập và ghi chép đầy đủ các loại sổ theo dõi sau đây: </w:t>
      </w:r>
    </w:p>
    <w:p w:rsidR="003B1C14" w:rsidRPr="00A07C61" w:rsidRDefault="00446F57" w:rsidP="004C2A4D">
      <w:pPr>
        <w:spacing w:before="60" w:after="40" w:line="259" w:lineRule="auto"/>
        <w:ind w:firstLine="720"/>
        <w:jc w:val="both"/>
        <w:rPr>
          <w:sz w:val="28"/>
          <w:szCs w:val="28"/>
        </w:rPr>
      </w:pPr>
      <w:r w:rsidRPr="00A07C61">
        <w:rPr>
          <w:sz w:val="28"/>
          <w:szCs w:val="28"/>
        </w:rPr>
        <w:t>a)</w:t>
      </w:r>
      <w:r w:rsidR="003B1C14" w:rsidRPr="00A07C61">
        <w:rPr>
          <w:sz w:val="28"/>
          <w:szCs w:val="28"/>
        </w:rPr>
        <w:t xml:space="preserve"> Sổ pha chế</w:t>
      </w:r>
      <w:r w:rsidR="0027190D" w:rsidRPr="00A07C61">
        <w:rPr>
          <w:sz w:val="28"/>
          <w:szCs w:val="28"/>
        </w:rPr>
        <w:t xml:space="preserve"> thuốc </w:t>
      </w:r>
      <w:r w:rsidR="0027190D" w:rsidRPr="00A07C61">
        <w:rPr>
          <w:sz w:val="28"/>
          <w:szCs w:val="28"/>
          <w:lang w:val="nl-NL"/>
        </w:rPr>
        <w:t>gây nghiện, thuốc hướng thần, thuốc tiền chất,</w:t>
      </w:r>
      <w:r w:rsidR="003B1C14" w:rsidRPr="00A07C61">
        <w:rPr>
          <w:sz w:val="28"/>
          <w:szCs w:val="28"/>
        </w:rPr>
        <w:t xml:space="preserve"> thuốc phóng xạ</w:t>
      </w:r>
      <w:r w:rsidR="004B0BD3" w:rsidRPr="00A07C61">
        <w:rPr>
          <w:sz w:val="28"/>
          <w:szCs w:val="28"/>
        </w:rPr>
        <w:t xml:space="preserve"> </w:t>
      </w:r>
      <w:r w:rsidR="00F71815" w:rsidRPr="00A07C61">
        <w:rPr>
          <w:sz w:val="28"/>
          <w:szCs w:val="28"/>
          <w:lang w:val="pt-BR"/>
        </w:rPr>
        <w:t>theo mẫu sổ</w:t>
      </w:r>
      <w:r w:rsidR="003E4B5C" w:rsidRPr="00A07C61">
        <w:rPr>
          <w:sz w:val="28"/>
          <w:szCs w:val="28"/>
          <w:lang w:val="pt-BR"/>
        </w:rPr>
        <w:t xml:space="preserve"> quy định tại Phụ lục XVI</w:t>
      </w:r>
      <w:r w:rsidR="004B0BD3" w:rsidRPr="00A07C61">
        <w:rPr>
          <w:sz w:val="28"/>
          <w:szCs w:val="28"/>
          <w:lang w:val="pt-BR"/>
        </w:rPr>
        <w:t xml:space="preserve"> </w:t>
      </w:r>
      <w:r w:rsidR="00B92B7F" w:rsidRPr="00A07C61">
        <w:rPr>
          <w:sz w:val="28"/>
          <w:szCs w:val="28"/>
        </w:rPr>
        <w:t>và</w:t>
      </w:r>
      <w:r w:rsidR="004B0BD3" w:rsidRPr="00A07C61">
        <w:rPr>
          <w:sz w:val="28"/>
          <w:szCs w:val="28"/>
        </w:rPr>
        <w:t xml:space="preserve"> </w:t>
      </w:r>
      <w:r w:rsidR="0077383D" w:rsidRPr="00A07C61">
        <w:rPr>
          <w:sz w:val="28"/>
          <w:szCs w:val="28"/>
          <w:lang w:val="pt-BR"/>
        </w:rPr>
        <w:t>Phụ lục XIX</w:t>
      </w:r>
      <w:r w:rsidR="004B0BD3" w:rsidRPr="00A07C61">
        <w:rPr>
          <w:sz w:val="28"/>
          <w:szCs w:val="28"/>
          <w:lang w:val="pt-BR"/>
        </w:rPr>
        <w:t xml:space="preserve"> </w:t>
      </w:r>
      <w:r w:rsidR="00900337" w:rsidRPr="00A07C61">
        <w:rPr>
          <w:sz w:val="28"/>
          <w:szCs w:val="28"/>
        </w:rPr>
        <w:t>kèm theo Thông tư này</w:t>
      </w:r>
      <w:r w:rsidR="003B1C14" w:rsidRPr="00A07C61">
        <w:rPr>
          <w:sz w:val="28"/>
          <w:szCs w:val="28"/>
        </w:rPr>
        <w:t>;</w:t>
      </w:r>
    </w:p>
    <w:p w:rsidR="003B1C14" w:rsidRPr="00A07C61" w:rsidRDefault="00446F57" w:rsidP="004C2A4D">
      <w:pPr>
        <w:spacing w:before="60" w:after="40" w:line="259" w:lineRule="auto"/>
        <w:ind w:firstLine="720"/>
        <w:jc w:val="both"/>
        <w:rPr>
          <w:sz w:val="28"/>
          <w:szCs w:val="28"/>
        </w:rPr>
      </w:pPr>
      <w:r w:rsidRPr="00A07C61">
        <w:rPr>
          <w:sz w:val="28"/>
          <w:szCs w:val="28"/>
        </w:rPr>
        <w:t>b)</w:t>
      </w:r>
      <w:r w:rsidR="004B0BD3" w:rsidRPr="00A07C61">
        <w:rPr>
          <w:sz w:val="28"/>
          <w:szCs w:val="28"/>
        </w:rPr>
        <w:t xml:space="preserve"> </w:t>
      </w:r>
      <w:r w:rsidR="00A57F7A" w:rsidRPr="00A07C61">
        <w:rPr>
          <w:sz w:val="28"/>
          <w:szCs w:val="28"/>
          <w:lang w:val="nl-NL"/>
        </w:rPr>
        <w:t xml:space="preserve">Sổ theo dõi xuất, nhập, tồn kho thuốc gây nghiện, thuốc hướng thần, thuốc tiền chất, nguyên liệu làm thuốc là dược chất gây nghiện, dược chất hướng thần, tiền chất dùng làm thuốc, thuốc phóng xạ </w:t>
      </w:r>
      <w:r w:rsidR="00F71815" w:rsidRPr="00A07C61">
        <w:rPr>
          <w:sz w:val="28"/>
          <w:szCs w:val="28"/>
          <w:lang w:val="pt-BR"/>
        </w:rPr>
        <w:t>theo mẫu sổ</w:t>
      </w:r>
      <w:r w:rsidR="0077383D" w:rsidRPr="00A07C61">
        <w:rPr>
          <w:sz w:val="28"/>
          <w:szCs w:val="28"/>
          <w:lang w:val="pt-BR"/>
        </w:rPr>
        <w:t xml:space="preserve"> quy định tại Phụ lục VIII</w:t>
      </w:r>
      <w:r w:rsidR="004B0BD3" w:rsidRPr="00A07C61">
        <w:rPr>
          <w:sz w:val="28"/>
          <w:szCs w:val="28"/>
          <w:lang w:val="pt-BR"/>
        </w:rPr>
        <w:t xml:space="preserve"> </w:t>
      </w:r>
      <w:r w:rsidR="00A57F7A" w:rsidRPr="00A07C61">
        <w:rPr>
          <w:sz w:val="28"/>
          <w:szCs w:val="28"/>
        </w:rPr>
        <w:t xml:space="preserve">kèm theo </w:t>
      </w:r>
      <w:r w:rsidR="00A57F7A" w:rsidRPr="00A07C61">
        <w:rPr>
          <w:sz w:val="28"/>
          <w:szCs w:val="28"/>
          <w:lang w:val="nl-NL"/>
        </w:rPr>
        <w:t>Thông tư này</w:t>
      </w:r>
      <w:r w:rsidR="00B92B7F" w:rsidRPr="00A07C61">
        <w:rPr>
          <w:sz w:val="28"/>
          <w:szCs w:val="28"/>
        </w:rPr>
        <w:t>.</w:t>
      </w:r>
    </w:p>
    <w:p w:rsidR="00446F57" w:rsidRPr="00A07C61" w:rsidRDefault="00446F57" w:rsidP="004C2A4D">
      <w:pPr>
        <w:spacing w:before="60" w:after="40" w:line="259" w:lineRule="auto"/>
        <w:ind w:firstLine="720"/>
        <w:jc w:val="both"/>
        <w:rPr>
          <w:sz w:val="28"/>
          <w:szCs w:val="28"/>
        </w:rPr>
      </w:pPr>
      <w:r w:rsidRPr="00A07C61">
        <w:rPr>
          <w:sz w:val="28"/>
          <w:szCs w:val="28"/>
        </w:rPr>
        <w:t xml:space="preserve">2. </w:t>
      </w:r>
      <w:r w:rsidR="002E7D37" w:rsidRPr="00A07C61">
        <w:rPr>
          <w:sz w:val="28"/>
          <w:szCs w:val="28"/>
        </w:rPr>
        <w:t xml:space="preserve">Cơ sở </w:t>
      </w:r>
      <w:r w:rsidR="00B110DB" w:rsidRPr="00A07C61">
        <w:rPr>
          <w:sz w:val="28"/>
          <w:szCs w:val="28"/>
        </w:rPr>
        <w:t>cai nghiện bắt buộc</w:t>
      </w:r>
      <w:r w:rsidR="002E7D37" w:rsidRPr="00A07C61">
        <w:rPr>
          <w:sz w:val="28"/>
          <w:szCs w:val="28"/>
        </w:rPr>
        <w:t xml:space="preserve">, cơ sở điều trị nghiện chất dạng thuốc phiện bằng </w:t>
      </w:r>
      <w:r w:rsidR="009724D1" w:rsidRPr="00A07C61">
        <w:rPr>
          <w:sz w:val="28"/>
          <w:szCs w:val="28"/>
        </w:rPr>
        <w:t xml:space="preserve">thuốc </w:t>
      </w:r>
      <w:r w:rsidR="0077383D" w:rsidRPr="00A07C61">
        <w:rPr>
          <w:sz w:val="28"/>
          <w:szCs w:val="28"/>
        </w:rPr>
        <w:t xml:space="preserve">thay thế </w:t>
      </w:r>
      <w:r w:rsidR="000F53FC" w:rsidRPr="00A07C61">
        <w:rPr>
          <w:sz w:val="28"/>
          <w:szCs w:val="28"/>
        </w:rPr>
        <w:t xml:space="preserve">phải </w:t>
      </w:r>
      <w:r w:rsidRPr="00A07C61">
        <w:rPr>
          <w:sz w:val="28"/>
          <w:szCs w:val="28"/>
        </w:rPr>
        <w:t xml:space="preserve">lập và ghi chép đầy đủ </w:t>
      </w:r>
      <w:r w:rsidR="00B92B7F" w:rsidRPr="00A07C61">
        <w:rPr>
          <w:sz w:val="28"/>
          <w:szCs w:val="28"/>
        </w:rPr>
        <w:t xml:space="preserve">sổ sách được quy định tại </w:t>
      </w:r>
      <w:r w:rsidR="00102966" w:rsidRPr="00A07C61">
        <w:rPr>
          <w:sz w:val="28"/>
          <w:szCs w:val="28"/>
        </w:rPr>
        <w:t>đ</w:t>
      </w:r>
      <w:r w:rsidR="00A57F7A" w:rsidRPr="00A07C61">
        <w:rPr>
          <w:sz w:val="28"/>
          <w:szCs w:val="28"/>
        </w:rPr>
        <w:t>iểm b</w:t>
      </w:r>
      <w:r w:rsidR="00281449">
        <w:rPr>
          <w:sz w:val="28"/>
          <w:szCs w:val="28"/>
        </w:rPr>
        <w:t xml:space="preserve"> </w:t>
      </w:r>
      <w:r w:rsidR="00102966" w:rsidRPr="00A07C61">
        <w:rPr>
          <w:sz w:val="28"/>
          <w:szCs w:val="28"/>
        </w:rPr>
        <w:t>k</w:t>
      </w:r>
      <w:r w:rsidRPr="00A07C61">
        <w:rPr>
          <w:sz w:val="28"/>
          <w:szCs w:val="28"/>
        </w:rPr>
        <w:t>hoản 1</w:t>
      </w:r>
      <w:r w:rsidR="00FB1E45" w:rsidRPr="00A07C61">
        <w:rPr>
          <w:sz w:val="28"/>
          <w:szCs w:val="28"/>
        </w:rPr>
        <w:t xml:space="preserve"> của</w:t>
      </w:r>
      <w:r w:rsidR="00C553AC" w:rsidRPr="00A07C61">
        <w:rPr>
          <w:sz w:val="28"/>
          <w:szCs w:val="28"/>
        </w:rPr>
        <w:t xml:space="preserve"> Đ</w:t>
      </w:r>
      <w:r w:rsidRPr="00A07C61">
        <w:rPr>
          <w:sz w:val="28"/>
          <w:szCs w:val="28"/>
        </w:rPr>
        <w:t>iều này.</w:t>
      </w:r>
    </w:p>
    <w:p w:rsidR="005945BA" w:rsidRPr="00A07C61" w:rsidRDefault="005945BA" w:rsidP="004C2A4D">
      <w:pPr>
        <w:spacing w:before="60" w:after="40" w:line="259" w:lineRule="auto"/>
        <w:ind w:firstLine="720"/>
        <w:jc w:val="both"/>
        <w:rPr>
          <w:b/>
          <w:sz w:val="28"/>
          <w:szCs w:val="28"/>
          <w:lang w:val="pt-BR"/>
        </w:rPr>
      </w:pPr>
      <w:r w:rsidRPr="00A07C61">
        <w:rPr>
          <w:b/>
          <w:sz w:val="28"/>
          <w:szCs w:val="28"/>
          <w:lang w:val="pt-BR"/>
        </w:rPr>
        <w:t xml:space="preserve">Điều </w:t>
      </w:r>
      <w:r w:rsidR="00AB7165" w:rsidRPr="00A07C61">
        <w:rPr>
          <w:b/>
          <w:sz w:val="28"/>
          <w:szCs w:val="28"/>
          <w:lang w:val="pt-BR"/>
        </w:rPr>
        <w:t>1</w:t>
      </w:r>
      <w:r w:rsidR="003D0FE5" w:rsidRPr="00A07C61">
        <w:rPr>
          <w:b/>
          <w:sz w:val="28"/>
          <w:szCs w:val="28"/>
          <w:lang w:val="pt-BR"/>
        </w:rPr>
        <w:t>8</w:t>
      </w:r>
      <w:r w:rsidRPr="00A07C61">
        <w:rPr>
          <w:b/>
          <w:sz w:val="28"/>
          <w:szCs w:val="28"/>
          <w:lang w:val="pt-BR"/>
        </w:rPr>
        <w:t>. Lưu giữ hồ sơ, sổ sách</w:t>
      </w:r>
    </w:p>
    <w:p w:rsidR="00EF2ADD" w:rsidRPr="00A07C61" w:rsidRDefault="00EF2ADD" w:rsidP="004C2A4D">
      <w:pPr>
        <w:spacing w:before="60" w:after="40" w:line="259" w:lineRule="auto"/>
        <w:ind w:firstLine="720"/>
        <w:jc w:val="both"/>
        <w:rPr>
          <w:spacing w:val="2"/>
          <w:sz w:val="28"/>
          <w:szCs w:val="28"/>
          <w:lang w:val="vi-VN"/>
        </w:rPr>
      </w:pPr>
      <w:r w:rsidRPr="00A07C61">
        <w:rPr>
          <w:spacing w:val="2"/>
          <w:sz w:val="28"/>
          <w:szCs w:val="28"/>
          <w:lang w:val="vi-VN"/>
        </w:rPr>
        <w:t xml:space="preserve">1. Cơ sở </w:t>
      </w:r>
      <w:r w:rsidR="00A57F7A" w:rsidRPr="00A07C61">
        <w:rPr>
          <w:spacing w:val="2"/>
          <w:sz w:val="28"/>
          <w:szCs w:val="28"/>
        </w:rPr>
        <w:t xml:space="preserve">kinh doanh dược, </w:t>
      </w:r>
      <w:r w:rsidR="00A71B61" w:rsidRPr="00A07C61">
        <w:rPr>
          <w:spacing w:val="2"/>
          <w:sz w:val="28"/>
          <w:szCs w:val="28"/>
        </w:rPr>
        <w:t>cơ sở khám bệnh, chữa bệnh, cơ sở cai nghiện bắt buộc, cơ sở điều trị nghiện chất dạng thuốc phiện bằng thuốc thay thế, cơ sở nghiên cứu, đào tạo chuyên ngành y dược, cơ sở có hoạt động dược không vì mục đích thương mại khác</w:t>
      </w:r>
      <w:r w:rsidR="00E122A2" w:rsidRPr="00A07C61">
        <w:rPr>
          <w:spacing w:val="2"/>
          <w:sz w:val="28"/>
          <w:szCs w:val="28"/>
        </w:rPr>
        <w:t xml:space="preserve"> </w:t>
      </w:r>
      <w:r w:rsidR="00A57F7A" w:rsidRPr="00A07C61">
        <w:rPr>
          <w:spacing w:val="2"/>
          <w:sz w:val="28"/>
          <w:szCs w:val="28"/>
          <w:lang w:val="es-ES"/>
        </w:rPr>
        <w:t xml:space="preserve">có các hoạt động liên quan </w:t>
      </w:r>
      <w:r w:rsidRPr="00A07C61">
        <w:rPr>
          <w:spacing w:val="2"/>
          <w:sz w:val="28"/>
          <w:szCs w:val="28"/>
          <w:lang w:val="vi-VN"/>
        </w:rPr>
        <w:t xml:space="preserve">đến </w:t>
      </w:r>
      <w:r w:rsidR="00446F57" w:rsidRPr="00A07C61">
        <w:rPr>
          <w:spacing w:val="2"/>
          <w:sz w:val="28"/>
          <w:szCs w:val="28"/>
        </w:rPr>
        <w:t xml:space="preserve">thuốc, nguyên liệu làm </w:t>
      </w:r>
      <w:r w:rsidR="005B4BA9" w:rsidRPr="00A07C61">
        <w:rPr>
          <w:spacing w:val="2"/>
          <w:sz w:val="28"/>
          <w:szCs w:val="28"/>
        </w:rPr>
        <w:t xml:space="preserve">thuốc </w:t>
      </w:r>
      <w:r w:rsidR="00E77565" w:rsidRPr="00A07C61">
        <w:rPr>
          <w:spacing w:val="2"/>
          <w:sz w:val="28"/>
          <w:szCs w:val="28"/>
        </w:rPr>
        <w:t>phải kiểm soát đặc biệt</w:t>
      </w:r>
      <w:r w:rsidRPr="00A07C61">
        <w:rPr>
          <w:spacing w:val="2"/>
          <w:sz w:val="28"/>
          <w:szCs w:val="28"/>
          <w:lang w:val="vi-VN"/>
        </w:rPr>
        <w:t xml:space="preserve"> phải lưu giữ</w:t>
      </w:r>
      <w:r w:rsidR="003B1C14" w:rsidRPr="00A07C61">
        <w:rPr>
          <w:spacing w:val="2"/>
          <w:sz w:val="28"/>
          <w:szCs w:val="28"/>
        </w:rPr>
        <w:t xml:space="preserve"> chứng từ, tài liệu</w:t>
      </w:r>
      <w:r w:rsidR="003B1C14" w:rsidRPr="00A07C61">
        <w:rPr>
          <w:spacing w:val="2"/>
          <w:sz w:val="28"/>
          <w:szCs w:val="28"/>
          <w:lang w:val="vi-VN"/>
        </w:rPr>
        <w:t xml:space="preserve"> liên quan đến thuốc</w:t>
      </w:r>
      <w:r w:rsidR="003B1C14" w:rsidRPr="00A07C61">
        <w:rPr>
          <w:spacing w:val="2"/>
          <w:sz w:val="28"/>
          <w:szCs w:val="28"/>
        </w:rPr>
        <w:t xml:space="preserve">, nguyên liệu làm </w:t>
      </w:r>
      <w:r w:rsidR="0025070A" w:rsidRPr="00A07C61">
        <w:rPr>
          <w:spacing w:val="2"/>
          <w:sz w:val="28"/>
          <w:szCs w:val="28"/>
        </w:rPr>
        <w:t xml:space="preserve">thuốc </w:t>
      </w:r>
      <w:r w:rsidR="004B0ED0" w:rsidRPr="00A07C61">
        <w:rPr>
          <w:spacing w:val="2"/>
          <w:sz w:val="28"/>
          <w:szCs w:val="28"/>
        </w:rPr>
        <w:t>phải kiểm soát đặc biệt</w:t>
      </w:r>
      <w:r w:rsidR="00C73F73" w:rsidRPr="00A07C61">
        <w:rPr>
          <w:spacing w:val="2"/>
          <w:sz w:val="28"/>
          <w:szCs w:val="28"/>
        </w:rPr>
        <w:t xml:space="preserve"> </w:t>
      </w:r>
      <w:r w:rsidR="00474CB7" w:rsidRPr="00A07C61">
        <w:rPr>
          <w:spacing w:val="2"/>
          <w:sz w:val="28"/>
          <w:szCs w:val="28"/>
          <w:lang w:val="vi-VN"/>
        </w:rPr>
        <w:t>dưới dạng hồ sơ, sổ sách hoặc phần mềm</w:t>
      </w:r>
      <w:r w:rsidR="002425EB" w:rsidRPr="00A07C61">
        <w:rPr>
          <w:spacing w:val="2"/>
          <w:sz w:val="28"/>
          <w:szCs w:val="28"/>
          <w:lang w:val="vi-VN"/>
        </w:rPr>
        <w:t xml:space="preserve"> theo dõi</w:t>
      </w:r>
      <w:r w:rsidR="00C73F73" w:rsidRPr="00A07C61">
        <w:rPr>
          <w:spacing w:val="2"/>
          <w:sz w:val="28"/>
          <w:szCs w:val="28"/>
        </w:rPr>
        <w:t xml:space="preserve"> </w:t>
      </w:r>
      <w:r w:rsidR="003B1C14" w:rsidRPr="00A07C61">
        <w:rPr>
          <w:spacing w:val="2"/>
          <w:sz w:val="28"/>
          <w:szCs w:val="28"/>
        </w:rPr>
        <w:t xml:space="preserve">trong thời gian ít nhất </w:t>
      </w:r>
      <w:r w:rsidR="004202A7" w:rsidRPr="00A07C61">
        <w:rPr>
          <w:spacing w:val="2"/>
          <w:sz w:val="28"/>
          <w:szCs w:val="28"/>
        </w:rPr>
        <w:t>hai</w:t>
      </w:r>
      <w:r w:rsidR="0063549D" w:rsidRPr="00A07C61">
        <w:rPr>
          <w:spacing w:val="2"/>
          <w:sz w:val="28"/>
          <w:szCs w:val="28"/>
        </w:rPr>
        <w:t xml:space="preserve"> (02) </w:t>
      </w:r>
      <w:r w:rsidR="003B1C14" w:rsidRPr="00A07C61">
        <w:rPr>
          <w:spacing w:val="2"/>
          <w:sz w:val="28"/>
          <w:szCs w:val="28"/>
        </w:rPr>
        <w:t>năm kể từ ngày</w:t>
      </w:r>
      <w:r w:rsidR="004B0BD3" w:rsidRPr="00A07C61">
        <w:rPr>
          <w:spacing w:val="2"/>
          <w:sz w:val="28"/>
          <w:szCs w:val="28"/>
        </w:rPr>
        <w:t xml:space="preserve"> </w:t>
      </w:r>
      <w:r w:rsidR="003B1C14" w:rsidRPr="00A07C61">
        <w:rPr>
          <w:spacing w:val="2"/>
          <w:sz w:val="28"/>
          <w:szCs w:val="28"/>
          <w:lang w:val="vi-VN"/>
        </w:rPr>
        <w:t>thuốc</w:t>
      </w:r>
      <w:r w:rsidR="003B1C14" w:rsidRPr="00A07C61">
        <w:rPr>
          <w:spacing w:val="2"/>
          <w:sz w:val="28"/>
          <w:szCs w:val="28"/>
        </w:rPr>
        <w:t>, nguyên liệu làm thuốc</w:t>
      </w:r>
      <w:r w:rsidRPr="00A07C61">
        <w:rPr>
          <w:spacing w:val="2"/>
          <w:sz w:val="28"/>
          <w:szCs w:val="28"/>
          <w:lang w:val="vi-VN"/>
        </w:rPr>
        <w:t xml:space="preserve"> hết hạn </w:t>
      </w:r>
      <w:r w:rsidR="003B1C14" w:rsidRPr="00A07C61">
        <w:rPr>
          <w:spacing w:val="2"/>
          <w:sz w:val="28"/>
          <w:szCs w:val="28"/>
          <w:lang w:val="vi-VN"/>
        </w:rPr>
        <w:t>d</w:t>
      </w:r>
      <w:r w:rsidR="003B1C14" w:rsidRPr="00A07C61">
        <w:rPr>
          <w:spacing w:val="2"/>
          <w:sz w:val="28"/>
          <w:szCs w:val="28"/>
        </w:rPr>
        <w:t>ùng</w:t>
      </w:r>
      <w:r w:rsidR="003B1C14" w:rsidRPr="00A07C61">
        <w:rPr>
          <w:spacing w:val="2"/>
          <w:sz w:val="28"/>
          <w:szCs w:val="28"/>
          <w:lang w:val="vi-VN"/>
        </w:rPr>
        <w:t xml:space="preserve">. Đơn thuốc </w:t>
      </w:r>
      <w:r w:rsidR="003B1C14" w:rsidRPr="00A07C61">
        <w:rPr>
          <w:spacing w:val="2"/>
          <w:sz w:val="28"/>
          <w:szCs w:val="28"/>
        </w:rPr>
        <w:t>gây nghiện</w:t>
      </w:r>
      <w:r w:rsidR="009B2964" w:rsidRPr="00A07C61">
        <w:rPr>
          <w:spacing w:val="2"/>
          <w:sz w:val="28"/>
          <w:szCs w:val="28"/>
        </w:rPr>
        <w:t xml:space="preserve">, đơn thuốc </w:t>
      </w:r>
      <w:r w:rsidR="003B1C14" w:rsidRPr="00A07C61">
        <w:rPr>
          <w:spacing w:val="2"/>
          <w:sz w:val="28"/>
          <w:szCs w:val="28"/>
        </w:rPr>
        <w:t>hướng thần</w:t>
      </w:r>
      <w:r w:rsidRPr="00A07C61">
        <w:rPr>
          <w:spacing w:val="2"/>
          <w:sz w:val="28"/>
          <w:szCs w:val="28"/>
          <w:lang w:val="vi-VN"/>
        </w:rPr>
        <w:t xml:space="preserve"> lưu giữ theo quy định tại </w:t>
      </w:r>
      <w:r w:rsidR="0052701C" w:rsidRPr="00A07C61">
        <w:rPr>
          <w:spacing w:val="2"/>
          <w:sz w:val="28"/>
          <w:szCs w:val="28"/>
        </w:rPr>
        <w:t>Thô</w:t>
      </w:r>
      <w:r w:rsidR="0077383D" w:rsidRPr="00A07C61">
        <w:rPr>
          <w:spacing w:val="2"/>
          <w:sz w:val="28"/>
          <w:szCs w:val="28"/>
        </w:rPr>
        <w:t xml:space="preserve">ng tư số 05/2016/TT-BYT ngày 29 tháng </w:t>
      </w:r>
      <w:r w:rsidR="0052701C" w:rsidRPr="00A07C61">
        <w:rPr>
          <w:spacing w:val="2"/>
          <w:sz w:val="28"/>
          <w:szCs w:val="28"/>
        </w:rPr>
        <w:t>02</w:t>
      </w:r>
      <w:r w:rsidR="0077383D" w:rsidRPr="00A07C61">
        <w:rPr>
          <w:spacing w:val="2"/>
          <w:sz w:val="28"/>
          <w:szCs w:val="28"/>
        </w:rPr>
        <w:t xml:space="preserve"> năm </w:t>
      </w:r>
      <w:r w:rsidR="0052701C" w:rsidRPr="00A07C61">
        <w:rPr>
          <w:spacing w:val="2"/>
          <w:sz w:val="28"/>
          <w:szCs w:val="28"/>
        </w:rPr>
        <w:t>2016 của Bộ trưởng Bộ Y tế quy định về kê đơn thuốc trong điều trị ngoại trú</w:t>
      </w:r>
      <w:r w:rsidRPr="00A07C61">
        <w:rPr>
          <w:spacing w:val="2"/>
          <w:sz w:val="28"/>
          <w:szCs w:val="28"/>
          <w:lang w:val="vi-VN"/>
        </w:rPr>
        <w:t>.</w:t>
      </w:r>
    </w:p>
    <w:p w:rsidR="00EF2ADD" w:rsidRPr="00A07C61" w:rsidRDefault="00900337" w:rsidP="004C2A4D">
      <w:pPr>
        <w:spacing w:before="60" w:after="40" w:line="259" w:lineRule="auto"/>
        <w:ind w:firstLine="720"/>
        <w:jc w:val="both"/>
        <w:rPr>
          <w:sz w:val="28"/>
          <w:szCs w:val="28"/>
        </w:rPr>
      </w:pPr>
      <w:r w:rsidRPr="00A07C61">
        <w:rPr>
          <w:sz w:val="28"/>
          <w:szCs w:val="28"/>
        </w:rPr>
        <w:t>2</w:t>
      </w:r>
      <w:r w:rsidR="00EF2ADD" w:rsidRPr="00A07C61">
        <w:rPr>
          <w:sz w:val="28"/>
          <w:szCs w:val="28"/>
          <w:lang w:val="vi-VN"/>
        </w:rPr>
        <w:t xml:space="preserve">. Hết thời hạn lưu trữ trên, người đứng đầu cơ sở lập hội đồng để hủy, lập biên bản hủy và lưu </w:t>
      </w:r>
      <w:r w:rsidR="00C553AC" w:rsidRPr="00A07C61">
        <w:rPr>
          <w:sz w:val="28"/>
          <w:szCs w:val="28"/>
        </w:rPr>
        <w:t xml:space="preserve">hồ sơ </w:t>
      </w:r>
      <w:r w:rsidR="00997013" w:rsidRPr="00A07C61">
        <w:rPr>
          <w:sz w:val="28"/>
          <w:szCs w:val="28"/>
          <w:lang w:val="vi-VN"/>
        </w:rPr>
        <w:t>tại cơ sở.</w:t>
      </w:r>
    </w:p>
    <w:p w:rsidR="00705C5C" w:rsidRPr="00A07C61" w:rsidRDefault="00705C5C" w:rsidP="004C2A4D">
      <w:pPr>
        <w:pStyle w:val="NormalWeb"/>
        <w:shd w:val="clear" w:color="auto" w:fill="FFFFFF"/>
        <w:spacing w:before="60" w:beforeAutospacing="0" w:after="40" w:afterAutospacing="0" w:line="259" w:lineRule="auto"/>
        <w:jc w:val="center"/>
        <w:rPr>
          <w:b/>
          <w:sz w:val="28"/>
          <w:szCs w:val="28"/>
        </w:rPr>
      </w:pPr>
    </w:p>
    <w:p w:rsidR="00F60120" w:rsidRPr="00A07C61" w:rsidRDefault="00F60120" w:rsidP="004C2A4D">
      <w:pPr>
        <w:pStyle w:val="NormalWeb"/>
        <w:shd w:val="clear" w:color="auto" w:fill="FFFFFF"/>
        <w:spacing w:before="60" w:beforeAutospacing="0" w:after="40" w:afterAutospacing="0" w:line="259" w:lineRule="auto"/>
        <w:jc w:val="center"/>
        <w:rPr>
          <w:b/>
          <w:sz w:val="28"/>
          <w:szCs w:val="28"/>
        </w:rPr>
      </w:pPr>
      <w:r w:rsidRPr="00A07C61">
        <w:rPr>
          <w:b/>
          <w:sz w:val="28"/>
          <w:szCs w:val="28"/>
        </w:rPr>
        <w:t>C</w:t>
      </w:r>
      <w:r w:rsidR="00735801" w:rsidRPr="00A07C61">
        <w:rPr>
          <w:b/>
          <w:sz w:val="28"/>
          <w:szCs w:val="28"/>
        </w:rPr>
        <w:t>hương</w:t>
      </w:r>
      <w:r w:rsidR="004C2A4D">
        <w:rPr>
          <w:b/>
          <w:sz w:val="28"/>
          <w:szCs w:val="28"/>
        </w:rPr>
        <w:t xml:space="preserve"> </w:t>
      </w:r>
      <w:r w:rsidR="00735801" w:rsidRPr="00A07C61">
        <w:rPr>
          <w:b/>
          <w:sz w:val="28"/>
          <w:szCs w:val="28"/>
        </w:rPr>
        <w:t>V</w:t>
      </w:r>
    </w:p>
    <w:p w:rsidR="005F6BEF" w:rsidRPr="00A07C61" w:rsidRDefault="00F60120" w:rsidP="004C2A4D">
      <w:pPr>
        <w:spacing w:before="60" w:after="40" w:line="259" w:lineRule="auto"/>
        <w:jc w:val="center"/>
        <w:rPr>
          <w:b/>
          <w:sz w:val="28"/>
          <w:szCs w:val="28"/>
        </w:rPr>
      </w:pPr>
      <w:r w:rsidRPr="00A07C61">
        <w:rPr>
          <w:b/>
          <w:sz w:val="28"/>
          <w:szCs w:val="28"/>
        </w:rPr>
        <w:t>ĐIỀU KHOẢN THI HÀNH</w:t>
      </w:r>
    </w:p>
    <w:p w:rsidR="00997013" w:rsidRPr="00A07C61" w:rsidRDefault="00997013" w:rsidP="004C2A4D">
      <w:pPr>
        <w:spacing w:before="60" w:after="40" w:line="259" w:lineRule="auto"/>
        <w:jc w:val="center"/>
        <w:rPr>
          <w:b/>
          <w:sz w:val="10"/>
          <w:szCs w:val="28"/>
        </w:rPr>
      </w:pPr>
    </w:p>
    <w:p w:rsidR="00E07187" w:rsidRPr="00A07C61" w:rsidRDefault="00CB6DCA" w:rsidP="004C2A4D">
      <w:pPr>
        <w:spacing w:before="60" w:after="40" w:line="259" w:lineRule="auto"/>
        <w:ind w:firstLine="720"/>
        <w:jc w:val="both"/>
        <w:rPr>
          <w:b/>
          <w:sz w:val="28"/>
          <w:szCs w:val="28"/>
          <w:lang w:val="pt-BR"/>
        </w:rPr>
      </w:pPr>
      <w:r w:rsidRPr="00A07C61">
        <w:rPr>
          <w:b/>
          <w:sz w:val="28"/>
          <w:szCs w:val="28"/>
          <w:lang w:val="pt-BR"/>
        </w:rPr>
        <w:t xml:space="preserve">Điều </w:t>
      </w:r>
      <w:r w:rsidR="00C51DA9" w:rsidRPr="00A07C61">
        <w:rPr>
          <w:b/>
          <w:sz w:val="28"/>
          <w:szCs w:val="28"/>
          <w:lang w:val="pt-BR"/>
        </w:rPr>
        <w:t>19</w:t>
      </w:r>
      <w:r w:rsidR="000114BF" w:rsidRPr="00A07C61">
        <w:rPr>
          <w:b/>
          <w:sz w:val="28"/>
          <w:szCs w:val="28"/>
          <w:lang w:val="pt-BR"/>
        </w:rPr>
        <w:t xml:space="preserve">. </w:t>
      </w:r>
      <w:r w:rsidR="00E07187" w:rsidRPr="00A07C61">
        <w:rPr>
          <w:b/>
          <w:sz w:val="28"/>
          <w:szCs w:val="28"/>
          <w:lang w:val="pt-BR"/>
        </w:rPr>
        <w:t>Hiệu lực thi hành</w:t>
      </w:r>
    </w:p>
    <w:p w:rsidR="00E07187" w:rsidRPr="00A07C61" w:rsidRDefault="00E07187" w:rsidP="004C2A4D">
      <w:pPr>
        <w:spacing w:before="60" w:after="40" w:line="259" w:lineRule="auto"/>
        <w:ind w:firstLine="720"/>
        <w:jc w:val="both"/>
        <w:rPr>
          <w:sz w:val="28"/>
          <w:szCs w:val="28"/>
          <w:lang w:val="pt-BR"/>
        </w:rPr>
      </w:pPr>
      <w:r w:rsidRPr="00A07C61">
        <w:rPr>
          <w:sz w:val="28"/>
          <w:szCs w:val="28"/>
          <w:lang w:val="pt-BR"/>
        </w:rPr>
        <w:t>1. Thông tư này có hiệu lực thi hành kể từ ngày</w:t>
      </w:r>
      <w:r w:rsidR="00FB1E45" w:rsidRPr="00A07C61">
        <w:rPr>
          <w:sz w:val="28"/>
          <w:szCs w:val="28"/>
          <w:lang w:val="pt-BR"/>
        </w:rPr>
        <w:t xml:space="preserve"> 01</w:t>
      </w:r>
      <w:r w:rsidRPr="00A07C61">
        <w:rPr>
          <w:sz w:val="28"/>
          <w:szCs w:val="28"/>
          <w:lang w:val="pt-BR"/>
        </w:rPr>
        <w:t xml:space="preserve"> tháng </w:t>
      </w:r>
      <w:r w:rsidR="00FB1E45" w:rsidRPr="00A07C61">
        <w:rPr>
          <w:sz w:val="28"/>
          <w:szCs w:val="28"/>
          <w:lang w:val="pt-BR"/>
        </w:rPr>
        <w:t>7</w:t>
      </w:r>
      <w:r w:rsidRPr="00A07C61">
        <w:rPr>
          <w:sz w:val="28"/>
          <w:szCs w:val="28"/>
          <w:lang w:val="pt-BR"/>
        </w:rPr>
        <w:t xml:space="preserve"> năm </w:t>
      </w:r>
      <w:r w:rsidR="00FB1E45" w:rsidRPr="00A07C61">
        <w:rPr>
          <w:sz w:val="28"/>
          <w:szCs w:val="28"/>
          <w:lang w:val="pt-BR"/>
        </w:rPr>
        <w:t>2017.</w:t>
      </w:r>
    </w:p>
    <w:p w:rsidR="00E07187" w:rsidRPr="00A07C61" w:rsidRDefault="00E07187" w:rsidP="004C2A4D">
      <w:pPr>
        <w:spacing w:before="60" w:after="40" w:line="259" w:lineRule="auto"/>
        <w:ind w:firstLine="720"/>
        <w:jc w:val="both"/>
        <w:rPr>
          <w:bCs/>
          <w:sz w:val="28"/>
          <w:szCs w:val="28"/>
          <w:lang w:val="sv-SE"/>
        </w:rPr>
      </w:pPr>
      <w:r w:rsidRPr="00A07C61">
        <w:rPr>
          <w:sz w:val="28"/>
          <w:szCs w:val="28"/>
          <w:lang w:val="pt-BR"/>
        </w:rPr>
        <w:t xml:space="preserve">2. </w:t>
      </w:r>
      <w:r w:rsidR="00B2387A" w:rsidRPr="00A07C61">
        <w:rPr>
          <w:sz w:val="28"/>
          <w:szCs w:val="28"/>
        </w:rPr>
        <w:t>Thông tư số 19/2014/TT-BYT ngày 02</w:t>
      </w:r>
      <w:r w:rsidR="007212EC" w:rsidRPr="00A07C61">
        <w:rPr>
          <w:sz w:val="28"/>
          <w:szCs w:val="28"/>
        </w:rPr>
        <w:t xml:space="preserve"> tháng </w:t>
      </w:r>
      <w:r w:rsidR="00B2387A" w:rsidRPr="00A07C61">
        <w:rPr>
          <w:sz w:val="28"/>
          <w:szCs w:val="28"/>
        </w:rPr>
        <w:t>6</w:t>
      </w:r>
      <w:r w:rsidR="007212EC" w:rsidRPr="00A07C61">
        <w:rPr>
          <w:sz w:val="28"/>
          <w:szCs w:val="28"/>
        </w:rPr>
        <w:t xml:space="preserve"> năm </w:t>
      </w:r>
      <w:r w:rsidR="00B2387A" w:rsidRPr="00A07C61">
        <w:rPr>
          <w:sz w:val="28"/>
          <w:szCs w:val="28"/>
        </w:rPr>
        <w:t>2014 của Bộ trưởng Bộ Y tế q</w:t>
      </w:r>
      <w:r w:rsidR="00B2387A" w:rsidRPr="00A07C61">
        <w:rPr>
          <w:bCs/>
          <w:sz w:val="28"/>
          <w:szCs w:val="28"/>
          <w:lang w:val="sv-SE"/>
        </w:rPr>
        <w:t xml:space="preserve">uy định quản lý thuốc gây nghiện, thuốc </w:t>
      </w:r>
      <w:r w:rsidR="0027190D" w:rsidRPr="00A07C61">
        <w:rPr>
          <w:bCs/>
          <w:sz w:val="28"/>
          <w:szCs w:val="28"/>
          <w:lang w:val="sv-SE"/>
        </w:rPr>
        <w:t>hướng thần</w:t>
      </w:r>
      <w:r w:rsidR="00B2387A" w:rsidRPr="00A07C61">
        <w:rPr>
          <w:bCs/>
          <w:sz w:val="28"/>
          <w:szCs w:val="28"/>
          <w:lang w:val="sv-SE"/>
        </w:rPr>
        <w:t xml:space="preserve"> và </w:t>
      </w:r>
      <w:r w:rsidR="00730A83" w:rsidRPr="00A07C61">
        <w:rPr>
          <w:bCs/>
          <w:sz w:val="28"/>
          <w:szCs w:val="28"/>
          <w:lang w:val="sv-SE"/>
        </w:rPr>
        <w:t xml:space="preserve">tiền chất dùng làm </w:t>
      </w:r>
      <w:r w:rsidR="009B2964" w:rsidRPr="00A07C61">
        <w:rPr>
          <w:bCs/>
          <w:sz w:val="28"/>
          <w:szCs w:val="28"/>
          <w:lang w:val="sv-SE"/>
        </w:rPr>
        <w:t>thuốc</w:t>
      </w:r>
      <w:r w:rsidR="00545E14" w:rsidRPr="00A07C61">
        <w:rPr>
          <w:bCs/>
          <w:sz w:val="28"/>
          <w:szCs w:val="28"/>
          <w:lang w:val="sv-SE"/>
        </w:rPr>
        <w:t xml:space="preserve"> hết hiệu lực kể từ ngày Thông tư này có hiệu lực thi hành</w:t>
      </w:r>
      <w:r w:rsidR="009B2964" w:rsidRPr="00A07C61">
        <w:rPr>
          <w:bCs/>
          <w:sz w:val="28"/>
          <w:szCs w:val="28"/>
          <w:lang w:val="sv-SE"/>
        </w:rPr>
        <w:t>.</w:t>
      </w:r>
    </w:p>
    <w:p w:rsidR="005B4BA9" w:rsidRPr="00A07C61" w:rsidRDefault="005B4BA9" w:rsidP="004C2A4D">
      <w:pPr>
        <w:spacing w:before="60" w:after="40" w:line="259" w:lineRule="auto"/>
        <w:ind w:firstLine="720"/>
        <w:jc w:val="both"/>
        <w:rPr>
          <w:b/>
          <w:bCs/>
          <w:sz w:val="28"/>
          <w:szCs w:val="28"/>
          <w:lang w:val="sv-SE"/>
        </w:rPr>
      </w:pPr>
      <w:r w:rsidRPr="00A07C61">
        <w:rPr>
          <w:b/>
          <w:bCs/>
          <w:sz w:val="28"/>
          <w:szCs w:val="28"/>
          <w:lang w:val="sv-SE"/>
        </w:rPr>
        <w:t xml:space="preserve">Điều </w:t>
      </w:r>
      <w:r w:rsidR="00342BD4" w:rsidRPr="00A07C61">
        <w:rPr>
          <w:b/>
          <w:bCs/>
          <w:sz w:val="28"/>
          <w:szCs w:val="28"/>
          <w:lang w:val="sv-SE"/>
        </w:rPr>
        <w:t>2</w:t>
      </w:r>
      <w:r w:rsidR="00C51DA9" w:rsidRPr="00A07C61">
        <w:rPr>
          <w:b/>
          <w:bCs/>
          <w:sz w:val="28"/>
          <w:szCs w:val="28"/>
          <w:lang w:val="sv-SE"/>
        </w:rPr>
        <w:t>0</w:t>
      </w:r>
      <w:r w:rsidRPr="00A07C61">
        <w:rPr>
          <w:b/>
          <w:bCs/>
          <w:sz w:val="28"/>
          <w:szCs w:val="28"/>
          <w:lang w:val="sv-SE"/>
        </w:rPr>
        <w:t>. Điều khoản chuyển tiếp</w:t>
      </w:r>
    </w:p>
    <w:p w:rsidR="005B4BA9" w:rsidRPr="00A07C61" w:rsidRDefault="00C51DA9" w:rsidP="00705C5C">
      <w:pPr>
        <w:spacing w:before="120" w:after="60" w:line="269" w:lineRule="auto"/>
        <w:ind w:firstLine="720"/>
        <w:jc w:val="both"/>
        <w:rPr>
          <w:sz w:val="28"/>
          <w:szCs w:val="28"/>
          <w:lang w:val="nl-NL"/>
        </w:rPr>
      </w:pPr>
      <w:r w:rsidRPr="00A07C61">
        <w:rPr>
          <w:sz w:val="28"/>
          <w:szCs w:val="28"/>
        </w:rPr>
        <w:t xml:space="preserve">1. </w:t>
      </w:r>
      <w:r w:rsidR="005B4BA9" w:rsidRPr="00A07C61">
        <w:rPr>
          <w:sz w:val="28"/>
          <w:szCs w:val="28"/>
        </w:rPr>
        <w:t>Các cơ sở nghiên cứ</w:t>
      </w:r>
      <w:r w:rsidR="000270BD" w:rsidRPr="00A07C61">
        <w:rPr>
          <w:sz w:val="28"/>
          <w:szCs w:val="28"/>
        </w:rPr>
        <w:t xml:space="preserve">u, đào tạo chuyên ngành y dược </w:t>
      </w:r>
      <w:r w:rsidR="004D7F3C" w:rsidRPr="00A07C61">
        <w:rPr>
          <w:sz w:val="28"/>
          <w:szCs w:val="28"/>
          <w:lang w:val="nl-NL"/>
        </w:rPr>
        <w:t xml:space="preserve">hiện </w:t>
      </w:r>
      <w:r w:rsidR="005B4BA9" w:rsidRPr="00A07C61">
        <w:rPr>
          <w:sz w:val="28"/>
          <w:szCs w:val="28"/>
          <w:lang w:val="nl-NL"/>
        </w:rPr>
        <w:t xml:space="preserve">đang cung cấp thuốc phóng xạ cho các cơ sở khám bệnh, chữa bệnh được tiếp tục </w:t>
      </w:r>
      <w:r w:rsidR="00E558BB" w:rsidRPr="00A07C61">
        <w:rPr>
          <w:sz w:val="28"/>
          <w:szCs w:val="28"/>
          <w:lang w:val="nl-NL"/>
        </w:rPr>
        <w:t>cung cấp</w:t>
      </w:r>
      <w:r w:rsidR="00E122A2" w:rsidRPr="00A07C61">
        <w:rPr>
          <w:sz w:val="28"/>
          <w:szCs w:val="28"/>
          <w:lang w:val="nl-NL"/>
        </w:rPr>
        <w:t xml:space="preserve"> </w:t>
      </w:r>
      <w:r w:rsidR="00C553AC" w:rsidRPr="00A07C61">
        <w:rPr>
          <w:sz w:val="28"/>
          <w:szCs w:val="28"/>
          <w:lang w:val="nl-NL"/>
        </w:rPr>
        <w:lastRenderedPageBreak/>
        <w:t xml:space="preserve">đến hết thời hạn hợp đồng và chậm nhất là hết </w:t>
      </w:r>
      <w:r w:rsidR="005B4BA9" w:rsidRPr="00A07C61">
        <w:rPr>
          <w:sz w:val="28"/>
          <w:szCs w:val="28"/>
          <w:lang w:val="nl-NL"/>
        </w:rPr>
        <w:t xml:space="preserve">ngày </w:t>
      </w:r>
      <w:r w:rsidR="00E558BB" w:rsidRPr="00A07C61">
        <w:rPr>
          <w:sz w:val="28"/>
          <w:szCs w:val="28"/>
          <w:lang w:val="nl-NL"/>
        </w:rPr>
        <w:t>01</w:t>
      </w:r>
      <w:r w:rsidR="000E4B56" w:rsidRPr="00A07C61">
        <w:rPr>
          <w:sz w:val="28"/>
          <w:szCs w:val="28"/>
          <w:lang w:val="nl-NL"/>
        </w:rPr>
        <w:t xml:space="preserve"> tháng </w:t>
      </w:r>
      <w:r w:rsidR="00E558BB" w:rsidRPr="00A07C61">
        <w:rPr>
          <w:sz w:val="28"/>
          <w:szCs w:val="28"/>
          <w:lang w:val="nl-NL"/>
        </w:rPr>
        <w:t>0</w:t>
      </w:r>
      <w:r w:rsidR="00F71815" w:rsidRPr="00A07C61">
        <w:rPr>
          <w:sz w:val="28"/>
          <w:szCs w:val="28"/>
          <w:lang w:val="nl-NL"/>
        </w:rPr>
        <w:t>7</w:t>
      </w:r>
      <w:r w:rsidR="000E4B56" w:rsidRPr="00A07C61">
        <w:rPr>
          <w:sz w:val="28"/>
          <w:szCs w:val="28"/>
          <w:lang w:val="nl-NL"/>
        </w:rPr>
        <w:t xml:space="preserve"> năm </w:t>
      </w:r>
      <w:r w:rsidR="00D046F2" w:rsidRPr="00A07C61">
        <w:rPr>
          <w:sz w:val="28"/>
          <w:szCs w:val="28"/>
          <w:lang w:val="nl-NL"/>
        </w:rPr>
        <w:t>201</w:t>
      </w:r>
      <w:r w:rsidR="00E558BB" w:rsidRPr="00A07C61">
        <w:rPr>
          <w:sz w:val="28"/>
          <w:szCs w:val="28"/>
          <w:lang w:val="nl-NL"/>
        </w:rPr>
        <w:t>9</w:t>
      </w:r>
      <w:r w:rsidR="00D046F2" w:rsidRPr="00A07C61">
        <w:rPr>
          <w:sz w:val="28"/>
          <w:szCs w:val="28"/>
          <w:lang w:val="nl-NL"/>
        </w:rPr>
        <w:t>. Sau thời hạn này, cơ sở muốn tiếp tục cung cấp thuốc phóng xạ phải có Giấy chứng nhận đủ điều kiện kinh doanh dược phạm vi sản xuất thuốc phóng xạ theo quy định tại Mục 4 Chương III Ngh</w:t>
      </w:r>
      <w:r w:rsidR="007212EC" w:rsidRPr="00A07C61">
        <w:rPr>
          <w:sz w:val="28"/>
          <w:szCs w:val="28"/>
          <w:lang w:val="nl-NL"/>
        </w:rPr>
        <w:t>ị định số 54/2017/NĐ-CP.</w:t>
      </w:r>
    </w:p>
    <w:p w:rsidR="00C51DA9" w:rsidRPr="0075204C" w:rsidRDefault="00C51DA9" w:rsidP="0075204C">
      <w:pPr>
        <w:spacing w:before="120" w:after="60" w:line="269" w:lineRule="auto"/>
        <w:ind w:firstLine="720"/>
        <w:jc w:val="both"/>
        <w:rPr>
          <w:spacing w:val="2"/>
          <w:sz w:val="28"/>
          <w:szCs w:val="28"/>
        </w:rPr>
      </w:pPr>
      <w:r w:rsidRPr="00E561C3">
        <w:rPr>
          <w:spacing w:val="2"/>
          <w:sz w:val="28"/>
          <w:szCs w:val="28"/>
        </w:rPr>
        <w:t>2</w:t>
      </w:r>
      <w:r w:rsidRPr="00E561C3">
        <w:rPr>
          <w:spacing w:val="2"/>
          <w:sz w:val="28"/>
          <w:szCs w:val="28"/>
          <w:lang w:val="vi-VN"/>
        </w:rPr>
        <w:t xml:space="preserve">. </w:t>
      </w:r>
      <w:r w:rsidRPr="00E561C3">
        <w:rPr>
          <w:spacing w:val="2"/>
          <w:sz w:val="28"/>
          <w:szCs w:val="28"/>
        </w:rPr>
        <w:t>Hệ thống phần mềm theo dõi, quản lý quá trình xuất, nhập, tồn kho</w:t>
      </w:r>
      <w:r w:rsidRPr="00A07C61">
        <w:rPr>
          <w:spacing w:val="2"/>
          <w:sz w:val="28"/>
          <w:szCs w:val="28"/>
        </w:rPr>
        <w:t xml:space="preserve"> thuốc phải kiểm soát đặc biệt</w:t>
      </w:r>
      <w:r w:rsidR="00281449">
        <w:rPr>
          <w:spacing w:val="2"/>
          <w:sz w:val="28"/>
          <w:szCs w:val="28"/>
        </w:rPr>
        <w:t xml:space="preserve"> của các cơ sở</w:t>
      </w:r>
      <w:r w:rsidR="0075204C">
        <w:rPr>
          <w:spacing w:val="2"/>
          <w:sz w:val="28"/>
          <w:szCs w:val="28"/>
        </w:rPr>
        <w:t xml:space="preserve"> </w:t>
      </w:r>
      <w:r w:rsidRPr="00A07C61">
        <w:rPr>
          <w:spacing w:val="2"/>
          <w:sz w:val="28"/>
          <w:szCs w:val="28"/>
        </w:rPr>
        <w:t xml:space="preserve">quy định tại Điều 43 </w:t>
      </w:r>
      <w:r w:rsidRPr="00A07C61">
        <w:rPr>
          <w:rFonts w:eastAsia="Arial"/>
          <w:sz w:val="28"/>
          <w:szCs w:val="28"/>
        </w:rPr>
        <w:t xml:space="preserve">Nghị định số 54/2017/NĐ-CP </w:t>
      </w:r>
      <w:r w:rsidRPr="00A07C61">
        <w:rPr>
          <w:spacing w:val="2"/>
          <w:sz w:val="28"/>
          <w:szCs w:val="28"/>
        </w:rPr>
        <w:t>phải</w:t>
      </w:r>
      <w:r w:rsidRPr="00A07C61">
        <w:rPr>
          <w:spacing w:val="2"/>
          <w:sz w:val="28"/>
          <w:szCs w:val="28"/>
          <w:lang w:val="vi-VN"/>
        </w:rPr>
        <w:t xml:space="preserve"> được thực hiện kết nối trực tuyến khi Bộ Y tế triển khai phần mềm</w:t>
      </w:r>
      <w:r w:rsidRPr="00A07C61">
        <w:rPr>
          <w:spacing w:val="2"/>
          <w:sz w:val="28"/>
          <w:szCs w:val="28"/>
        </w:rPr>
        <w:t>,</w:t>
      </w:r>
      <w:r w:rsidRPr="00A07C61">
        <w:rPr>
          <w:spacing w:val="2"/>
          <w:sz w:val="28"/>
          <w:szCs w:val="28"/>
          <w:lang w:val="vi-VN"/>
        </w:rPr>
        <w:t xml:space="preserve"> </w:t>
      </w:r>
      <w:r w:rsidRPr="00A07C61">
        <w:rPr>
          <w:spacing w:val="2"/>
          <w:sz w:val="28"/>
          <w:szCs w:val="28"/>
        </w:rPr>
        <w:t xml:space="preserve">dữ liệu </w:t>
      </w:r>
      <w:r w:rsidRPr="00A07C61">
        <w:rPr>
          <w:spacing w:val="2"/>
          <w:sz w:val="28"/>
          <w:szCs w:val="28"/>
          <w:lang w:val="vi-VN"/>
        </w:rPr>
        <w:t>quản lý chung trên toàn quốc.</w:t>
      </w:r>
    </w:p>
    <w:p w:rsidR="003B1C14" w:rsidRPr="00A07C61" w:rsidRDefault="00C553AC" w:rsidP="00705C5C">
      <w:pPr>
        <w:spacing w:before="120" w:after="60" w:line="269" w:lineRule="auto"/>
        <w:ind w:firstLine="720"/>
        <w:jc w:val="both"/>
        <w:rPr>
          <w:b/>
          <w:sz w:val="28"/>
          <w:szCs w:val="28"/>
          <w:lang w:val="pt-BR"/>
        </w:rPr>
      </w:pPr>
      <w:r w:rsidRPr="00A07C61">
        <w:rPr>
          <w:b/>
          <w:bCs/>
          <w:sz w:val="28"/>
          <w:szCs w:val="28"/>
          <w:lang w:val="sv-SE"/>
        </w:rPr>
        <w:t>Đ</w:t>
      </w:r>
      <w:r w:rsidR="003B1C14" w:rsidRPr="00A07C61">
        <w:rPr>
          <w:b/>
          <w:bCs/>
          <w:sz w:val="28"/>
          <w:szCs w:val="28"/>
          <w:lang w:val="sv-SE"/>
        </w:rPr>
        <w:t xml:space="preserve">iều </w:t>
      </w:r>
      <w:r w:rsidR="00927030" w:rsidRPr="00A07C61">
        <w:rPr>
          <w:b/>
          <w:bCs/>
          <w:sz w:val="28"/>
          <w:szCs w:val="28"/>
          <w:lang w:val="sv-SE"/>
        </w:rPr>
        <w:t>2</w:t>
      </w:r>
      <w:r w:rsidR="00C51DA9" w:rsidRPr="00A07C61">
        <w:rPr>
          <w:b/>
          <w:bCs/>
          <w:sz w:val="28"/>
          <w:szCs w:val="28"/>
          <w:lang w:val="sv-SE"/>
        </w:rPr>
        <w:t>1</w:t>
      </w:r>
      <w:r w:rsidR="003B1C14" w:rsidRPr="00A07C61">
        <w:rPr>
          <w:b/>
          <w:bCs/>
          <w:sz w:val="28"/>
          <w:szCs w:val="28"/>
          <w:lang w:val="sv-SE"/>
        </w:rPr>
        <w:t>. Điều khoản tham chiếu</w:t>
      </w:r>
    </w:p>
    <w:p w:rsidR="003B1C14" w:rsidRPr="00A07C61" w:rsidRDefault="009F1AED" w:rsidP="00705C5C">
      <w:pPr>
        <w:spacing w:before="120" w:after="60" w:line="269" w:lineRule="auto"/>
        <w:ind w:firstLine="720"/>
        <w:jc w:val="both"/>
        <w:rPr>
          <w:bCs/>
          <w:sz w:val="28"/>
          <w:szCs w:val="28"/>
        </w:rPr>
      </w:pPr>
      <w:r w:rsidRPr="00A07C61">
        <w:rPr>
          <w:bCs/>
          <w:sz w:val="28"/>
          <w:szCs w:val="28"/>
        </w:rPr>
        <w:t>Trong trường hợp các văn bản quy phạm pháp luật và các quy định được viện dẫn trong Thông tư này có sự thay đổi, bổ sung hoặc được thay thế thì áp dụng theo văn bản quy phạm pháp luật mới.</w:t>
      </w:r>
    </w:p>
    <w:p w:rsidR="00E07187" w:rsidRPr="00A07C61" w:rsidRDefault="00E07187" w:rsidP="00705C5C">
      <w:pPr>
        <w:spacing w:before="120" w:after="60" w:line="269" w:lineRule="auto"/>
        <w:ind w:firstLine="720"/>
        <w:jc w:val="both"/>
        <w:rPr>
          <w:b/>
          <w:bCs/>
          <w:sz w:val="28"/>
          <w:szCs w:val="28"/>
          <w:lang w:val="vi-VN"/>
        </w:rPr>
      </w:pPr>
      <w:r w:rsidRPr="00A07C61">
        <w:rPr>
          <w:b/>
          <w:bCs/>
          <w:sz w:val="28"/>
          <w:szCs w:val="28"/>
          <w:lang w:val="vi-VN"/>
        </w:rPr>
        <w:t xml:space="preserve">Điều </w:t>
      </w:r>
      <w:r w:rsidR="00927030" w:rsidRPr="00A07C61">
        <w:rPr>
          <w:b/>
          <w:bCs/>
          <w:sz w:val="28"/>
          <w:szCs w:val="28"/>
        </w:rPr>
        <w:t>2</w:t>
      </w:r>
      <w:r w:rsidR="00C51DA9" w:rsidRPr="00A07C61">
        <w:rPr>
          <w:b/>
          <w:bCs/>
          <w:sz w:val="28"/>
          <w:szCs w:val="28"/>
        </w:rPr>
        <w:t>2</w:t>
      </w:r>
      <w:r w:rsidRPr="00A07C61">
        <w:rPr>
          <w:b/>
          <w:bCs/>
          <w:sz w:val="28"/>
          <w:szCs w:val="28"/>
          <w:lang w:val="vi-VN"/>
        </w:rPr>
        <w:t>. Tr</w:t>
      </w:r>
      <w:r w:rsidR="00B269B6" w:rsidRPr="00A07C61">
        <w:rPr>
          <w:b/>
          <w:bCs/>
          <w:sz w:val="28"/>
          <w:szCs w:val="28"/>
        </w:rPr>
        <w:t>á</w:t>
      </w:r>
      <w:r w:rsidRPr="00A07C61">
        <w:rPr>
          <w:b/>
          <w:bCs/>
          <w:sz w:val="28"/>
          <w:szCs w:val="28"/>
          <w:lang w:val="vi-VN"/>
        </w:rPr>
        <w:t>ch nhiệm thi hành</w:t>
      </w:r>
    </w:p>
    <w:p w:rsidR="00E07187" w:rsidRPr="00A07C61" w:rsidRDefault="00E07187" w:rsidP="00705C5C">
      <w:pPr>
        <w:spacing w:before="120" w:after="60" w:line="269" w:lineRule="auto"/>
        <w:ind w:firstLine="720"/>
        <w:jc w:val="both"/>
        <w:rPr>
          <w:sz w:val="28"/>
          <w:szCs w:val="28"/>
          <w:lang w:val="vi-VN"/>
        </w:rPr>
      </w:pPr>
      <w:r w:rsidRPr="00A07C61">
        <w:rPr>
          <w:sz w:val="28"/>
          <w:szCs w:val="28"/>
          <w:lang w:val="vi-VN"/>
        </w:rPr>
        <w:t>Chánh Văn ph</w:t>
      </w:r>
      <w:r w:rsidR="00B269B6" w:rsidRPr="00A07C61">
        <w:rPr>
          <w:sz w:val="28"/>
          <w:szCs w:val="28"/>
        </w:rPr>
        <w:t>ò</w:t>
      </w:r>
      <w:r w:rsidRPr="00A07C61">
        <w:rPr>
          <w:sz w:val="28"/>
          <w:szCs w:val="28"/>
          <w:lang w:val="vi-VN"/>
        </w:rPr>
        <w:t xml:space="preserve">ng Bộ, Cục trưởng Cục </w:t>
      </w:r>
      <w:r w:rsidRPr="00A07C61">
        <w:rPr>
          <w:sz w:val="28"/>
          <w:szCs w:val="28"/>
          <w:lang w:val="pt-BR"/>
        </w:rPr>
        <w:t xml:space="preserve">Quản lý </w:t>
      </w:r>
      <w:r w:rsidR="00ED7794" w:rsidRPr="00A07C61">
        <w:rPr>
          <w:sz w:val="28"/>
          <w:szCs w:val="28"/>
          <w:lang w:val="pt-BR"/>
        </w:rPr>
        <w:t>D</w:t>
      </w:r>
      <w:r w:rsidRPr="00A07C61">
        <w:rPr>
          <w:sz w:val="28"/>
          <w:szCs w:val="28"/>
          <w:lang w:val="pt-BR"/>
        </w:rPr>
        <w:t xml:space="preserve">ược, </w:t>
      </w:r>
      <w:r w:rsidRPr="00A07C61">
        <w:rPr>
          <w:sz w:val="28"/>
          <w:szCs w:val="28"/>
          <w:lang w:val="vi-VN"/>
        </w:rPr>
        <w:t>Vụ trưởng</w:t>
      </w:r>
      <w:r w:rsidR="00211094" w:rsidRPr="00A07C61">
        <w:rPr>
          <w:sz w:val="28"/>
          <w:szCs w:val="28"/>
        </w:rPr>
        <w:t xml:space="preserve"> các Vụ</w:t>
      </w:r>
      <w:r w:rsidRPr="00A07C61">
        <w:rPr>
          <w:sz w:val="28"/>
          <w:szCs w:val="28"/>
          <w:lang w:val="vi-VN"/>
        </w:rPr>
        <w:t>, Cục trưởng</w:t>
      </w:r>
      <w:r w:rsidR="00211094" w:rsidRPr="00A07C61">
        <w:rPr>
          <w:sz w:val="28"/>
          <w:szCs w:val="28"/>
        </w:rPr>
        <w:t xml:space="preserve"> các Cục</w:t>
      </w:r>
      <w:r w:rsidRPr="00A07C61">
        <w:rPr>
          <w:sz w:val="28"/>
          <w:szCs w:val="28"/>
          <w:lang w:val="vi-VN"/>
        </w:rPr>
        <w:t>, Tổng cục trưởng</w:t>
      </w:r>
      <w:r w:rsidR="00211094" w:rsidRPr="00A07C61">
        <w:rPr>
          <w:sz w:val="28"/>
          <w:szCs w:val="28"/>
        </w:rPr>
        <w:t xml:space="preserve"> Tổng cục dân số</w:t>
      </w:r>
      <w:r w:rsidRPr="00A07C61">
        <w:rPr>
          <w:sz w:val="28"/>
          <w:szCs w:val="28"/>
          <w:lang w:val="vi-VN"/>
        </w:rPr>
        <w:t xml:space="preserve"> thuộc Bộ Y tế, </w:t>
      </w:r>
      <w:r w:rsidRPr="00A07C61">
        <w:rPr>
          <w:sz w:val="28"/>
          <w:szCs w:val="28"/>
          <w:lang w:val="pt-BR"/>
        </w:rPr>
        <w:t>T</w:t>
      </w:r>
      <w:r w:rsidRPr="00A07C61">
        <w:rPr>
          <w:sz w:val="28"/>
          <w:szCs w:val="28"/>
          <w:lang w:val="vi-VN"/>
        </w:rPr>
        <w:t xml:space="preserve">hủ trưởng các cơ quan, đơn vị trực thuộc Bộ, Giám đốc Sở Y tế </w:t>
      </w:r>
      <w:r w:rsidR="00904F6C" w:rsidRPr="00A07C61">
        <w:rPr>
          <w:sz w:val="28"/>
          <w:szCs w:val="28"/>
          <w:lang w:val="vi-VN"/>
        </w:rPr>
        <w:t>các tỉnh, thành phố trực thuộc t</w:t>
      </w:r>
      <w:r w:rsidRPr="00A07C61">
        <w:rPr>
          <w:sz w:val="28"/>
          <w:szCs w:val="28"/>
          <w:lang w:val="vi-VN"/>
        </w:rPr>
        <w:t>rung ương và Thủ trưởng cơ quan y tế các Bộ, ngành</w:t>
      </w:r>
      <w:r w:rsidR="00211094" w:rsidRPr="00A07C61">
        <w:rPr>
          <w:sz w:val="28"/>
          <w:szCs w:val="28"/>
        </w:rPr>
        <w:t xml:space="preserve"> có liên quan</w:t>
      </w:r>
      <w:r w:rsidRPr="00A07C61">
        <w:rPr>
          <w:sz w:val="28"/>
          <w:szCs w:val="28"/>
          <w:lang w:val="vi-VN"/>
        </w:rPr>
        <w:t xml:space="preserve"> chịu trách nhiệm thi hành Thông tư này.</w:t>
      </w:r>
    </w:p>
    <w:p w:rsidR="00E07187" w:rsidRPr="00A07C61" w:rsidRDefault="00E07187" w:rsidP="00080417">
      <w:pPr>
        <w:spacing w:before="40" w:after="40" w:line="264" w:lineRule="auto"/>
        <w:ind w:firstLine="720"/>
        <w:jc w:val="both"/>
        <w:rPr>
          <w:sz w:val="28"/>
          <w:szCs w:val="28"/>
          <w:lang w:val="pt-BR"/>
        </w:rPr>
      </w:pPr>
      <w:r w:rsidRPr="00A07C61">
        <w:rPr>
          <w:sz w:val="28"/>
          <w:szCs w:val="28"/>
          <w:lang w:val="vi-VN"/>
        </w:rPr>
        <w:t>Trong qu</w:t>
      </w:r>
      <w:r w:rsidR="00B269B6" w:rsidRPr="00A07C61">
        <w:rPr>
          <w:sz w:val="28"/>
          <w:szCs w:val="28"/>
        </w:rPr>
        <w:t>á</w:t>
      </w:r>
      <w:r w:rsidRPr="00A07C61">
        <w:rPr>
          <w:sz w:val="28"/>
          <w:szCs w:val="28"/>
          <w:lang w:val="vi-VN"/>
        </w:rPr>
        <w:t xml:space="preserve"> tr</w:t>
      </w:r>
      <w:r w:rsidR="00B269B6" w:rsidRPr="00A07C61">
        <w:rPr>
          <w:sz w:val="28"/>
          <w:szCs w:val="28"/>
        </w:rPr>
        <w:t>ì</w:t>
      </w:r>
      <w:r w:rsidRPr="00A07C61">
        <w:rPr>
          <w:sz w:val="28"/>
          <w:szCs w:val="28"/>
          <w:lang w:val="vi-VN"/>
        </w:rPr>
        <w:t>nh thực hiện, nếu c</w:t>
      </w:r>
      <w:r w:rsidR="00B269B6" w:rsidRPr="00A07C61">
        <w:rPr>
          <w:sz w:val="28"/>
          <w:szCs w:val="28"/>
        </w:rPr>
        <w:t>ó</w:t>
      </w:r>
      <w:r w:rsidRPr="00A07C61">
        <w:rPr>
          <w:sz w:val="28"/>
          <w:szCs w:val="28"/>
          <w:lang w:val="vi-VN"/>
        </w:rPr>
        <w:t xml:space="preserve"> vướng mắc, đề nghị </w:t>
      </w:r>
      <w:r w:rsidR="00C553AC" w:rsidRPr="00A07C61">
        <w:rPr>
          <w:sz w:val="28"/>
          <w:szCs w:val="28"/>
        </w:rPr>
        <w:t xml:space="preserve">cơ quan, tổ chức, cá nhân </w:t>
      </w:r>
      <w:r w:rsidRPr="00A07C61">
        <w:rPr>
          <w:sz w:val="28"/>
          <w:szCs w:val="28"/>
          <w:lang w:val="vi-VN"/>
        </w:rPr>
        <w:t xml:space="preserve">phản ánh kịp thời về Bộ Y tế (Cục </w:t>
      </w:r>
      <w:r w:rsidRPr="00A07C61">
        <w:rPr>
          <w:sz w:val="28"/>
          <w:szCs w:val="28"/>
          <w:lang w:val="pt-BR"/>
        </w:rPr>
        <w:t xml:space="preserve">Quản lý </w:t>
      </w:r>
      <w:r w:rsidR="00ED7794" w:rsidRPr="00A07C61">
        <w:rPr>
          <w:sz w:val="28"/>
          <w:szCs w:val="28"/>
          <w:lang w:val="pt-BR"/>
        </w:rPr>
        <w:t>D</w:t>
      </w:r>
      <w:r w:rsidRPr="00A07C61">
        <w:rPr>
          <w:sz w:val="28"/>
          <w:szCs w:val="28"/>
          <w:lang w:val="pt-BR"/>
        </w:rPr>
        <w:t>ược</w:t>
      </w:r>
      <w:r w:rsidR="00C702C0" w:rsidRPr="00A07C61">
        <w:rPr>
          <w:sz w:val="28"/>
          <w:szCs w:val="28"/>
          <w:lang w:val="pt-BR"/>
        </w:rPr>
        <w:t xml:space="preserve"> -</w:t>
      </w:r>
      <w:r w:rsidR="004D6AA9" w:rsidRPr="00A07C61">
        <w:rPr>
          <w:sz w:val="28"/>
          <w:szCs w:val="28"/>
          <w:lang w:val="pt-BR"/>
        </w:rPr>
        <w:t xml:space="preserve"> Bộ Y tế</w:t>
      </w:r>
      <w:r w:rsidRPr="00A07C61">
        <w:rPr>
          <w:sz w:val="28"/>
          <w:szCs w:val="28"/>
          <w:lang w:val="vi-VN"/>
        </w:rPr>
        <w:t>) để nghiên cứu</w:t>
      </w:r>
      <w:r w:rsidRPr="00A07C61">
        <w:rPr>
          <w:sz w:val="28"/>
          <w:szCs w:val="28"/>
          <w:lang w:val="pt-BR"/>
        </w:rPr>
        <w:t>,</w:t>
      </w:r>
      <w:r w:rsidRPr="00A07C61">
        <w:rPr>
          <w:sz w:val="28"/>
          <w:szCs w:val="28"/>
          <w:lang w:val="vi-VN"/>
        </w:rPr>
        <w:t xml:space="preserve"> giải quyết.</w:t>
      </w:r>
      <w:r w:rsidRPr="00A07C61">
        <w:rPr>
          <w:sz w:val="28"/>
          <w:szCs w:val="28"/>
          <w:lang w:val="pt-BR"/>
        </w:rPr>
        <w:t>/.</w:t>
      </w:r>
    </w:p>
    <w:p w:rsidR="00C82819" w:rsidRPr="00A07C61" w:rsidRDefault="00C82819" w:rsidP="00705C5C">
      <w:pPr>
        <w:ind w:firstLine="720"/>
        <w:jc w:val="both"/>
        <w:rPr>
          <w:sz w:val="28"/>
          <w:szCs w:val="28"/>
          <w:lang w:val="pt-BR"/>
        </w:rPr>
      </w:pPr>
    </w:p>
    <w:tbl>
      <w:tblPr>
        <w:tblW w:w="9747" w:type="dxa"/>
        <w:tblLook w:val="0000" w:firstRow="0" w:lastRow="0" w:firstColumn="0" w:lastColumn="0" w:noHBand="0" w:noVBand="0"/>
      </w:tblPr>
      <w:tblGrid>
        <w:gridCol w:w="5353"/>
        <w:gridCol w:w="4394"/>
      </w:tblGrid>
      <w:tr w:rsidR="00A07C61" w:rsidRPr="00A07C61" w:rsidTr="00AB7165">
        <w:tc>
          <w:tcPr>
            <w:tcW w:w="5353" w:type="dxa"/>
          </w:tcPr>
          <w:p w:rsidR="00E07187" w:rsidRPr="00A07C61" w:rsidRDefault="00E07187" w:rsidP="00894828">
            <w:pPr>
              <w:spacing w:before="60" w:after="60"/>
              <w:jc w:val="both"/>
              <w:rPr>
                <w:b/>
                <w:bCs/>
                <w:i/>
                <w:iCs/>
                <w:sz w:val="22"/>
                <w:lang w:val="nl-NL"/>
              </w:rPr>
            </w:pPr>
            <w:r w:rsidRPr="00A07C61">
              <w:rPr>
                <w:b/>
                <w:bCs/>
                <w:i/>
                <w:iCs/>
                <w:sz w:val="22"/>
                <w:szCs w:val="22"/>
                <w:lang w:val="nl-NL"/>
              </w:rPr>
              <w:t>Nơi nhận:</w:t>
            </w:r>
          </w:p>
          <w:p w:rsidR="00E07187" w:rsidRPr="00A07C61" w:rsidRDefault="00E07187" w:rsidP="00E561C3">
            <w:pPr>
              <w:spacing w:before="40" w:after="40"/>
              <w:jc w:val="both"/>
              <w:rPr>
                <w:lang w:val="nl-NL"/>
              </w:rPr>
            </w:pPr>
            <w:r w:rsidRPr="00A07C61">
              <w:rPr>
                <w:lang w:val="nl-NL"/>
              </w:rPr>
              <w:t>- Văn ph</w:t>
            </w:r>
            <w:r w:rsidR="001374FF" w:rsidRPr="00A07C61">
              <w:rPr>
                <w:lang w:val="nl-NL"/>
              </w:rPr>
              <w:t>ò</w:t>
            </w:r>
            <w:r w:rsidRPr="00A07C61">
              <w:rPr>
                <w:lang w:val="nl-NL"/>
              </w:rPr>
              <w:t>ng Ch</w:t>
            </w:r>
            <w:r w:rsidR="001374FF" w:rsidRPr="00A07C61">
              <w:rPr>
                <w:lang w:val="nl-NL"/>
              </w:rPr>
              <w:t>í</w:t>
            </w:r>
            <w:r w:rsidRPr="00A07C61">
              <w:rPr>
                <w:lang w:val="nl-NL"/>
              </w:rPr>
              <w:t>nh phủ (C</w:t>
            </w:r>
            <w:r w:rsidR="001374FF" w:rsidRPr="00A07C61">
              <w:rPr>
                <w:lang w:val="nl-NL"/>
              </w:rPr>
              <w:t>ô</w:t>
            </w:r>
            <w:r w:rsidRPr="00A07C61">
              <w:rPr>
                <w:lang w:val="nl-NL"/>
              </w:rPr>
              <w:t>ng b</w:t>
            </w:r>
            <w:r w:rsidR="001374FF" w:rsidRPr="00A07C61">
              <w:rPr>
                <w:lang w:val="nl-NL"/>
              </w:rPr>
              <w:t>áo</w:t>
            </w:r>
            <w:r w:rsidRPr="00A07C61">
              <w:rPr>
                <w:lang w:val="nl-NL"/>
              </w:rPr>
              <w:t>, Cổng TTĐTCP);</w:t>
            </w:r>
          </w:p>
          <w:p w:rsidR="00396F0F" w:rsidRPr="00A07C61" w:rsidRDefault="00396F0F" w:rsidP="00E561C3">
            <w:pPr>
              <w:spacing w:before="40" w:after="40"/>
              <w:jc w:val="both"/>
            </w:pPr>
            <w:r w:rsidRPr="00A07C61">
              <w:t xml:space="preserve">- Bộ trưởng </w:t>
            </w:r>
            <w:r w:rsidR="00C553AC" w:rsidRPr="00A07C61">
              <w:t>(để báo cáo)</w:t>
            </w:r>
            <w:r w:rsidRPr="00A07C61">
              <w:t>;</w:t>
            </w:r>
          </w:p>
          <w:p w:rsidR="00396F0F" w:rsidRPr="00A07C61" w:rsidRDefault="00396F0F" w:rsidP="00E561C3">
            <w:pPr>
              <w:spacing w:before="40" w:after="40"/>
              <w:jc w:val="both"/>
              <w:rPr>
                <w:lang w:val="vi-VN"/>
              </w:rPr>
            </w:pPr>
            <w:r w:rsidRPr="00A07C61">
              <w:rPr>
                <w:lang w:val="vi-VN"/>
              </w:rPr>
              <w:t>- Các Thứ trưởng Bộ Y tế;</w:t>
            </w:r>
          </w:p>
          <w:p w:rsidR="00E07187" w:rsidRPr="00A07C61" w:rsidRDefault="00E07187" w:rsidP="00E561C3">
            <w:pPr>
              <w:spacing w:before="40" w:after="40"/>
              <w:jc w:val="both"/>
              <w:rPr>
                <w:lang w:val="vi-VN"/>
              </w:rPr>
            </w:pPr>
            <w:r w:rsidRPr="00A07C61">
              <w:rPr>
                <w:lang w:val="vi-VN"/>
              </w:rPr>
              <w:t>- Bộ Công Thương;</w:t>
            </w:r>
          </w:p>
          <w:p w:rsidR="00E07187" w:rsidRPr="00A07C61" w:rsidRDefault="00E07187" w:rsidP="00E561C3">
            <w:pPr>
              <w:spacing w:before="40" w:after="40"/>
              <w:jc w:val="both"/>
            </w:pPr>
            <w:r w:rsidRPr="00A07C61">
              <w:rPr>
                <w:lang w:val="vi-VN"/>
              </w:rPr>
              <w:t>- Bộ Tài  ch</w:t>
            </w:r>
            <w:r w:rsidR="001374FF" w:rsidRPr="00A07C61">
              <w:t>í</w:t>
            </w:r>
            <w:r w:rsidR="003D0FE5" w:rsidRPr="00A07C61">
              <w:rPr>
                <w:lang w:val="vi-VN"/>
              </w:rPr>
              <w:t xml:space="preserve">nh (Tổng </w:t>
            </w:r>
            <w:r w:rsidR="003D0FE5" w:rsidRPr="00A07C61">
              <w:t>cục</w:t>
            </w:r>
            <w:r w:rsidRPr="00A07C61">
              <w:rPr>
                <w:lang w:val="vi-VN"/>
              </w:rPr>
              <w:t xml:space="preserve"> Hải </w:t>
            </w:r>
            <w:r w:rsidR="003D0FE5" w:rsidRPr="00A07C61">
              <w:t>q</w:t>
            </w:r>
            <w:r w:rsidRPr="00A07C61">
              <w:rPr>
                <w:lang w:val="vi-VN"/>
              </w:rPr>
              <w:t>uan);</w:t>
            </w:r>
          </w:p>
          <w:p w:rsidR="00705F49" w:rsidRPr="00A07C61" w:rsidRDefault="00705F49" w:rsidP="00E561C3">
            <w:pPr>
              <w:spacing w:before="40" w:after="40"/>
              <w:jc w:val="both"/>
            </w:pPr>
            <w:r w:rsidRPr="00A07C61">
              <w:t xml:space="preserve">- Bộ Khoa học </w:t>
            </w:r>
            <w:r w:rsidR="003D0FE5" w:rsidRPr="00A07C61">
              <w:t>và</w:t>
            </w:r>
            <w:r w:rsidRPr="00A07C61">
              <w:t xml:space="preserve"> Công nghệ</w:t>
            </w:r>
            <w:r w:rsidR="003D0FE5" w:rsidRPr="00A07C61">
              <w:t>;</w:t>
            </w:r>
          </w:p>
          <w:p w:rsidR="00E07187" w:rsidRPr="00A07C61" w:rsidRDefault="00E07187" w:rsidP="00E561C3">
            <w:pPr>
              <w:spacing w:before="40" w:after="40"/>
              <w:jc w:val="both"/>
            </w:pPr>
            <w:r w:rsidRPr="00A07C61">
              <w:rPr>
                <w:lang w:val="vi-VN"/>
              </w:rPr>
              <w:t>- Bộ Tư pháp (Cục Kiểm tra văn bản QPPL);</w:t>
            </w:r>
          </w:p>
          <w:p w:rsidR="00E07187" w:rsidRPr="00A07C61" w:rsidRDefault="00E07187" w:rsidP="00E561C3">
            <w:pPr>
              <w:spacing w:before="40" w:after="40"/>
              <w:jc w:val="both"/>
              <w:rPr>
                <w:lang w:val="vi-VN"/>
              </w:rPr>
            </w:pPr>
            <w:r w:rsidRPr="00A07C61">
              <w:rPr>
                <w:lang w:val="vi-VN"/>
              </w:rPr>
              <w:t>- Các đơn vị trực thuộc Bộ Y tế;</w:t>
            </w:r>
          </w:p>
          <w:p w:rsidR="00E07187" w:rsidRPr="00A07C61" w:rsidRDefault="00E07187" w:rsidP="00E561C3">
            <w:pPr>
              <w:spacing w:before="40" w:after="40"/>
              <w:jc w:val="both"/>
              <w:rPr>
                <w:lang w:val="vi-VN"/>
              </w:rPr>
            </w:pPr>
            <w:r w:rsidRPr="00A07C61">
              <w:rPr>
                <w:lang w:val="vi-VN"/>
              </w:rPr>
              <w:t>- Sở Y tế c</w:t>
            </w:r>
            <w:r w:rsidR="001374FF" w:rsidRPr="00A07C61">
              <w:t>ác</w:t>
            </w:r>
            <w:r w:rsidRPr="00A07C61">
              <w:rPr>
                <w:lang w:val="vi-VN"/>
              </w:rPr>
              <w:t xml:space="preserve"> tỉnh TP trực thuộc TW;</w:t>
            </w:r>
          </w:p>
          <w:p w:rsidR="00E07187" w:rsidRPr="00A07C61" w:rsidRDefault="00E07187" w:rsidP="00E561C3">
            <w:pPr>
              <w:spacing w:before="40" w:after="40"/>
              <w:jc w:val="both"/>
              <w:rPr>
                <w:lang w:val="vi-VN"/>
              </w:rPr>
            </w:pPr>
            <w:r w:rsidRPr="00A07C61">
              <w:rPr>
                <w:lang w:val="vi-VN"/>
              </w:rPr>
              <w:t>- Tổng Công ty dượcVN, Viện kiểm nghiệm</w:t>
            </w:r>
            <w:r w:rsidR="00387E88" w:rsidRPr="00A07C61">
              <w:rPr>
                <w:lang w:val="vi-VN"/>
              </w:rPr>
              <w:t xml:space="preserve"> thuốc TW, Viện KN thuốc TP.HCM</w:t>
            </w:r>
            <w:r w:rsidRPr="00A07C61">
              <w:rPr>
                <w:lang w:val="vi-VN"/>
              </w:rPr>
              <w:t>;</w:t>
            </w:r>
          </w:p>
          <w:p w:rsidR="00E07187" w:rsidRPr="00A07C61" w:rsidRDefault="00F71815" w:rsidP="00E561C3">
            <w:pPr>
              <w:spacing w:before="40" w:after="40"/>
              <w:jc w:val="both"/>
              <w:rPr>
                <w:lang w:val="vi-VN"/>
              </w:rPr>
            </w:pPr>
            <w:r w:rsidRPr="00A07C61">
              <w:rPr>
                <w:lang w:val="vi-VN"/>
              </w:rPr>
              <w:t xml:space="preserve">- Hiệp hội </w:t>
            </w:r>
            <w:r w:rsidR="00E07187" w:rsidRPr="00A07C61">
              <w:rPr>
                <w:lang w:val="vi-VN"/>
              </w:rPr>
              <w:t>D</w:t>
            </w:r>
            <w:r w:rsidRPr="00A07C61">
              <w:t>ND</w:t>
            </w:r>
            <w:r w:rsidR="00E07187" w:rsidRPr="00A07C61">
              <w:rPr>
                <w:lang w:val="vi-VN"/>
              </w:rPr>
              <w:t>VN;</w:t>
            </w:r>
          </w:p>
          <w:p w:rsidR="00E07187" w:rsidRPr="00A07C61" w:rsidRDefault="00E07187" w:rsidP="00E561C3">
            <w:pPr>
              <w:spacing w:before="40" w:after="40"/>
              <w:jc w:val="both"/>
            </w:pPr>
            <w:r w:rsidRPr="00A07C61">
              <w:rPr>
                <w:lang w:val="vi-VN"/>
              </w:rPr>
              <w:t xml:space="preserve">- </w:t>
            </w:r>
            <w:r w:rsidRPr="00A07C61">
              <w:t>Y tế c</w:t>
            </w:r>
            <w:r w:rsidR="001374FF" w:rsidRPr="00A07C61">
              <w:t>ác</w:t>
            </w:r>
            <w:r w:rsidRPr="00A07C61">
              <w:t xml:space="preserve"> ngành;</w:t>
            </w:r>
          </w:p>
          <w:p w:rsidR="00E07187" w:rsidRPr="00A07C61" w:rsidRDefault="003D0FE5" w:rsidP="00E561C3">
            <w:pPr>
              <w:spacing w:before="40" w:after="40"/>
              <w:jc w:val="both"/>
            </w:pPr>
            <w:r w:rsidRPr="00A07C61">
              <w:t>- Cổng T</w:t>
            </w:r>
            <w:r w:rsidR="00E07187" w:rsidRPr="00A07C61">
              <w:t>hông tin điện tử Bộ Y tế;</w:t>
            </w:r>
          </w:p>
          <w:p w:rsidR="00E07187" w:rsidRPr="00A07C61" w:rsidRDefault="00E07187" w:rsidP="00E561C3">
            <w:pPr>
              <w:spacing w:before="40" w:after="40"/>
              <w:jc w:val="both"/>
              <w:rPr>
                <w:sz w:val="28"/>
                <w:szCs w:val="28"/>
                <w:lang w:val="es-ES"/>
              </w:rPr>
            </w:pPr>
            <w:r w:rsidRPr="00A07C61">
              <w:rPr>
                <w:lang w:val="es-ES"/>
              </w:rPr>
              <w:t>- Lưu: VT, PC, QLD</w:t>
            </w:r>
            <w:r w:rsidRPr="00A07C61">
              <w:rPr>
                <w:vertAlign w:val="subscript"/>
                <w:lang w:val="es-ES"/>
              </w:rPr>
              <w:t>(02b)</w:t>
            </w:r>
            <w:r w:rsidRPr="00A07C61">
              <w:rPr>
                <w:lang w:val="es-ES"/>
              </w:rPr>
              <w:t>.</w:t>
            </w:r>
          </w:p>
        </w:tc>
        <w:tc>
          <w:tcPr>
            <w:tcW w:w="4394" w:type="dxa"/>
          </w:tcPr>
          <w:p w:rsidR="00E07187" w:rsidRPr="00A07C61" w:rsidRDefault="00811689" w:rsidP="00811689">
            <w:pPr>
              <w:keepNext/>
              <w:spacing w:before="60"/>
              <w:jc w:val="center"/>
              <w:outlineLvl w:val="3"/>
              <w:rPr>
                <w:b/>
                <w:bCs/>
                <w:sz w:val="28"/>
                <w:szCs w:val="28"/>
                <w:lang w:val="es-ES"/>
              </w:rPr>
            </w:pPr>
            <w:r w:rsidRPr="00A07C61">
              <w:rPr>
                <w:b/>
                <w:bCs/>
                <w:sz w:val="28"/>
                <w:szCs w:val="28"/>
                <w:lang w:val="es-ES"/>
              </w:rPr>
              <w:t xml:space="preserve">KT. </w:t>
            </w:r>
            <w:r w:rsidR="00E07187" w:rsidRPr="00A07C61">
              <w:rPr>
                <w:b/>
                <w:bCs/>
                <w:sz w:val="28"/>
                <w:szCs w:val="28"/>
                <w:lang w:val="es-ES"/>
              </w:rPr>
              <w:t>BỘ TRƯỞNG</w:t>
            </w:r>
          </w:p>
          <w:p w:rsidR="00811689" w:rsidRPr="00A07C61" w:rsidRDefault="00811689" w:rsidP="00811689">
            <w:pPr>
              <w:keepNext/>
              <w:spacing w:before="60"/>
              <w:jc w:val="center"/>
              <w:outlineLvl w:val="3"/>
              <w:rPr>
                <w:b/>
                <w:bCs/>
                <w:sz w:val="28"/>
                <w:szCs w:val="28"/>
                <w:lang w:val="es-ES"/>
              </w:rPr>
            </w:pPr>
            <w:r w:rsidRPr="00A07C61">
              <w:rPr>
                <w:b/>
                <w:bCs/>
                <w:sz w:val="28"/>
                <w:szCs w:val="28"/>
                <w:lang w:val="es-ES"/>
              </w:rPr>
              <w:t>THỨ TRƯỞNG</w:t>
            </w:r>
          </w:p>
          <w:p w:rsidR="00811689" w:rsidRPr="00A07C61" w:rsidRDefault="00811689" w:rsidP="00894828">
            <w:pPr>
              <w:keepNext/>
              <w:spacing w:before="60" w:after="60"/>
              <w:jc w:val="center"/>
              <w:outlineLvl w:val="3"/>
              <w:rPr>
                <w:b/>
                <w:bCs/>
                <w:sz w:val="28"/>
                <w:szCs w:val="28"/>
                <w:lang w:val="es-ES"/>
              </w:rPr>
            </w:pPr>
          </w:p>
          <w:p w:rsidR="00811689" w:rsidRPr="00A07C61" w:rsidRDefault="00811689" w:rsidP="00894828">
            <w:pPr>
              <w:keepNext/>
              <w:spacing w:before="60" w:after="60"/>
              <w:jc w:val="center"/>
              <w:outlineLvl w:val="3"/>
              <w:rPr>
                <w:b/>
                <w:bCs/>
                <w:sz w:val="28"/>
                <w:szCs w:val="28"/>
                <w:lang w:val="es-ES"/>
              </w:rPr>
            </w:pPr>
          </w:p>
          <w:p w:rsidR="00811689" w:rsidRDefault="00811689" w:rsidP="00894828">
            <w:pPr>
              <w:keepNext/>
              <w:spacing w:before="60" w:after="60"/>
              <w:jc w:val="center"/>
              <w:outlineLvl w:val="3"/>
              <w:rPr>
                <w:b/>
                <w:bCs/>
                <w:sz w:val="28"/>
                <w:szCs w:val="28"/>
                <w:lang w:val="es-ES"/>
              </w:rPr>
            </w:pPr>
          </w:p>
          <w:p w:rsidR="00E619F7" w:rsidRPr="00A07C61" w:rsidRDefault="00E619F7" w:rsidP="00894828">
            <w:pPr>
              <w:keepNext/>
              <w:spacing w:before="60" w:after="60"/>
              <w:jc w:val="center"/>
              <w:outlineLvl w:val="3"/>
              <w:rPr>
                <w:b/>
                <w:bCs/>
                <w:sz w:val="28"/>
                <w:szCs w:val="28"/>
                <w:lang w:val="es-ES"/>
              </w:rPr>
            </w:pPr>
          </w:p>
          <w:p w:rsidR="00811689" w:rsidRPr="00A07C61" w:rsidRDefault="00811689" w:rsidP="00894828">
            <w:pPr>
              <w:keepNext/>
              <w:spacing w:before="60" w:after="60"/>
              <w:jc w:val="center"/>
              <w:outlineLvl w:val="3"/>
              <w:rPr>
                <w:b/>
                <w:bCs/>
                <w:sz w:val="28"/>
                <w:szCs w:val="28"/>
                <w:lang w:val="es-ES"/>
              </w:rPr>
            </w:pPr>
          </w:p>
          <w:p w:rsidR="00811689" w:rsidRPr="00A07C61" w:rsidRDefault="00811689" w:rsidP="00894828">
            <w:pPr>
              <w:keepNext/>
              <w:spacing w:before="60" w:after="60"/>
              <w:jc w:val="center"/>
              <w:outlineLvl w:val="3"/>
              <w:rPr>
                <w:b/>
                <w:bCs/>
                <w:sz w:val="28"/>
                <w:szCs w:val="28"/>
                <w:lang w:val="es-ES"/>
              </w:rPr>
            </w:pPr>
          </w:p>
          <w:p w:rsidR="00811689" w:rsidRPr="00A07C61" w:rsidRDefault="00811689" w:rsidP="00894828">
            <w:pPr>
              <w:keepNext/>
              <w:spacing w:before="60" w:after="60"/>
              <w:jc w:val="center"/>
              <w:outlineLvl w:val="3"/>
              <w:rPr>
                <w:b/>
                <w:bCs/>
                <w:sz w:val="28"/>
                <w:szCs w:val="28"/>
                <w:lang w:val="es-ES"/>
              </w:rPr>
            </w:pPr>
            <w:r w:rsidRPr="00A07C61">
              <w:rPr>
                <w:b/>
                <w:bCs/>
                <w:sz w:val="28"/>
                <w:szCs w:val="28"/>
                <w:lang w:val="es-ES"/>
              </w:rPr>
              <w:t>Trương Quốc Cường</w:t>
            </w:r>
          </w:p>
          <w:p w:rsidR="00D50FFA" w:rsidRPr="00A07C61" w:rsidRDefault="00D50FFA" w:rsidP="00894828">
            <w:pPr>
              <w:spacing w:before="60" w:after="60"/>
              <w:ind w:firstLine="34"/>
              <w:jc w:val="center"/>
              <w:rPr>
                <w:b/>
                <w:bCs/>
                <w:sz w:val="28"/>
                <w:szCs w:val="28"/>
                <w:lang w:val="es-ES"/>
              </w:rPr>
            </w:pPr>
          </w:p>
          <w:p w:rsidR="00236D30" w:rsidRPr="00A07C61" w:rsidRDefault="00236D30" w:rsidP="00894828">
            <w:pPr>
              <w:spacing w:before="60" w:after="60"/>
              <w:ind w:firstLine="34"/>
              <w:jc w:val="center"/>
              <w:rPr>
                <w:b/>
                <w:bCs/>
                <w:sz w:val="28"/>
                <w:szCs w:val="28"/>
                <w:lang w:val="es-ES"/>
              </w:rPr>
            </w:pPr>
          </w:p>
          <w:p w:rsidR="00236D30" w:rsidRPr="00A07C61" w:rsidRDefault="00236D30" w:rsidP="00894828">
            <w:pPr>
              <w:spacing w:before="60" w:after="60"/>
              <w:ind w:firstLine="34"/>
              <w:jc w:val="center"/>
              <w:rPr>
                <w:b/>
                <w:bCs/>
                <w:sz w:val="28"/>
                <w:szCs w:val="28"/>
                <w:lang w:val="es-ES"/>
              </w:rPr>
            </w:pPr>
          </w:p>
          <w:p w:rsidR="00D50FFA" w:rsidRPr="00A07C61" w:rsidRDefault="00D50FFA" w:rsidP="00894828">
            <w:pPr>
              <w:spacing w:before="60" w:after="60"/>
              <w:ind w:firstLine="34"/>
              <w:jc w:val="center"/>
              <w:rPr>
                <w:b/>
                <w:bCs/>
                <w:sz w:val="28"/>
                <w:szCs w:val="28"/>
                <w:lang w:val="es-ES"/>
              </w:rPr>
            </w:pPr>
          </w:p>
          <w:p w:rsidR="00D50FFA" w:rsidRPr="00A07C61" w:rsidRDefault="00D50FFA" w:rsidP="00894828">
            <w:pPr>
              <w:spacing w:before="60" w:after="60"/>
              <w:ind w:firstLine="34"/>
              <w:jc w:val="center"/>
              <w:rPr>
                <w:b/>
                <w:bCs/>
                <w:sz w:val="28"/>
                <w:szCs w:val="28"/>
                <w:lang w:val="es-ES"/>
              </w:rPr>
            </w:pPr>
          </w:p>
          <w:p w:rsidR="00E07187" w:rsidRPr="00A07C61" w:rsidRDefault="00E07187" w:rsidP="00AB7165">
            <w:pPr>
              <w:spacing w:before="60" w:after="60"/>
              <w:ind w:firstLine="34"/>
              <w:jc w:val="center"/>
              <w:rPr>
                <w:b/>
                <w:bCs/>
                <w:sz w:val="28"/>
                <w:szCs w:val="28"/>
                <w:lang w:val="es-ES"/>
              </w:rPr>
            </w:pPr>
          </w:p>
        </w:tc>
      </w:tr>
    </w:tbl>
    <w:p w:rsidR="00E63B9F" w:rsidRPr="00A07C61" w:rsidRDefault="00E63B9F" w:rsidP="00894828">
      <w:pPr>
        <w:spacing w:before="60" w:after="60"/>
        <w:jc w:val="both"/>
        <w:rPr>
          <w:b/>
          <w:sz w:val="28"/>
          <w:szCs w:val="28"/>
        </w:rPr>
        <w:sectPr w:rsidR="00E63B9F" w:rsidRPr="00A07C61" w:rsidSect="00C60F01">
          <w:headerReference w:type="default" r:id="rId9"/>
          <w:pgSz w:w="11907" w:h="16839" w:code="9"/>
          <w:pgMar w:top="1134" w:right="1134" w:bottom="1134" w:left="1701" w:header="720" w:footer="720" w:gutter="0"/>
          <w:cols w:space="720"/>
          <w:titlePg/>
          <w:docGrid w:linePitch="360"/>
        </w:sectPr>
      </w:pPr>
    </w:p>
    <w:p w:rsidR="002E0F3B" w:rsidRPr="00A07C61" w:rsidRDefault="002E0F3B" w:rsidP="002E0F3B">
      <w:pPr>
        <w:jc w:val="center"/>
        <w:rPr>
          <w:b/>
          <w:sz w:val="28"/>
          <w:szCs w:val="28"/>
        </w:rPr>
      </w:pPr>
      <w:r w:rsidRPr="00A07C61">
        <w:rPr>
          <w:b/>
          <w:sz w:val="28"/>
          <w:szCs w:val="28"/>
        </w:rPr>
        <w:lastRenderedPageBreak/>
        <w:t>DANH MỤC PHỤ LỤC</w:t>
      </w:r>
    </w:p>
    <w:p w:rsidR="002E0F3B" w:rsidRPr="00A07C61" w:rsidRDefault="002E0F3B" w:rsidP="002E0F3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1948"/>
        <w:gridCol w:w="6032"/>
      </w:tblGrid>
      <w:tr w:rsidR="00A07C61" w:rsidRPr="00A07C61" w:rsidTr="00726546">
        <w:tc>
          <w:tcPr>
            <w:tcW w:w="1082" w:type="dxa"/>
          </w:tcPr>
          <w:p w:rsidR="002E0F3B" w:rsidRPr="00A07C61" w:rsidRDefault="002E0F3B" w:rsidP="00F229B2">
            <w:pPr>
              <w:spacing w:before="120" w:after="120"/>
              <w:jc w:val="center"/>
              <w:rPr>
                <w:b/>
                <w:sz w:val="28"/>
                <w:szCs w:val="28"/>
                <w:lang w:val="nl-NL"/>
              </w:rPr>
            </w:pPr>
            <w:r w:rsidRPr="00A07C61">
              <w:rPr>
                <w:b/>
                <w:sz w:val="28"/>
                <w:szCs w:val="28"/>
                <w:lang w:val="nl-NL"/>
              </w:rPr>
              <w:t>TT</w:t>
            </w:r>
          </w:p>
        </w:tc>
        <w:tc>
          <w:tcPr>
            <w:tcW w:w="1948" w:type="dxa"/>
          </w:tcPr>
          <w:p w:rsidR="002E0F3B" w:rsidRPr="00A07C61" w:rsidRDefault="002E0F3B" w:rsidP="00F229B2">
            <w:pPr>
              <w:spacing w:before="120" w:after="120"/>
              <w:jc w:val="center"/>
              <w:rPr>
                <w:b/>
                <w:sz w:val="28"/>
                <w:szCs w:val="28"/>
                <w:lang w:val="nl-NL"/>
              </w:rPr>
            </w:pPr>
            <w:r w:rsidRPr="00A07C61">
              <w:rPr>
                <w:b/>
                <w:sz w:val="28"/>
                <w:szCs w:val="28"/>
                <w:lang w:val="nl-NL"/>
              </w:rPr>
              <w:t>SỐ PHỤ LỤC</w:t>
            </w:r>
          </w:p>
        </w:tc>
        <w:tc>
          <w:tcPr>
            <w:tcW w:w="6032" w:type="dxa"/>
          </w:tcPr>
          <w:p w:rsidR="002E0F3B" w:rsidRPr="00A07C61" w:rsidRDefault="002E0F3B" w:rsidP="00F229B2">
            <w:pPr>
              <w:spacing w:before="120" w:after="120"/>
              <w:jc w:val="center"/>
              <w:rPr>
                <w:b/>
                <w:sz w:val="28"/>
                <w:szCs w:val="28"/>
                <w:lang w:val="nl-NL"/>
              </w:rPr>
            </w:pPr>
            <w:r w:rsidRPr="00A07C61">
              <w:rPr>
                <w:b/>
                <w:sz w:val="28"/>
                <w:szCs w:val="28"/>
                <w:lang w:val="nl-NL"/>
              </w:rPr>
              <w:t>TÊN PHỤ LỤC</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lang w:val="nl-NL"/>
              </w:rPr>
            </w:pPr>
            <w:r w:rsidRPr="00A07C61">
              <w:rPr>
                <w:sz w:val="28"/>
                <w:szCs w:val="28"/>
                <w:lang w:val="nl-NL"/>
              </w:rPr>
              <w:t>Phụ lục I</w:t>
            </w:r>
          </w:p>
        </w:tc>
        <w:tc>
          <w:tcPr>
            <w:tcW w:w="6032" w:type="dxa"/>
          </w:tcPr>
          <w:p w:rsidR="002E0F3B" w:rsidRPr="00A07C61" w:rsidRDefault="002E0F3B" w:rsidP="00F229B2">
            <w:pPr>
              <w:spacing w:before="120" w:after="120"/>
              <w:jc w:val="both"/>
              <w:rPr>
                <w:sz w:val="28"/>
                <w:szCs w:val="28"/>
                <w:lang w:val="nl-NL"/>
              </w:rPr>
            </w:pPr>
            <w:r w:rsidRPr="00A07C61">
              <w:rPr>
                <w:sz w:val="28"/>
                <w:szCs w:val="28"/>
              </w:rPr>
              <w:t>Danh mục dược chất gây nghiện</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lang w:val="nl-NL"/>
              </w:rPr>
            </w:pPr>
            <w:r w:rsidRPr="00A07C61">
              <w:rPr>
                <w:sz w:val="28"/>
                <w:szCs w:val="28"/>
              </w:rPr>
              <w:t>Phụ lục II</w:t>
            </w:r>
          </w:p>
        </w:tc>
        <w:tc>
          <w:tcPr>
            <w:tcW w:w="6032" w:type="dxa"/>
          </w:tcPr>
          <w:p w:rsidR="002E0F3B" w:rsidRPr="00A07C61" w:rsidRDefault="002E0F3B" w:rsidP="00F229B2">
            <w:pPr>
              <w:spacing w:before="120" w:after="120"/>
              <w:jc w:val="both"/>
              <w:rPr>
                <w:sz w:val="28"/>
                <w:szCs w:val="28"/>
                <w:lang w:val="nl-NL"/>
              </w:rPr>
            </w:pPr>
            <w:r w:rsidRPr="00A07C61">
              <w:rPr>
                <w:sz w:val="28"/>
                <w:szCs w:val="28"/>
              </w:rPr>
              <w:t>Danh mục dược chất hướng thần</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lang w:val="nl-NL"/>
              </w:rPr>
            </w:pPr>
            <w:r w:rsidRPr="00A07C61">
              <w:rPr>
                <w:sz w:val="28"/>
                <w:szCs w:val="28"/>
              </w:rPr>
              <w:t>Phụ lục III</w:t>
            </w:r>
          </w:p>
        </w:tc>
        <w:tc>
          <w:tcPr>
            <w:tcW w:w="6032" w:type="dxa"/>
          </w:tcPr>
          <w:p w:rsidR="002E0F3B" w:rsidRPr="00A07C61" w:rsidRDefault="002E0F3B" w:rsidP="00F229B2">
            <w:pPr>
              <w:spacing w:before="120" w:after="120"/>
              <w:jc w:val="both"/>
              <w:rPr>
                <w:sz w:val="28"/>
                <w:szCs w:val="28"/>
                <w:lang w:val="nl-NL"/>
              </w:rPr>
            </w:pPr>
            <w:r w:rsidRPr="00A07C61">
              <w:rPr>
                <w:sz w:val="28"/>
                <w:szCs w:val="28"/>
              </w:rPr>
              <w:t>Danh mục tiền chất dùng làm thuốc</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lang w:val="nl-NL"/>
              </w:rPr>
            </w:pPr>
            <w:r w:rsidRPr="00A07C61">
              <w:rPr>
                <w:sz w:val="28"/>
                <w:szCs w:val="28"/>
              </w:rPr>
              <w:t>Phụ lục IV</w:t>
            </w:r>
          </w:p>
        </w:tc>
        <w:tc>
          <w:tcPr>
            <w:tcW w:w="6032" w:type="dxa"/>
          </w:tcPr>
          <w:p w:rsidR="002E0F3B" w:rsidRPr="00A07C61" w:rsidRDefault="002E0F3B" w:rsidP="00F229B2">
            <w:pPr>
              <w:pStyle w:val="Title"/>
              <w:spacing w:before="120" w:after="120"/>
              <w:jc w:val="both"/>
              <w:rPr>
                <w:rFonts w:ascii="Times New Roman" w:hAnsi="Times New Roman"/>
                <w:szCs w:val="28"/>
                <w:lang w:val="de-DE"/>
              </w:rPr>
            </w:pPr>
            <w:r w:rsidRPr="00A07C61">
              <w:rPr>
                <w:rFonts w:ascii="Times New Roman" w:hAnsi="Times New Roman"/>
                <w:szCs w:val="28"/>
                <w:lang w:val="de-DE"/>
              </w:rPr>
              <w:t>Bảng giới hạn nồng độ, hàm lượng dược chất gây nghiện trong thuốc dạng phối hợp</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lang w:val="nl-NL"/>
              </w:rPr>
            </w:pPr>
            <w:r w:rsidRPr="00A07C61">
              <w:rPr>
                <w:spacing w:val="-2"/>
                <w:sz w:val="28"/>
                <w:szCs w:val="28"/>
              </w:rPr>
              <w:t>Phụ lục V</w:t>
            </w:r>
          </w:p>
        </w:tc>
        <w:tc>
          <w:tcPr>
            <w:tcW w:w="6032" w:type="dxa"/>
          </w:tcPr>
          <w:p w:rsidR="002E0F3B" w:rsidRPr="00A07C61" w:rsidRDefault="002E0F3B" w:rsidP="00F229B2">
            <w:pPr>
              <w:spacing w:before="120" w:after="120"/>
              <w:jc w:val="both"/>
              <w:rPr>
                <w:sz w:val="28"/>
                <w:szCs w:val="28"/>
                <w:lang w:val="de-DE"/>
              </w:rPr>
            </w:pPr>
            <w:r w:rsidRPr="00A07C61">
              <w:rPr>
                <w:sz w:val="28"/>
                <w:szCs w:val="28"/>
                <w:lang w:val="de-DE"/>
              </w:rPr>
              <w:t>Bảng giới hạn nồng độ, hàm lượng dược chất hướng thần trong thuốc dạng phối hợp</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lang w:val="nl-NL"/>
              </w:rPr>
            </w:pPr>
            <w:r w:rsidRPr="00A07C61">
              <w:rPr>
                <w:spacing w:val="-2"/>
                <w:sz w:val="28"/>
                <w:szCs w:val="28"/>
              </w:rPr>
              <w:t>Phụ lục VI</w:t>
            </w:r>
          </w:p>
        </w:tc>
        <w:tc>
          <w:tcPr>
            <w:tcW w:w="6032" w:type="dxa"/>
          </w:tcPr>
          <w:p w:rsidR="002E0F3B" w:rsidRPr="00A07C61" w:rsidRDefault="002E0F3B" w:rsidP="00F229B2">
            <w:pPr>
              <w:spacing w:before="120" w:after="120"/>
              <w:jc w:val="both"/>
              <w:rPr>
                <w:sz w:val="28"/>
                <w:szCs w:val="28"/>
                <w:lang w:val="nl-NL"/>
              </w:rPr>
            </w:pPr>
            <w:r w:rsidRPr="00A07C61">
              <w:rPr>
                <w:sz w:val="28"/>
                <w:szCs w:val="28"/>
              </w:rPr>
              <w:t>Bảng giới hạn nồng độ, hàm lượng tiền chất dùng làm thuốc trong thuốc dạng phối hợp</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VII</w:t>
            </w:r>
          </w:p>
        </w:tc>
        <w:tc>
          <w:tcPr>
            <w:tcW w:w="6032" w:type="dxa"/>
          </w:tcPr>
          <w:p w:rsidR="002E0F3B" w:rsidRPr="00A07C61" w:rsidRDefault="002E0F3B" w:rsidP="00F229B2">
            <w:pPr>
              <w:spacing w:before="120" w:after="120"/>
              <w:jc w:val="both"/>
              <w:rPr>
                <w:sz w:val="28"/>
                <w:szCs w:val="28"/>
              </w:rPr>
            </w:pPr>
            <w:r w:rsidRPr="00A07C61">
              <w:rPr>
                <w:bCs/>
                <w:sz w:val="28"/>
                <w:szCs w:val="28"/>
              </w:rPr>
              <w:t xml:space="preserve">Danh mục thuốc, dược chất thuộc </w:t>
            </w:r>
            <w:r w:rsidRPr="00A07C61">
              <w:rPr>
                <w:sz w:val="28"/>
                <w:szCs w:val="28"/>
              </w:rPr>
              <w:t xml:space="preserve">danh mục </w:t>
            </w:r>
            <w:r w:rsidRPr="00A07C61">
              <w:rPr>
                <w:bCs/>
                <w:sz w:val="28"/>
                <w:szCs w:val="28"/>
              </w:rPr>
              <w:t>chất bị cấm sử dụng trong một số ngành, lĩnh vực</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VIII</w:t>
            </w:r>
          </w:p>
        </w:tc>
        <w:tc>
          <w:tcPr>
            <w:tcW w:w="6032" w:type="dxa"/>
          </w:tcPr>
          <w:p w:rsidR="002E0F3B" w:rsidRPr="00A07C61" w:rsidRDefault="002E0F3B" w:rsidP="00F229B2">
            <w:pPr>
              <w:spacing w:before="120" w:after="120"/>
              <w:jc w:val="both"/>
              <w:rPr>
                <w:sz w:val="28"/>
                <w:szCs w:val="28"/>
              </w:rPr>
            </w:pPr>
            <w:r w:rsidRPr="00A07C61">
              <w:rPr>
                <w:sz w:val="28"/>
                <w:szCs w:val="28"/>
              </w:rPr>
              <w:t>Sổ theo dõi xuất, nhập, tồn kho thuốc gây nghiện, thuốc hướng thần, thuốc tiền chất, nguyên liệu làm thuốc là dược chất gây nghiện, dược chất hướng thần, tiền chất dùng làm thuốc, thuốc phóng xạ</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IX</w:t>
            </w:r>
          </w:p>
        </w:tc>
        <w:tc>
          <w:tcPr>
            <w:tcW w:w="6032" w:type="dxa"/>
          </w:tcPr>
          <w:p w:rsidR="002E0F3B" w:rsidRPr="00A07C61" w:rsidRDefault="002E0F3B" w:rsidP="00F229B2">
            <w:pPr>
              <w:spacing w:before="120" w:after="120"/>
              <w:jc w:val="both"/>
              <w:rPr>
                <w:sz w:val="28"/>
                <w:szCs w:val="28"/>
              </w:rPr>
            </w:pPr>
            <w:r w:rsidRPr="00A07C61">
              <w:rPr>
                <w:bCs/>
                <w:sz w:val="28"/>
                <w:szCs w:val="28"/>
                <w:lang w:val="nl-NL"/>
              </w:rPr>
              <w:t>Biên bản giao nhận</w:t>
            </w:r>
            <w:r w:rsidR="00BD0C40" w:rsidRPr="00A07C61">
              <w:rPr>
                <w:bCs/>
                <w:sz w:val="28"/>
                <w:szCs w:val="28"/>
                <w:lang w:val="nl-NL"/>
              </w:rPr>
              <w:t xml:space="preserve"> </w:t>
            </w:r>
            <w:r w:rsidRPr="00A07C61">
              <w:rPr>
                <w:bCs/>
                <w:sz w:val="28"/>
                <w:szCs w:val="28"/>
                <w:lang w:val="nl-NL"/>
              </w:rPr>
              <w:t>thuốc gây nghiện, thuốc hướng thần, thuốc tiền chất, nguyên liệu làm thuốc là dược chất gây nghiện, dược chất hướng thần, tiền chất dùng làm thuốc</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w:t>
            </w:r>
          </w:p>
        </w:tc>
        <w:tc>
          <w:tcPr>
            <w:tcW w:w="6032" w:type="dxa"/>
          </w:tcPr>
          <w:p w:rsidR="002E0F3B" w:rsidRPr="00A07C61" w:rsidRDefault="002E0F3B" w:rsidP="00F229B2">
            <w:pPr>
              <w:spacing w:before="120" w:after="120"/>
              <w:jc w:val="both"/>
              <w:rPr>
                <w:sz w:val="28"/>
                <w:szCs w:val="28"/>
              </w:rPr>
            </w:pPr>
            <w:r w:rsidRPr="00A07C61">
              <w:rPr>
                <w:sz w:val="28"/>
                <w:szCs w:val="28"/>
                <w:lang w:val="pt-BR"/>
              </w:rPr>
              <w:t>Báo cáo xuất, nhập, tồn kho, sử dụng thuốc gây nghiện, thuốc hướng thần, thuốc tiền chất, thuốc phóng xạ, thuốc dạng phối hợp có chứa tiền chất</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XI</w:t>
            </w:r>
          </w:p>
        </w:tc>
        <w:tc>
          <w:tcPr>
            <w:tcW w:w="6032" w:type="dxa"/>
          </w:tcPr>
          <w:p w:rsidR="002E0F3B" w:rsidRPr="00A07C61" w:rsidRDefault="002E0F3B" w:rsidP="00F229B2">
            <w:pPr>
              <w:spacing w:before="120" w:after="120"/>
              <w:jc w:val="both"/>
              <w:rPr>
                <w:sz w:val="28"/>
                <w:szCs w:val="28"/>
              </w:rPr>
            </w:pPr>
            <w:r w:rsidRPr="00A07C61">
              <w:rPr>
                <w:sz w:val="28"/>
                <w:szCs w:val="28"/>
              </w:rPr>
              <w:t>Báo cáo tình hình sử dụng thuốc gây nghiện, thuốc hướn</w:t>
            </w:r>
            <w:r w:rsidRPr="00A07C61">
              <w:rPr>
                <w:sz w:val="28"/>
                <w:szCs w:val="28"/>
                <w:lang w:val="pt-BR"/>
              </w:rPr>
              <w:t>g thần, thuốc tiền chất, thuốc phóng xạ,  thuốc dạng phối hợp có chứa tiền chất</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XII</w:t>
            </w:r>
          </w:p>
        </w:tc>
        <w:tc>
          <w:tcPr>
            <w:tcW w:w="6032" w:type="dxa"/>
          </w:tcPr>
          <w:p w:rsidR="002E0F3B" w:rsidRPr="00A07C61" w:rsidRDefault="002E0F3B" w:rsidP="00F229B2">
            <w:pPr>
              <w:spacing w:before="120" w:after="120"/>
              <w:jc w:val="both"/>
              <w:rPr>
                <w:sz w:val="28"/>
                <w:szCs w:val="28"/>
              </w:rPr>
            </w:pPr>
            <w:r w:rsidRPr="00A07C61">
              <w:rPr>
                <w:sz w:val="28"/>
                <w:szCs w:val="28"/>
                <w:lang w:val="pt-BR"/>
              </w:rPr>
              <w:t>Báo cáo trong trường hợp thất thoát, nhầm lẫn thuốc gây nghiện, thuốc hướng thần, thuốc tiền chất, thuốc phóng xạ, thuốc dạng phối hợp có chứa tiền chất, nguyên liệu làm thuốc chứa dược chất gây nghiện, dược chất hướng thần, tiền chất dùng làm thuốc</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XIII</w:t>
            </w:r>
          </w:p>
        </w:tc>
        <w:tc>
          <w:tcPr>
            <w:tcW w:w="6032" w:type="dxa"/>
          </w:tcPr>
          <w:p w:rsidR="002E0F3B" w:rsidRPr="00A07C61" w:rsidRDefault="002E0F3B" w:rsidP="00F229B2">
            <w:pPr>
              <w:spacing w:before="120" w:after="120"/>
              <w:jc w:val="both"/>
              <w:rPr>
                <w:sz w:val="28"/>
                <w:szCs w:val="28"/>
              </w:rPr>
            </w:pPr>
            <w:r w:rsidRPr="00A07C61">
              <w:rPr>
                <w:sz w:val="28"/>
                <w:szCs w:val="28"/>
              </w:rPr>
              <w:t>Đơn đề nghị cung cấp thuốc phóng xạ</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XIV</w:t>
            </w:r>
          </w:p>
        </w:tc>
        <w:tc>
          <w:tcPr>
            <w:tcW w:w="6032" w:type="dxa"/>
          </w:tcPr>
          <w:p w:rsidR="002E0F3B" w:rsidRPr="00A07C61" w:rsidRDefault="002E0F3B" w:rsidP="00F229B2">
            <w:pPr>
              <w:spacing w:before="120" w:after="120"/>
              <w:jc w:val="both"/>
              <w:rPr>
                <w:sz w:val="28"/>
                <w:szCs w:val="28"/>
              </w:rPr>
            </w:pPr>
            <w:r w:rsidRPr="00A07C61">
              <w:rPr>
                <w:sz w:val="28"/>
                <w:szCs w:val="28"/>
                <w:lang w:val="fr-FR"/>
              </w:rPr>
              <w:t xml:space="preserve">Báo cáo sản xuất, sử dụng thuốc phóng xạ </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XV</w:t>
            </w:r>
          </w:p>
        </w:tc>
        <w:tc>
          <w:tcPr>
            <w:tcW w:w="6032" w:type="dxa"/>
          </w:tcPr>
          <w:p w:rsidR="002E0F3B" w:rsidRPr="00A07C61" w:rsidRDefault="002E0F3B" w:rsidP="00F229B2">
            <w:pPr>
              <w:spacing w:before="120" w:after="120"/>
              <w:jc w:val="both"/>
              <w:rPr>
                <w:sz w:val="28"/>
                <w:szCs w:val="28"/>
              </w:rPr>
            </w:pPr>
            <w:r w:rsidRPr="00A07C61">
              <w:rPr>
                <w:bCs/>
                <w:sz w:val="28"/>
                <w:szCs w:val="28"/>
              </w:rPr>
              <w:t>Phiếu tiếp nhận hồ sơ đề nghị cung cấp thuốc phóng xạ</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XVI</w:t>
            </w:r>
          </w:p>
        </w:tc>
        <w:tc>
          <w:tcPr>
            <w:tcW w:w="6032" w:type="dxa"/>
          </w:tcPr>
          <w:p w:rsidR="002E0F3B" w:rsidRPr="00A07C61" w:rsidRDefault="00F229B2" w:rsidP="00F229B2">
            <w:pPr>
              <w:spacing w:before="120" w:after="120"/>
              <w:jc w:val="both"/>
              <w:rPr>
                <w:sz w:val="28"/>
                <w:szCs w:val="28"/>
              </w:rPr>
            </w:pPr>
            <w:r>
              <w:rPr>
                <w:sz w:val="28"/>
                <w:szCs w:val="28"/>
              </w:rPr>
              <w:t>Sổ</w:t>
            </w:r>
            <w:r w:rsidR="002E0F3B" w:rsidRPr="00A07C61">
              <w:rPr>
                <w:sz w:val="28"/>
                <w:szCs w:val="28"/>
              </w:rPr>
              <w:t xml:space="preserve"> theo dõi sản xuất, pha chế thuốc gây nghiện, thuốc hướng thần, thuốc tiền chất</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XVII</w:t>
            </w:r>
          </w:p>
        </w:tc>
        <w:tc>
          <w:tcPr>
            <w:tcW w:w="6032" w:type="dxa"/>
          </w:tcPr>
          <w:p w:rsidR="002E0F3B" w:rsidRPr="00A07C61" w:rsidRDefault="002E0F3B" w:rsidP="00F229B2">
            <w:pPr>
              <w:spacing w:before="120" w:after="120"/>
              <w:jc w:val="both"/>
              <w:rPr>
                <w:sz w:val="28"/>
                <w:szCs w:val="28"/>
              </w:rPr>
            </w:pPr>
            <w:r w:rsidRPr="00A07C61">
              <w:rPr>
                <w:sz w:val="28"/>
                <w:szCs w:val="28"/>
                <w:lang w:val="fr-FR"/>
              </w:rPr>
              <w:t xml:space="preserve">Phiếu xuất kho thuốc gây nghiện, thuốc hướng thần, thuốc tiền chất, </w:t>
            </w:r>
            <w:r w:rsidR="00F4739E" w:rsidRPr="00A07C61">
              <w:rPr>
                <w:sz w:val="28"/>
                <w:szCs w:val="28"/>
                <w:lang w:val="fr-FR"/>
              </w:rPr>
              <w:t>thuốc phóng xạ</w:t>
            </w:r>
            <w:r w:rsidR="00F4739E">
              <w:rPr>
                <w:sz w:val="28"/>
                <w:szCs w:val="28"/>
                <w:lang w:val="fr-FR"/>
              </w:rPr>
              <w:t>,</w:t>
            </w:r>
            <w:r w:rsidR="00F4739E" w:rsidRPr="00A07C61">
              <w:rPr>
                <w:sz w:val="28"/>
                <w:szCs w:val="28"/>
                <w:lang w:val="fr-FR"/>
              </w:rPr>
              <w:t xml:space="preserve"> </w:t>
            </w:r>
            <w:r w:rsidRPr="00A07C61">
              <w:rPr>
                <w:sz w:val="28"/>
                <w:szCs w:val="28"/>
                <w:lang w:val="fr-FR"/>
              </w:rPr>
              <w:t xml:space="preserve">nguyên liệu làm thuốc là dược chất gây nghiện, dược chất hướng thần, tiền chất dùng làm thuốc, </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XVIII</w:t>
            </w:r>
          </w:p>
        </w:tc>
        <w:tc>
          <w:tcPr>
            <w:tcW w:w="6032" w:type="dxa"/>
          </w:tcPr>
          <w:p w:rsidR="002E0F3B" w:rsidRPr="00A07C61" w:rsidRDefault="002E0F3B" w:rsidP="00F229B2">
            <w:pPr>
              <w:spacing w:before="120" w:after="120"/>
              <w:jc w:val="both"/>
              <w:rPr>
                <w:sz w:val="28"/>
                <w:szCs w:val="28"/>
              </w:rPr>
            </w:pPr>
            <w:r w:rsidRPr="00A07C61">
              <w:rPr>
                <w:sz w:val="28"/>
                <w:szCs w:val="28"/>
                <w:lang w:val="fr-FR"/>
              </w:rPr>
              <w:t>Sổ theo dõi xuất, nhập, tồn kho thuốc dạng phối hợp</w:t>
            </w:r>
            <w:r w:rsidR="00F4739E">
              <w:rPr>
                <w:sz w:val="28"/>
                <w:szCs w:val="28"/>
                <w:lang w:val="fr-FR"/>
              </w:rPr>
              <w:t xml:space="preserve"> </w:t>
            </w:r>
            <w:r w:rsidRPr="00A07C61">
              <w:rPr>
                <w:sz w:val="28"/>
                <w:szCs w:val="28"/>
                <w:lang w:val="fr-FR"/>
              </w:rPr>
              <w:t>có chứa dược chất gây nghiện, thuốc dạng phối hợp có chứa dược chất hướng thần, thuốc dạng phối hợp có chứa tiền chất, thuốc độc, nguyên liệu độc làm thuốc, thuốc và dược chất thuộc danh mục chất bị cấm sử dụng trong một số ngành, lĩnh vực</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XIX</w:t>
            </w:r>
          </w:p>
        </w:tc>
        <w:tc>
          <w:tcPr>
            <w:tcW w:w="6032" w:type="dxa"/>
          </w:tcPr>
          <w:p w:rsidR="002E0F3B" w:rsidRPr="00A07C61" w:rsidRDefault="00F4739E" w:rsidP="00F229B2">
            <w:pPr>
              <w:spacing w:before="120" w:after="120"/>
              <w:jc w:val="both"/>
              <w:rPr>
                <w:sz w:val="28"/>
                <w:szCs w:val="28"/>
              </w:rPr>
            </w:pPr>
            <w:r>
              <w:rPr>
                <w:sz w:val="28"/>
                <w:szCs w:val="28"/>
              </w:rPr>
              <w:t>Sổ</w:t>
            </w:r>
            <w:r w:rsidR="002E0F3B" w:rsidRPr="00A07C61">
              <w:rPr>
                <w:sz w:val="28"/>
                <w:szCs w:val="28"/>
              </w:rPr>
              <w:t xml:space="preserve"> theo dõi sản xuất, pha chế thuốc phóng xạ</w:t>
            </w:r>
          </w:p>
        </w:tc>
      </w:tr>
      <w:tr w:rsidR="00A07C61"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XX</w:t>
            </w:r>
          </w:p>
        </w:tc>
        <w:tc>
          <w:tcPr>
            <w:tcW w:w="6032" w:type="dxa"/>
          </w:tcPr>
          <w:p w:rsidR="002E0F3B" w:rsidRPr="00A07C61" w:rsidRDefault="002E0F3B" w:rsidP="00F229B2">
            <w:pPr>
              <w:spacing w:before="120" w:after="120"/>
              <w:jc w:val="both"/>
              <w:rPr>
                <w:sz w:val="28"/>
                <w:szCs w:val="28"/>
              </w:rPr>
            </w:pPr>
            <w:r w:rsidRPr="00A07C61">
              <w:rPr>
                <w:bCs/>
                <w:sz w:val="28"/>
                <w:szCs w:val="28"/>
                <w:lang w:val="nl-NL"/>
              </w:rPr>
              <w:t>Biên bản nhận thuốc gây nghiện</w:t>
            </w:r>
          </w:p>
        </w:tc>
      </w:tr>
      <w:tr w:rsidR="002E0F3B" w:rsidRPr="00A07C61" w:rsidTr="00726546">
        <w:tc>
          <w:tcPr>
            <w:tcW w:w="1082" w:type="dxa"/>
          </w:tcPr>
          <w:p w:rsidR="002E0F3B" w:rsidRPr="00A07C61" w:rsidRDefault="002E0F3B" w:rsidP="00F229B2">
            <w:pPr>
              <w:numPr>
                <w:ilvl w:val="0"/>
                <w:numId w:val="33"/>
              </w:numPr>
              <w:spacing w:before="120" w:after="120"/>
              <w:jc w:val="center"/>
              <w:rPr>
                <w:sz w:val="28"/>
                <w:szCs w:val="28"/>
                <w:lang w:val="nl-NL"/>
              </w:rPr>
            </w:pPr>
          </w:p>
        </w:tc>
        <w:tc>
          <w:tcPr>
            <w:tcW w:w="1948" w:type="dxa"/>
          </w:tcPr>
          <w:p w:rsidR="002E0F3B" w:rsidRPr="00A07C61" w:rsidRDefault="002E0F3B" w:rsidP="00F229B2">
            <w:pPr>
              <w:spacing w:before="120" w:after="120"/>
              <w:jc w:val="center"/>
              <w:rPr>
                <w:sz w:val="28"/>
                <w:szCs w:val="28"/>
              </w:rPr>
            </w:pPr>
            <w:r w:rsidRPr="00A07C61">
              <w:rPr>
                <w:sz w:val="28"/>
                <w:szCs w:val="28"/>
              </w:rPr>
              <w:t>Phụ lục XXI</w:t>
            </w:r>
          </w:p>
        </w:tc>
        <w:tc>
          <w:tcPr>
            <w:tcW w:w="6032" w:type="dxa"/>
          </w:tcPr>
          <w:p w:rsidR="002E0F3B" w:rsidRPr="00A07C61" w:rsidRDefault="00F4739E" w:rsidP="00F229B2">
            <w:pPr>
              <w:spacing w:before="120" w:after="120"/>
              <w:jc w:val="both"/>
              <w:rPr>
                <w:sz w:val="28"/>
                <w:szCs w:val="28"/>
              </w:rPr>
            </w:pPr>
            <w:r>
              <w:rPr>
                <w:sz w:val="28"/>
                <w:szCs w:val="28"/>
              </w:rPr>
              <w:t>Sổ</w:t>
            </w:r>
            <w:r w:rsidR="002E0F3B" w:rsidRPr="00A07C61">
              <w:rPr>
                <w:sz w:val="28"/>
                <w:szCs w:val="28"/>
              </w:rPr>
              <w:t xml:space="preserve"> theo dõi thông tin chi tiết khách hàng</w:t>
            </w:r>
          </w:p>
        </w:tc>
      </w:tr>
    </w:tbl>
    <w:p w:rsidR="002E0F3B" w:rsidRPr="00A07C61" w:rsidRDefault="002E0F3B" w:rsidP="002E0F3B"/>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2E0F3B" w:rsidRPr="00A07C61" w:rsidRDefault="002E0F3B" w:rsidP="004D6AA9">
      <w:pPr>
        <w:jc w:val="center"/>
        <w:rPr>
          <w:b/>
          <w:sz w:val="28"/>
          <w:szCs w:val="28"/>
        </w:rPr>
      </w:pPr>
    </w:p>
    <w:p w:rsidR="008B162E" w:rsidRPr="00A07C61" w:rsidRDefault="008B162E" w:rsidP="00F229B2">
      <w:pPr>
        <w:spacing w:after="60"/>
        <w:jc w:val="center"/>
        <w:rPr>
          <w:b/>
          <w:sz w:val="28"/>
          <w:szCs w:val="28"/>
        </w:rPr>
      </w:pPr>
      <w:r w:rsidRPr="00A07C61">
        <w:rPr>
          <w:b/>
          <w:sz w:val="28"/>
          <w:szCs w:val="28"/>
        </w:rPr>
        <w:lastRenderedPageBreak/>
        <w:t>Phụ lục I</w:t>
      </w:r>
    </w:p>
    <w:p w:rsidR="008B162E" w:rsidRPr="00A07C61" w:rsidRDefault="008B162E" w:rsidP="008B162E">
      <w:pPr>
        <w:jc w:val="center"/>
        <w:rPr>
          <w:b/>
          <w:sz w:val="28"/>
          <w:szCs w:val="28"/>
        </w:rPr>
      </w:pPr>
      <w:r w:rsidRPr="00A07C61">
        <w:rPr>
          <w:b/>
          <w:sz w:val="28"/>
          <w:szCs w:val="28"/>
        </w:rPr>
        <w:t>DANH MỤC DƯỢC CHẤT GÂY NGHIỆN</w:t>
      </w:r>
    </w:p>
    <w:p w:rsidR="008B162E" w:rsidRPr="00A07C61" w:rsidRDefault="00E122A2" w:rsidP="008B162E">
      <w:pPr>
        <w:jc w:val="center"/>
        <w:rPr>
          <w:i/>
          <w:iCs/>
          <w:sz w:val="28"/>
          <w:szCs w:val="28"/>
        </w:rPr>
      </w:pPr>
      <w:r w:rsidRPr="00A07C61">
        <w:rPr>
          <w:noProof/>
          <w:sz w:val="28"/>
          <w:szCs w:val="28"/>
          <w:lang w:val="vi-VN" w:eastAsia="vi-VN"/>
        </w:rPr>
        <mc:AlternateContent>
          <mc:Choice Requires="wps">
            <w:drawing>
              <wp:anchor distT="4294967291" distB="4294967291" distL="114300" distR="114300" simplePos="0" relativeHeight="251647488" behindDoc="0" locked="0" layoutInCell="1" allowOverlap="1" wp14:anchorId="410DE618" wp14:editId="4D4103EE">
                <wp:simplePos x="0" y="0"/>
                <wp:positionH relativeFrom="column">
                  <wp:posOffset>2312035</wp:posOffset>
                </wp:positionH>
                <wp:positionV relativeFrom="paragraph">
                  <wp:posOffset>464819</wp:posOffset>
                </wp:positionV>
                <wp:extent cx="1031240" cy="0"/>
                <wp:effectExtent l="0" t="0" r="16510" b="1905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05pt,36.6pt" to="263.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mi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"/>
            </w:pict>
          </mc:Fallback>
        </mc:AlternateContent>
      </w:r>
      <w:r w:rsidR="008B162E" w:rsidRPr="00A07C61">
        <w:rPr>
          <w:i/>
          <w:iCs/>
          <w:sz w:val="28"/>
          <w:szCs w:val="28"/>
        </w:rPr>
        <w:t>(Kèm theo Thông tư số:      /2017/TT-BYT ngày     tháng    năm 2017</w:t>
      </w:r>
    </w:p>
    <w:p w:rsidR="008B162E" w:rsidRPr="00A07C61" w:rsidRDefault="008B162E" w:rsidP="008B162E">
      <w:pPr>
        <w:jc w:val="center"/>
        <w:rPr>
          <w:i/>
          <w:iCs/>
          <w:sz w:val="28"/>
          <w:szCs w:val="28"/>
        </w:rPr>
      </w:pPr>
      <w:r w:rsidRPr="00A07C61">
        <w:rPr>
          <w:i/>
          <w:iCs/>
          <w:sz w:val="28"/>
          <w:szCs w:val="28"/>
        </w:rPr>
        <w:t>của Bộ trưởng Bộ Y tế)</w:t>
      </w:r>
    </w:p>
    <w:tbl>
      <w:tblPr>
        <w:tblpPr w:leftFromText="180" w:rightFromText="180" w:vertAnchor="text" w:horzAnchor="margin" w:tblpXSpec="center" w:tblpY="8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4819"/>
      </w:tblGrid>
      <w:tr w:rsidR="00A07C61" w:rsidRPr="00A07C61" w:rsidTr="008B162E">
        <w:trPr>
          <w:tblHeader/>
        </w:trPr>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jc w:val="center"/>
              <w:rPr>
                <w:b/>
                <w:bCs/>
                <w:sz w:val="28"/>
                <w:szCs w:val="28"/>
              </w:rPr>
            </w:pPr>
            <w:r w:rsidRPr="00A07C61">
              <w:rPr>
                <w:b/>
                <w:bCs/>
                <w:sz w:val="28"/>
                <w:szCs w:val="28"/>
              </w:rPr>
              <w:t>TT</w:t>
            </w: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pStyle w:val="Heading1"/>
              <w:spacing w:before="60" w:after="60"/>
              <w:jc w:val="center"/>
              <w:rPr>
                <w:rFonts w:ascii="Times New Roman" w:hAnsi="Times New Roman"/>
                <w:b/>
                <w:bCs/>
                <w:i w:val="0"/>
                <w:iCs/>
                <w:szCs w:val="28"/>
              </w:rPr>
            </w:pPr>
            <w:r w:rsidRPr="00A07C61">
              <w:rPr>
                <w:rFonts w:ascii="Times New Roman" w:hAnsi="Times New Roman"/>
                <w:b/>
                <w:bCs/>
                <w:i w:val="0"/>
                <w:iCs/>
                <w:szCs w:val="28"/>
              </w:rPr>
              <w:t>TÊN QUỐC TẾ</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jc w:val="center"/>
              <w:rPr>
                <w:b/>
                <w:bCs/>
                <w:sz w:val="28"/>
                <w:szCs w:val="28"/>
              </w:rPr>
            </w:pPr>
            <w:r w:rsidRPr="00A07C61">
              <w:rPr>
                <w:b/>
                <w:bCs/>
                <w:sz w:val="28"/>
                <w:szCs w:val="28"/>
              </w:rPr>
              <w:t>TÊN KHOA HỌC</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ACETYLDIHYDROCODEIN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(5 </w:t>
            </w:r>
            <w:r w:rsidRPr="00A07C61">
              <w:rPr>
                <w:sz w:val="28"/>
                <w:szCs w:val="28"/>
              </w:rPr>
              <w:sym w:font="Symbol" w:char="F061"/>
            </w:r>
            <w:r w:rsidRPr="00A07C61">
              <w:rPr>
                <w:sz w:val="28"/>
                <w:szCs w:val="28"/>
              </w:rPr>
              <w:t xml:space="preserve">, 6 </w:t>
            </w:r>
            <w:r w:rsidRPr="00A07C61">
              <w:rPr>
                <w:sz w:val="28"/>
                <w:szCs w:val="28"/>
              </w:rPr>
              <w:sym w:font="Symbol" w:char="F061"/>
            </w:r>
            <w:r w:rsidRPr="00A07C61">
              <w:rPr>
                <w:sz w:val="28"/>
                <w:szCs w:val="28"/>
              </w:rPr>
              <w:t>) - 4,5 - epoxy - 3 - methoxy - 17 methyl - morphinan - 6 - yl - acetat</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ALFENTANIL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N - </w:t>
            </w:r>
            <w:r w:rsidRPr="00A07C61">
              <w:rPr>
                <w:sz w:val="28"/>
                <w:szCs w:val="28"/>
              </w:rPr>
              <w:sym w:font="Symbol" w:char="F05B"/>
            </w:r>
            <w:r w:rsidRPr="00A07C61">
              <w:rPr>
                <w:sz w:val="28"/>
                <w:szCs w:val="28"/>
              </w:rPr>
              <w:t xml:space="preserve">1 - </w:t>
            </w:r>
            <w:r w:rsidRPr="00A07C61">
              <w:rPr>
                <w:sz w:val="28"/>
                <w:szCs w:val="28"/>
              </w:rPr>
              <w:sym w:font="Symbol" w:char="F05B"/>
            </w:r>
            <w:r w:rsidRPr="00A07C61">
              <w:rPr>
                <w:sz w:val="28"/>
                <w:szCs w:val="28"/>
              </w:rPr>
              <w:t>2 - (4 - ethyl - 4,5 - dihydro - 5 - oxo - 1 H - tetrazol - 1 - yl) ethyl</w:t>
            </w:r>
            <w:r w:rsidRPr="00A07C61">
              <w:rPr>
                <w:sz w:val="28"/>
                <w:szCs w:val="28"/>
              </w:rPr>
              <w:sym w:font="Symbol" w:char="F05D"/>
            </w:r>
            <w:r w:rsidRPr="00A07C61">
              <w:rPr>
                <w:sz w:val="28"/>
                <w:szCs w:val="28"/>
              </w:rPr>
              <w:t xml:space="preserve"> - 4 - (methoxymethyl) - 4 - piperidinyl</w:t>
            </w:r>
            <w:r w:rsidRPr="00A07C61">
              <w:rPr>
                <w:sz w:val="28"/>
                <w:szCs w:val="28"/>
              </w:rPr>
              <w:sym w:font="Symbol" w:char="F05D"/>
            </w:r>
            <w:r w:rsidRPr="00A07C61">
              <w:rPr>
                <w:sz w:val="28"/>
                <w:szCs w:val="28"/>
              </w:rPr>
              <w:t xml:space="preserve"> - N - Phenylpropanamide </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ALPHAPRODINE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sym w:font="Symbol" w:char="F061"/>
            </w:r>
            <w:r w:rsidRPr="00A07C61">
              <w:rPr>
                <w:sz w:val="28"/>
                <w:szCs w:val="28"/>
              </w:rPr>
              <w:t xml:space="preserve"> - 1,3 - dimethyl - 4 - phenyl - 4 - propionoxypiperidine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ANILERIDINE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1 - para-aminophenethyl - 4 - phenylpiperidine - 4 - carboxylic acid ethyl ester)</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BEZITRAMIDE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(1 - (3 - cyano - 3, 3 - diphenylpropyl) - 4 (2 - oxo - 3 - propionyl - 1 - benzimidazolinyl) - piperidine)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BUTORPHANOL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 - 17 - (cyclobutylmethyl) morphinan - 3,14 diol </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CIRAMADOL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- 2 - (</w:t>
            </w:r>
            <w:r w:rsidRPr="00A07C61">
              <w:rPr>
                <w:sz w:val="28"/>
                <w:szCs w:val="28"/>
              </w:rPr>
              <w:sym w:font="Symbol" w:char="F061"/>
            </w:r>
            <w:r w:rsidRPr="00A07C61">
              <w:rPr>
                <w:sz w:val="28"/>
                <w:szCs w:val="28"/>
              </w:rPr>
              <w:t xml:space="preserve"> - Dimethylamino - 3 - hydroxybenzyl) Cyclohexanol</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COCAINE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Methyl ester của benzoylecgonine</w:t>
            </w:r>
          </w:p>
          <w:p w:rsidR="008B162E" w:rsidRPr="00A07C61" w:rsidRDefault="008B162E" w:rsidP="0050590C">
            <w:pPr>
              <w:spacing w:before="60" w:after="60"/>
              <w:rPr>
                <w:sz w:val="28"/>
                <w:szCs w:val="28"/>
              </w:rPr>
            </w:pP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CODEINE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(3 - methylmorphine)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DEXTROMORAMIDE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 - 4 </w:t>
            </w:r>
            <w:r w:rsidRPr="00A07C61">
              <w:rPr>
                <w:sz w:val="28"/>
                <w:szCs w:val="28"/>
              </w:rPr>
              <w:sym w:font="Symbol" w:char="F05B"/>
            </w:r>
            <w:r w:rsidRPr="00A07C61">
              <w:rPr>
                <w:sz w:val="28"/>
                <w:szCs w:val="28"/>
              </w:rPr>
              <w:t>2 - methyl - 4 - oxo -3,3 - diphnyl - 4 (1 - pyrrolidinyl) - butyl</w:t>
            </w:r>
            <w:r w:rsidRPr="00A07C61">
              <w:rPr>
                <w:sz w:val="28"/>
                <w:szCs w:val="28"/>
              </w:rPr>
              <w:sym w:font="Symbol" w:char="F05D"/>
            </w:r>
            <w:r w:rsidRPr="00A07C61">
              <w:rPr>
                <w:sz w:val="28"/>
                <w:szCs w:val="28"/>
              </w:rPr>
              <w:t xml:space="preserve"> - morpholine)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DEZOCIN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(-)- 13 </w:t>
            </w:r>
            <w:r w:rsidRPr="00A07C61">
              <w:rPr>
                <w:sz w:val="28"/>
                <w:szCs w:val="28"/>
              </w:rPr>
              <w:sym w:font="Symbol" w:char="F062"/>
            </w:r>
            <w:r w:rsidRPr="00A07C61">
              <w:rPr>
                <w:sz w:val="28"/>
                <w:szCs w:val="28"/>
              </w:rPr>
              <w:t xml:space="preserve">- Amino- 5,6,7,8,9,10,11 </w:t>
            </w:r>
            <w:r w:rsidRPr="00A07C61">
              <w:rPr>
                <w:sz w:val="28"/>
                <w:szCs w:val="28"/>
              </w:rPr>
              <w:sym w:font="Symbol" w:char="F061"/>
            </w:r>
            <w:r w:rsidRPr="00A07C61">
              <w:rPr>
                <w:sz w:val="28"/>
                <w:szCs w:val="28"/>
              </w:rPr>
              <w:t>, 12 octahydro- 5</w:t>
            </w:r>
            <w:r w:rsidRPr="00A07C61">
              <w:rPr>
                <w:sz w:val="28"/>
                <w:szCs w:val="28"/>
              </w:rPr>
              <w:sym w:font="Symbol" w:char="F061"/>
            </w:r>
            <w:r w:rsidRPr="00A07C61">
              <w:rPr>
                <w:sz w:val="28"/>
                <w:szCs w:val="28"/>
              </w:rPr>
              <w:t>- methyl-5, 11- methanobenzo- cyclodecen-3- ol</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DIFENOXIN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 (3 cyano- 3,3- Diphenylpropyl)- 4- Phenylisonipecotic acid</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DIHYDROCODEIN</w:t>
            </w:r>
          </w:p>
          <w:p w:rsidR="008B162E" w:rsidRPr="00A07C61" w:rsidRDefault="008B162E" w:rsidP="0050590C">
            <w:pPr>
              <w:spacing w:before="60" w:after="60"/>
              <w:rPr>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lastRenderedPageBreak/>
              <w:t xml:space="preserve">6- hydroxy- 3- methoxy-N- methyl-4,5- </w:t>
            </w:r>
            <w:r w:rsidRPr="00A07C61">
              <w:rPr>
                <w:sz w:val="28"/>
                <w:szCs w:val="28"/>
              </w:rPr>
              <w:lastRenderedPageBreak/>
              <w:t>epoxy- morphinan</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DIPHENOXYLATE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1-(3-cyano-3,3-diphenylpropyl)-4-phenylpiperidine-4-carboxylic acid ethyl ester</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DIPIPANONE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4,4- Diphenyl-6- Piperidino-3- heptanone.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DROTEBANOL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(3,4- Dimethoxy- 17- Methyl morphinan-6 </w:t>
            </w:r>
            <w:r w:rsidRPr="00A07C61">
              <w:rPr>
                <w:sz w:val="28"/>
                <w:szCs w:val="28"/>
              </w:rPr>
              <w:sym w:font="Symbol" w:char="F062"/>
            </w:r>
            <w:r w:rsidRPr="00A07C61">
              <w:rPr>
                <w:sz w:val="28"/>
                <w:szCs w:val="28"/>
              </w:rPr>
              <w:t>, 14 diol)</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ETHYL MORPHIN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3- Ethylmorphine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FENTANYL</w:t>
            </w:r>
          </w:p>
          <w:p w:rsidR="008B162E" w:rsidRPr="00A07C61" w:rsidRDefault="008B162E" w:rsidP="0050590C">
            <w:pPr>
              <w:spacing w:before="60" w:after="60"/>
              <w:rPr>
                <w:sz w:val="28"/>
                <w:szCs w:val="28"/>
              </w:rPr>
            </w:pP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 Phenethyl-4-N- Propionylanilinopiperidine)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HYDROMORPHONE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(Dihydromorphinone)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KETOBEMIDON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(4- meta- hydroxyphenyl-1- methyl-4- propionylpiperidine)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LEVOMETHADON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(3- Heptanone, 6- (dimethylamino)-4,4- Diphenyl, (R)</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LEVORPHANOL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((-)- 3- hydroxy- N- methylmorphinan)</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MEPTAZINOL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(3(3- Ethyl-1- methylperhydroazepin-3- yl) phenol</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METHADONE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(6- dimethylamino- 4,4- diphenyl-3- heptanone)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MORPHINE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xml:space="preserve">Morphinan-3,6 diol, 7,8-didehydro- 4,5- epoxy-17 methyl - (5 </w:t>
            </w:r>
            <w:r w:rsidRPr="00A07C61">
              <w:rPr>
                <w:sz w:val="28"/>
                <w:szCs w:val="28"/>
              </w:rPr>
              <w:sym w:font="Symbol" w:char="F061"/>
            </w:r>
            <w:r w:rsidRPr="00A07C61">
              <w:rPr>
                <w:sz w:val="28"/>
                <w:szCs w:val="28"/>
              </w:rPr>
              <w:t xml:space="preserve">, 6 </w:t>
            </w:r>
            <w:r w:rsidRPr="00A07C61">
              <w:rPr>
                <w:sz w:val="28"/>
                <w:szCs w:val="28"/>
              </w:rPr>
              <w:sym w:font="Symbol" w:char="F061"/>
            </w:r>
            <w:r w:rsidRPr="00A07C61">
              <w:rPr>
                <w:sz w:val="28"/>
                <w:szCs w:val="28"/>
              </w:rPr>
              <w:t>)</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MYROPHINE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MyristylBenzylmorphine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NALBUPHIN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17- Cyclobutylmethyl- 7,8- dihydro- 14- hydroxy- 17- normorphine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NICOCODINE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Morphinan- 6- ol, 7,8- Dihydrro- 4,5- epoxy- 3- methoxy- 17- methyl- 3- pyridin mecarboxxylate (ester), ( 5</w:t>
            </w:r>
            <w:r w:rsidRPr="00A07C61">
              <w:rPr>
                <w:sz w:val="28"/>
                <w:szCs w:val="28"/>
              </w:rPr>
              <w:sym w:font="Symbol" w:char="F061"/>
            </w:r>
            <w:r w:rsidRPr="00A07C61">
              <w:rPr>
                <w:sz w:val="28"/>
                <w:szCs w:val="28"/>
              </w:rPr>
              <w:t>, 6</w:t>
            </w:r>
            <w:r w:rsidRPr="00A07C61">
              <w:rPr>
                <w:sz w:val="28"/>
                <w:szCs w:val="28"/>
              </w:rPr>
              <w:sym w:font="Symbol" w:char="F061"/>
            </w:r>
            <w:r w:rsidRPr="00A07C61">
              <w:rPr>
                <w:sz w:val="28"/>
                <w:szCs w:val="28"/>
              </w:rPr>
              <w:t>)</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NICODICODINE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6- Nicotinyldihydrocodeine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NICOMORPHINE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3,6- Dinicotinylmorphine)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NORCODEINE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 Dimethylcodein</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OXYCODONE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(14- hydroxydihydrocodeinone)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OXYMORPHONE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(14- hydroxydihydromorphinone)</w:t>
            </w:r>
          </w:p>
        </w:tc>
      </w:tr>
      <w:tr w:rsidR="00A07C61" w:rsidRPr="00A07C61" w:rsidTr="008B162E">
        <w:trPr>
          <w:trHeight w:val="683"/>
        </w:trPr>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PETHIDINE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 methyl-4- phenylpiperidine-4- carboxylic acid ethyl ester)</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PHENAZOCINE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(2’- Hydroxy-5,9- Dimethyl-2- Phenethyl-6,7- Benzomorphan)</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PHOLCODIN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(Morpholinylethylmorphine)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PIRITRAMIDE</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(1-(3- cyano-3,3- diphenylpropyl-4-(1- piperidino)- piperidine- 4- carboxylic acid amide)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PROPIRAM</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N- ( 1- Methyl- 2 piperidinoethyl- N- 2- pyridyl Propionamide)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REMIFENTANIL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1-(2-methoxy carbonylethyl)-4-(phenylpropionylamino)piperidine-4-carboxylic acid methyl ester</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SUFENTANIL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(N-</w:t>
            </w:r>
            <w:r w:rsidRPr="00A07C61">
              <w:rPr>
                <w:sz w:val="28"/>
                <w:szCs w:val="28"/>
              </w:rPr>
              <w:sym w:font="Symbol" w:char="F05B"/>
            </w:r>
            <w:r w:rsidRPr="00A07C61">
              <w:rPr>
                <w:sz w:val="28"/>
                <w:szCs w:val="28"/>
              </w:rPr>
              <w:t xml:space="preserve">4- (methoxymethyl)-1- </w:t>
            </w:r>
            <w:r w:rsidRPr="00A07C61">
              <w:rPr>
                <w:sz w:val="28"/>
                <w:szCs w:val="28"/>
              </w:rPr>
              <w:sym w:font="Symbol" w:char="F05B"/>
            </w:r>
            <w:r w:rsidRPr="00A07C61">
              <w:rPr>
                <w:sz w:val="28"/>
                <w:szCs w:val="28"/>
              </w:rPr>
              <w:t>2- (2- thienyl)- ethyl</w:t>
            </w:r>
            <w:r w:rsidRPr="00A07C61">
              <w:rPr>
                <w:sz w:val="28"/>
                <w:szCs w:val="28"/>
              </w:rPr>
              <w:sym w:font="Symbol" w:char="F05D"/>
            </w:r>
            <w:r w:rsidRPr="00A07C61">
              <w:rPr>
                <w:sz w:val="28"/>
                <w:szCs w:val="28"/>
              </w:rPr>
              <w:t>-4- piperidyl</w:t>
            </w:r>
            <w:r w:rsidRPr="00A07C61">
              <w:rPr>
                <w:sz w:val="28"/>
                <w:szCs w:val="28"/>
              </w:rPr>
              <w:sym w:font="Symbol" w:char="F05D"/>
            </w:r>
            <w:r w:rsidRPr="00A07C61">
              <w:rPr>
                <w:sz w:val="28"/>
                <w:szCs w:val="28"/>
              </w:rPr>
              <w:t>- propionanilide)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THEBACON</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 Acetyldihydrocodeinone)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TONAZOCIN MESYLAT</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w:t>
            </w:r>
            <w:r w:rsidRPr="00A07C61">
              <w:rPr>
                <w:sz w:val="28"/>
                <w:szCs w:val="28"/>
                <w:u w:val="single"/>
              </w:rPr>
              <w:t>+</w:t>
            </w:r>
            <w:r w:rsidRPr="00A07C61">
              <w:rPr>
                <w:sz w:val="28"/>
                <w:szCs w:val="28"/>
              </w:rPr>
              <w:t xml:space="preserve">)-1- </w:t>
            </w:r>
            <w:r w:rsidRPr="00A07C61">
              <w:rPr>
                <w:sz w:val="28"/>
                <w:szCs w:val="28"/>
              </w:rPr>
              <w:sym w:font="Symbol" w:char="F05B"/>
            </w:r>
            <w:r w:rsidRPr="00A07C61">
              <w:rPr>
                <w:sz w:val="28"/>
                <w:szCs w:val="28"/>
              </w:rPr>
              <w:t>( 2R*,6S*,11S*)- 1,2,3,4,5,6- hexahydro- 8- hydroxy- 3,6,11- trimethyl- 2,6- methano-3- Benzazocin- 11- yl</w:t>
            </w:r>
            <w:r w:rsidRPr="00A07C61">
              <w:rPr>
                <w:sz w:val="28"/>
                <w:szCs w:val="28"/>
              </w:rPr>
              <w:sym w:font="Symbol" w:char="F05D"/>
            </w:r>
            <w:r w:rsidRPr="00A07C61">
              <w:rPr>
                <w:sz w:val="28"/>
                <w:szCs w:val="28"/>
              </w:rPr>
              <w:t>-3-one-methanesulphonate</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5"/>
              </w:numPr>
              <w:spacing w:before="60" w:after="60"/>
              <w:jc w:val="right"/>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TRAMADOL</w:t>
            </w:r>
          </w:p>
        </w:tc>
        <w:tc>
          <w:tcPr>
            <w:tcW w:w="481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60" w:after="60"/>
              <w:rPr>
                <w:sz w:val="28"/>
                <w:szCs w:val="28"/>
              </w:rPr>
            </w:pPr>
            <w:r w:rsidRPr="00A07C61">
              <w:rPr>
                <w:sz w:val="28"/>
                <w:szCs w:val="28"/>
              </w:rPr>
              <w:t>(</w:t>
            </w:r>
            <w:r w:rsidRPr="00A07C61">
              <w:rPr>
                <w:sz w:val="28"/>
                <w:szCs w:val="28"/>
                <w:u w:val="single"/>
              </w:rPr>
              <w:t>+</w:t>
            </w:r>
            <w:r w:rsidRPr="00A07C61">
              <w:rPr>
                <w:sz w:val="28"/>
                <w:szCs w:val="28"/>
              </w:rPr>
              <w:t>)- Trans- 2- Dimethylaminomethyl-1-(3- methoxy phenyl) cyclohexan-1-ol</w:t>
            </w:r>
          </w:p>
        </w:tc>
      </w:tr>
    </w:tbl>
    <w:p w:rsidR="008B162E" w:rsidRPr="00A07C61" w:rsidRDefault="008B162E" w:rsidP="008B162E">
      <w:pPr>
        <w:jc w:val="center"/>
        <w:rPr>
          <w:iCs/>
          <w:sz w:val="28"/>
          <w:szCs w:val="28"/>
        </w:rPr>
      </w:pPr>
    </w:p>
    <w:p w:rsidR="008B162E" w:rsidRPr="00A07C61" w:rsidRDefault="008B162E" w:rsidP="008B162E">
      <w:pPr>
        <w:pStyle w:val="BodyText3"/>
        <w:spacing w:before="80"/>
        <w:ind w:firstLine="720"/>
        <w:jc w:val="both"/>
        <w:rPr>
          <w:rFonts w:ascii="Times New Roman" w:hAnsi="Times New Roman"/>
          <w:sz w:val="28"/>
          <w:szCs w:val="28"/>
        </w:rPr>
      </w:pPr>
      <w:r w:rsidRPr="00A07C61">
        <w:rPr>
          <w:rFonts w:ascii="Times New Roman" w:hAnsi="Times New Roman"/>
          <w:sz w:val="28"/>
          <w:szCs w:val="28"/>
        </w:rPr>
        <w:t>Danh mục này bao gồm:</w:t>
      </w:r>
    </w:p>
    <w:p w:rsidR="008B162E" w:rsidRPr="00A07C61" w:rsidRDefault="008B162E" w:rsidP="008B162E">
      <w:pPr>
        <w:pStyle w:val="BodyText3"/>
        <w:spacing w:before="80"/>
        <w:ind w:firstLine="720"/>
        <w:jc w:val="both"/>
        <w:rPr>
          <w:rFonts w:ascii="Times New Roman" w:hAnsi="Times New Roman"/>
          <w:sz w:val="28"/>
          <w:szCs w:val="28"/>
        </w:rPr>
      </w:pPr>
      <w:r w:rsidRPr="00A07C61">
        <w:rPr>
          <w:rFonts w:ascii="Times New Roman" w:hAnsi="Times New Roman"/>
          <w:sz w:val="28"/>
          <w:szCs w:val="28"/>
        </w:rPr>
        <w:t>- Đồng phân của các chất trên nếu nó tồn tại dưới dạng tên của một chất hóa học cụ thể.</w:t>
      </w:r>
    </w:p>
    <w:p w:rsidR="008B162E" w:rsidRPr="00A07C61" w:rsidRDefault="008B162E" w:rsidP="008B162E">
      <w:pPr>
        <w:pStyle w:val="BodyText3"/>
        <w:spacing w:before="80"/>
        <w:ind w:firstLine="720"/>
        <w:jc w:val="both"/>
        <w:rPr>
          <w:rFonts w:ascii="Times New Roman" w:hAnsi="Times New Roman"/>
          <w:sz w:val="28"/>
          <w:szCs w:val="28"/>
        </w:rPr>
      </w:pPr>
      <w:r w:rsidRPr="00A07C61">
        <w:rPr>
          <w:rFonts w:ascii="Times New Roman" w:hAnsi="Times New Roman"/>
          <w:sz w:val="28"/>
          <w:szCs w:val="28"/>
        </w:rPr>
        <w:t>- Các Ester và Ether của các chất trên nếu chúng tồn tại trừ trường hợp chúng xuất hiện ở các danh mục khác.</w:t>
      </w:r>
    </w:p>
    <w:p w:rsidR="008B162E" w:rsidRPr="00A07C61" w:rsidRDefault="008B162E" w:rsidP="008B162E">
      <w:pPr>
        <w:pStyle w:val="Heading1"/>
        <w:ind w:firstLine="720"/>
        <w:jc w:val="both"/>
        <w:rPr>
          <w:rFonts w:ascii="Times New Roman" w:hAnsi="Times New Roman"/>
          <w:szCs w:val="28"/>
        </w:rPr>
      </w:pPr>
      <w:r w:rsidRPr="00A07C61">
        <w:rPr>
          <w:rFonts w:ascii="Times New Roman" w:hAnsi="Times New Roman"/>
          <w:i w:val="0"/>
          <w:szCs w:val="28"/>
        </w:rPr>
        <w:t xml:space="preserve">- </w:t>
      </w:r>
      <w:r w:rsidRPr="00A07C61">
        <w:rPr>
          <w:rFonts w:ascii="Times New Roman" w:hAnsi="Times New Roman"/>
          <w:i w:val="0"/>
          <w:spacing w:val="-6"/>
          <w:szCs w:val="28"/>
        </w:rPr>
        <w:t xml:space="preserve">Muối của các chất trên, bao gồm cả các muối của ester, ether và những đồng phân của các chất trên nếu </w:t>
      </w:r>
      <w:r w:rsidRPr="00A07C61">
        <w:rPr>
          <w:rFonts w:ascii="Times New Roman" w:hAnsi="Times New Roman"/>
          <w:i w:val="0"/>
          <w:szCs w:val="28"/>
        </w:rPr>
        <w:t>tồn tại.</w:t>
      </w:r>
    </w:p>
    <w:p w:rsidR="008B162E" w:rsidRPr="00A07C61" w:rsidRDefault="008B162E" w:rsidP="008B162E">
      <w:pPr>
        <w:rPr>
          <w:sz w:val="28"/>
          <w:szCs w:val="28"/>
        </w:rPr>
      </w:pPr>
    </w:p>
    <w:p w:rsidR="008B162E" w:rsidRPr="00A07C61" w:rsidRDefault="008B162E" w:rsidP="008B162E">
      <w:pPr>
        <w:spacing w:after="200" w:line="276" w:lineRule="auto"/>
        <w:rPr>
          <w:b/>
          <w:sz w:val="28"/>
          <w:szCs w:val="28"/>
        </w:rPr>
      </w:pPr>
      <w:r w:rsidRPr="00A07C61">
        <w:rPr>
          <w:b/>
          <w:sz w:val="28"/>
          <w:szCs w:val="28"/>
        </w:rPr>
        <w:br w:type="page"/>
      </w:r>
    </w:p>
    <w:p w:rsidR="008B162E" w:rsidRPr="00A07C61" w:rsidRDefault="008B162E" w:rsidP="00F229B2">
      <w:pPr>
        <w:spacing w:after="60"/>
        <w:jc w:val="center"/>
        <w:rPr>
          <w:b/>
          <w:sz w:val="28"/>
          <w:szCs w:val="28"/>
        </w:rPr>
      </w:pPr>
      <w:r w:rsidRPr="00A07C61">
        <w:rPr>
          <w:b/>
          <w:sz w:val="28"/>
          <w:szCs w:val="28"/>
        </w:rPr>
        <w:lastRenderedPageBreak/>
        <w:t>Phụ lục II</w:t>
      </w:r>
    </w:p>
    <w:p w:rsidR="008B162E" w:rsidRPr="00A07C61" w:rsidRDefault="008B162E" w:rsidP="008B162E">
      <w:pPr>
        <w:jc w:val="center"/>
        <w:rPr>
          <w:b/>
          <w:sz w:val="28"/>
          <w:szCs w:val="28"/>
        </w:rPr>
      </w:pPr>
      <w:r w:rsidRPr="00A07C61">
        <w:rPr>
          <w:b/>
          <w:sz w:val="28"/>
          <w:szCs w:val="28"/>
        </w:rPr>
        <w:t>DANH MỤC DƯỢC CHẤT HƯỚNG THẦN</w:t>
      </w:r>
    </w:p>
    <w:p w:rsidR="008B162E" w:rsidRPr="00A07C61" w:rsidRDefault="008B162E" w:rsidP="008B162E">
      <w:pPr>
        <w:jc w:val="center"/>
        <w:rPr>
          <w:i/>
          <w:iCs/>
          <w:sz w:val="28"/>
          <w:szCs w:val="28"/>
        </w:rPr>
      </w:pPr>
      <w:r w:rsidRPr="00A07C61">
        <w:rPr>
          <w:i/>
          <w:iCs/>
          <w:sz w:val="28"/>
          <w:szCs w:val="28"/>
        </w:rPr>
        <w:t xml:space="preserve">(Kèm theo Thông tư số:  </w:t>
      </w:r>
      <w:r w:rsidR="003707E8">
        <w:rPr>
          <w:i/>
          <w:iCs/>
          <w:sz w:val="28"/>
          <w:szCs w:val="28"/>
        </w:rPr>
        <w:t xml:space="preserve"> </w:t>
      </w:r>
      <w:r w:rsidRPr="00A07C61">
        <w:rPr>
          <w:i/>
          <w:iCs/>
          <w:sz w:val="28"/>
          <w:szCs w:val="28"/>
        </w:rPr>
        <w:t xml:space="preserve">     /2017/TT-BYT ngày    tháng     năm 2017</w:t>
      </w:r>
    </w:p>
    <w:p w:rsidR="008B162E" w:rsidRPr="00A07C61" w:rsidRDefault="008B162E" w:rsidP="008B162E">
      <w:pPr>
        <w:jc w:val="center"/>
        <w:rPr>
          <w:i/>
          <w:iCs/>
          <w:sz w:val="28"/>
          <w:szCs w:val="28"/>
        </w:rPr>
      </w:pPr>
      <w:r w:rsidRPr="00A07C61">
        <w:rPr>
          <w:i/>
          <w:iCs/>
          <w:sz w:val="28"/>
          <w:szCs w:val="28"/>
        </w:rPr>
        <w:t>của Bộ trưởng Bộ Y tế)</w:t>
      </w:r>
    </w:p>
    <w:p w:rsidR="008B162E" w:rsidRPr="00A07C61" w:rsidRDefault="00E122A2" w:rsidP="008B162E">
      <w:pPr>
        <w:pStyle w:val="Title"/>
        <w:jc w:val="both"/>
        <w:rPr>
          <w:rFonts w:ascii="Times New Roman" w:hAnsi="Times New Roman"/>
          <w:i/>
          <w:szCs w:val="28"/>
        </w:rPr>
      </w:pPr>
      <w:r w:rsidRPr="00A07C61">
        <w:rPr>
          <w:rFonts w:ascii="Times New Roman" w:hAnsi="Times New Roman"/>
          <w:noProof/>
          <w:szCs w:val="28"/>
          <w:lang w:val="vi-VN" w:eastAsia="vi-VN"/>
        </w:rPr>
        <mc:AlternateContent>
          <mc:Choice Requires="wps">
            <w:drawing>
              <wp:anchor distT="4294967291" distB="4294967291" distL="114300" distR="114300" simplePos="0" relativeHeight="251641344" behindDoc="0" locked="0" layoutInCell="1" allowOverlap="1" wp14:anchorId="32A7BAD7" wp14:editId="67B785D2">
                <wp:simplePos x="0" y="0"/>
                <wp:positionH relativeFrom="column">
                  <wp:posOffset>1943100</wp:posOffset>
                </wp:positionH>
                <wp:positionV relativeFrom="paragraph">
                  <wp:posOffset>45084</wp:posOffset>
                </wp:positionV>
                <wp:extent cx="1714500" cy="0"/>
                <wp:effectExtent l="0" t="0" r="19050" b="1905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1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3.55pt" to="4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i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"/>
            </w:pict>
          </mc:Fallback>
        </mc:AlternateContent>
      </w:r>
    </w:p>
    <w:tbl>
      <w:tblPr>
        <w:tblW w:w="93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4"/>
        <w:gridCol w:w="1985"/>
        <w:gridCol w:w="3967"/>
      </w:tblGrid>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jc w:val="center"/>
              <w:rPr>
                <w:b/>
                <w:bCs/>
                <w:sz w:val="28"/>
                <w:szCs w:val="28"/>
              </w:rPr>
            </w:pPr>
            <w:r w:rsidRPr="00A07C61">
              <w:rPr>
                <w:b/>
                <w:bCs/>
                <w:sz w:val="28"/>
                <w:szCs w:val="28"/>
              </w:rPr>
              <w:t>TT</w:t>
            </w: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jc w:val="center"/>
              <w:rPr>
                <w:b/>
                <w:bCs/>
                <w:sz w:val="28"/>
                <w:szCs w:val="28"/>
              </w:rPr>
            </w:pPr>
            <w:r w:rsidRPr="00A07C61">
              <w:rPr>
                <w:b/>
                <w:bCs/>
                <w:sz w:val="28"/>
                <w:szCs w:val="28"/>
              </w:rPr>
              <w:t>TÊN QUỐC TẾ</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jc w:val="center"/>
              <w:rPr>
                <w:b/>
                <w:bCs/>
                <w:sz w:val="28"/>
                <w:szCs w:val="28"/>
              </w:rPr>
            </w:pPr>
            <w:r w:rsidRPr="00A07C61">
              <w:rPr>
                <w:b/>
                <w:bCs/>
                <w:sz w:val="28"/>
                <w:szCs w:val="28"/>
              </w:rPr>
              <w:t>TÊN THÔNG DỤNG KHÁC</w:t>
            </w: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jc w:val="center"/>
              <w:rPr>
                <w:b/>
                <w:bCs/>
                <w:sz w:val="28"/>
                <w:szCs w:val="28"/>
              </w:rPr>
            </w:pPr>
            <w:r w:rsidRPr="00A07C61">
              <w:rPr>
                <w:b/>
                <w:bCs/>
                <w:sz w:val="28"/>
                <w:szCs w:val="28"/>
              </w:rPr>
              <w:t>TÊN KHOA HỌC</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b/>
                <w:bCs/>
                <w:sz w:val="28"/>
                <w:szCs w:val="28"/>
              </w:rPr>
            </w:pPr>
            <w:r w:rsidRPr="00A07C61">
              <w:rPr>
                <w:sz w:val="28"/>
                <w:szCs w:val="28"/>
              </w:rPr>
              <w:t>ALLOBARBITAL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5,5-diallylbarbituric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ALPRAZOLAM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pt-BR"/>
              </w:rPr>
            </w:pPr>
            <w:r w:rsidRPr="00A07C61">
              <w:rPr>
                <w:sz w:val="28"/>
                <w:szCs w:val="28"/>
                <w:lang w:val="pt-BR"/>
              </w:rPr>
              <w:t>8- chloro -1- methy -6- phenyl – 4H -s- triazolo [4,3-a] [1,4] benzodiazepine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AMFEPRAMONE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Diethylpropion</w:t>
            </w: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2-(diethylamino) propiophenone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AMINOREX</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 amino-5- phenyl- 2-oxazoline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b/>
                <w:bCs/>
                <w:sz w:val="28"/>
                <w:szCs w:val="28"/>
              </w:rPr>
            </w:pPr>
            <w:r w:rsidRPr="00A07C61">
              <w:rPr>
                <w:sz w:val="28"/>
                <w:szCs w:val="28"/>
              </w:rPr>
              <w:t>AMOBARBITAL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b/>
                <w:bCs/>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b/>
                <w:bCs/>
                <w:sz w:val="28"/>
                <w:szCs w:val="28"/>
              </w:rPr>
            </w:pPr>
            <w:r w:rsidRPr="00A07C61">
              <w:rPr>
                <w:sz w:val="28"/>
                <w:szCs w:val="28"/>
              </w:rPr>
              <w:t>5-ethyl-5-isopentylbarbituric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5,5-diethylbarbituric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BENZFETAMINE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Benzphetamine</w:t>
            </w: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 xml:space="preserve">N-benzyl-N, </w:t>
            </w:r>
            <w:r w:rsidRPr="00A07C61">
              <w:rPr>
                <w:sz w:val="28"/>
                <w:szCs w:val="28"/>
              </w:rPr>
              <w:sym w:font="Symbol" w:char="F061"/>
            </w:r>
            <w:r w:rsidRPr="00A07C61">
              <w:rPr>
                <w:sz w:val="28"/>
                <w:szCs w:val="28"/>
              </w:rPr>
              <w:t>-dimethylphenethylamine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BROMAZEPAM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7-bromo-1,3-dihydro-5-(2-pyridyl)-2H-1,4-benzodiazepin-2-one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BROTIZOLAM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 xml:space="preserve">2- bromo-4-(o-chlorophenyl)-9 methyl-6H-thieno(3,2-f)-s-triazolo( 4,3- </w:t>
            </w:r>
            <w:r w:rsidRPr="00A07C61">
              <w:rPr>
                <w:sz w:val="28"/>
                <w:szCs w:val="28"/>
              </w:rPr>
              <w:sym w:font="Symbol" w:char="F061"/>
            </w:r>
            <w:r w:rsidRPr="00A07C61">
              <w:rPr>
                <w:sz w:val="28"/>
                <w:szCs w:val="28"/>
              </w:rPr>
              <w:t>)(1,4) diazepine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BUPRENORPHINE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b/>
                <w:bCs/>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21-cyclopropyl-7-a[(S)-1-hydroxy-1,2,2-trimethylpropyl]-6,14-endo-ethano-6,7,8,14-tetrahydro oripavine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BUTALBITAL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b/>
                <w:bCs/>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5-allyl-5-isobutylbarbituric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BUTOBARBITAL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5-butyl-5- ethylbarbituric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CAMAZEPAM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7-chloro-1,3-dihydro-3-hydroxy-1-methyl-5-phenyl-2H-1,4-</w:t>
            </w:r>
          </w:p>
          <w:p w:rsidR="008B162E" w:rsidRPr="00A07C61" w:rsidRDefault="008B162E" w:rsidP="0050590C">
            <w:pPr>
              <w:spacing w:before="40"/>
              <w:rPr>
                <w:sz w:val="28"/>
                <w:szCs w:val="28"/>
              </w:rPr>
            </w:pPr>
            <w:r w:rsidRPr="00A07C61">
              <w:rPr>
                <w:sz w:val="28"/>
                <w:szCs w:val="28"/>
              </w:rPr>
              <w:t>benzodiazepin-2-one dimethylcarbamate (ester)</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CHLODIAZEPOXID</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7-chloro-2-(methylamino)-5-phenyl-3H-1,4-benzodiazepine-4-oxide</w:t>
            </w:r>
          </w:p>
          <w:p w:rsidR="008B162E" w:rsidRPr="00A07C61" w:rsidRDefault="008B162E" w:rsidP="0050590C">
            <w:pPr>
              <w:spacing w:before="40"/>
              <w:rPr>
                <w:sz w:val="28"/>
                <w:szCs w:val="28"/>
              </w:rPr>
            </w:pP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CATHINE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(+)-norpseudo-ephedrine</w:t>
            </w: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pt-BR"/>
              </w:rPr>
            </w:pPr>
            <w:r w:rsidRPr="00A07C61">
              <w:rPr>
                <w:sz w:val="28"/>
                <w:szCs w:val="28"/>
                <w:lang w:val="pt-BR"/>
              </w:rPr>
              <w:t>(+)-(</w:t>
            </w:r>
            <w:r w:rsidRPr="00A07C61">
              <w:rPr>
                <w:i/>
                <w:iCs/>
                <w:sz w:val="28"/>
                <w:szCs w:val="28"/>
                <w:lang w:val="pt-BR"/>
              </w:rPr>
              <w:t>R</w:t>
            </w:r>
            <w:r w:rsidRPr="00A07C61">
              <w:rPr>
                <w:sz w:val="28"/>
                <w:szCs w:val="28"/>
                <w:lang w:val="pt-BR"/>
              </w:rPr>
              <w:t>)-</w:t>
            </w:r>
            <w:r w:rsidRPr="00A07C61">
              <w:rPr>
                <w:sz w:val="28"/>
                <w:szCs w:val="28"/>
                <w:lang w:val="pt-BR"/>
              </w:rPr>
              <w:sym w:font="Symbol" w:char="F061"/>
            </w:r>
            <w:r w:rsidRPr="00A07C61">
              <w:rPr>
                <w:sz w:val="28"/>
                <w:szCs w:val="28"/>
                <w:lang w:val="pt-BR"/>
              </w:rPr>
              <w:t>-[(R)-1-aminoethyl]benzyl alcohol</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CLOBAZAM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7-chloro-1-methyl-5-phenyl-1H-</w:t>
            </w:r>
            <w:r w:rsidRPr="00A07C61">
              <w:rPr>
                <w:sz w:val="28"/>
                <w:szCs w:val="28"/>
              </w:rPr>
              <w:lastRenderedPageBreak/>
              <w:t>1,5-benzodiazepin-2,4 (3H,5H) dione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CLONAZEPAM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pt-BR"/>
              </w:rPr>
            </w:pPr>
            <w:r w:rsidRPr="00A07C61">
              <w:rPr>
                <w:sz w:val="28"/>
                <w:szCs w:val="28"/>
                <w:lang w:val="pt-BR"/>
              </w:rPr>
              <w:t>5- (o-chlorophenyl)-1,3-dihydro-7- nitro- 2H -1,4 -benzodiazepine-2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CLORAZEPATE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 chloro - 2,3 - dihydro - 2 - oxo -5-phenyl-1H-1,4-benzodiazepine -3-carbocilic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CLOTIAZEPAM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5-(o-chlorophenyl)-7-ethyl-1,3 dihydro-1 methyl-2H-thieno[2,3e]-1,4 -diazepin -2-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CLOXAZOLAM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10-chloro-11b-(o-chlorophenyl)2,3,7,11b-tetrahydrooxazolo-[3,2-d] [1,4]benzodiazepin-6(5H)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DELORAZEPAM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7-chloro-5- (o-chlorophenyl)-1,3 dihydro-2H-1,4 benzodiazepin-2 –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DIAZEPAM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7-chloro-1,3-dihydro-1-methyl-5-phenyl-2H-1,4 benzodiazepin-2 –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ESTAZOLAM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pt-BR"/>
              </w:rPr>
            </w:pPr>
            <w:r w:rsidRPr="00A07C61">
              <w:rPr>
                <w:sz w:val="28"/>
                <w:szCs w:val="28"/>
                <w:lang w:val="pt-BR"/>
              </w:rPr>
              <w:t>8-chloro-6-phenyl-4H-s-triazolo[4,3-</w:t>
            </w:r>
            <w:r w:rsidRPr="00A07C61">
              <w:rPr>
                <w:sz w:val="28"/>
                <w:szCs w:val="28"/>
              </w:rPr>
              <w:sym w:font="Symbol" w:char="F061"/>
            </w:r>
            <w:r w:rsidRPr="00A07C61">
              <w:rPr>
                <w:sz w:val="28"/>
                <w:szCs w:val="28"/>
                <w:lang w:val="pt-BR"/>
              </w:rPr>
              <w:t>][1,4]benzodiazepin</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ETHCHLORVYNOL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es-MX"/>
              </w:rPr>
            </w:pPr>
            <w:r w:rsidRPr="00A07C61">
              <w:rPr>
                <w:sz w:val="28"/>
                <w:szCs w:val="28"/>
                <w:lang w:val="es-MX"/>
              </w:rPr>
              <w:t>1 - chloro -3- ethyl -1- penten -4 - yn -3-ol</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ETHINAMATE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 ethynylcyclohexanol carbamate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ETHYLLOFLAZEPATE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ethyl -7- chloro -5- (0-fluorophenyl) -2,3 - dihydro -2 - oxo -1H-1,4 -benzodiazepine -3- carboxylate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ETILAMFETAMINE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 -ethylamphetamine</w:t>
            </w: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N-ethyl-</w:t>
            </w:r>
            <w:r w:rsidRPr="00A07C61">
              <w:rPr>
                <w:sz w:val="28"/>
                <w:szCs w:val="28"/>
              </w:rPr>
              <w:sym w:font="Symbol" w:char="F061"/>
            </w:r>
            <w:r w:rsidRPr="00A07C61">
              <w:rPr>
                <w:sz w:val="28"/>
                <w:szCs w:val="28"/>
              </w:rPr>
              <w:t>-methylphenethylamine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FENCAMFAMIN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 ethyl-3- phenyl-2- norbornanamine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FENPROPOREX</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w:t>
            </w:r>
            <w:r w:rsidRPr="00A07C61">
              <w:rPr>
                <w:sz w:val="28"/>
                <w:szCs w:val="28"/>
                <w:u w:val="single"/>
              </w:rPr>
              <w:t>+</w:t>
            </w:r>
            <w:r w:rsidRPr="00A07C61">
              <w:rPr>
                <w:sz w:val="28"/>
                <w:szCs w:val="28"/>
              </w:rPr>
              <w:t xml:space="preserve">) –3- </w:t>
            </w:r>
            <w:r w:rsidRPr="00A07C61">
              <w:rPr>
                <w:sz w:val="28"/>
                <w:szCs w:val="28"/>
              </w:rPr>
              <w:sym w:font="Symbol" w:char="F05B"/>
            </w:r>
            <w:r w:rsidRPr="00A07C61">
              <w:rPr>
                <w:sz w:val="28"/>
                <w:szCs w:val="28"/>
              </w:rPr>
              <w:t xml:space="preserve"> (</w:t>
            </w:r>
            <w:r w:rsidRPr="00A07C61">
              <w:rPr>
                <w:sz w:val="28"/>
                <w:szCs w:val="28"/>
              </w:rPr>
              <w:sym w:font="Symbol" w:char="F061"/>
            </w:r>
            <w:r w:rsidRPr="00A07C61">
              <w:rPr>
                <w:sz w:val="28"/>
                <w:szCs w:val="28"/>
              </w:rPr>
              <w:t>- methylphenethyl) amino</w:t>
            </w:r>
            <w:r w:rsidRPr="00A07C61">
              <w:rPr>
                <w:sz w:val="28"/>
                <w:szCs w:val="28"/>
              </w:rPr>
              <w:sym w:font="Symbol" w:char="F05D"/>
            </w:r>
            <w:r w:rsidRPr="00A07C61">
              <w:rPr>
                <w:sz w:val="28"/>
                <w:szCs w:val="28"/>
              </w:rPr>
              <w:t xml:space="preserve"> propionitrile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FLUDIAZEPAM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 -5- (o-fluorophenyl) -1,3-dihydro -1- methyl- 2H - 1,4-       benzodiazepin -2-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FLUNITRAZEPAM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5-(o-fluorophenyl) -1,3 -dihydro-1- methyl -7- nitro-2H-1,4 benzodiazepin -2-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FLURAZEPAM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7-chloro-1-[2-(diethylamino)ethyl] -5-(o-fluorophenyl)-1,3-dihydro-2H-1,4-benzodiazepin -2 –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GLUTETHIMID</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2-ethyl-2-phenylglutarimide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HALAZEPAM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7-chloro-1,3- dihydro -5- phenyl-1-(2,2,2 -trifluoroethyl)-2H-1,4-benzodiazepin -2 –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HALOXAZOLAM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10-bromo-11b -(o-fluorophenyl)- 2,3,7,11b tetrahydrooxazolo [3,2-d] [1,4] benzodiazepin -6 (5H)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KETAZOLAM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11-chloro -8,12b - (dihydro - 2,8 - dimethyl - 12b - phenyl - 4H -[1,3] oxazino[3,2-d][1,4] benzodiazepin-4,7 (6H)-dione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KETAMIN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w:t>
            </w:r>
            <w:r w:rsidRPr="00A07C61">
              <w:rPr>
                <w:sz w:val="28"/>
                <w:szCs w:val="28"/>
                <w:u w:val="single"/>
              </w:rPr>
              <w:t>+</w:t>
            </w:r>
            <w:r w:rsidRPr="00A07C61">
              <w:rPr>
                <w:sz w:val="28"/>
                <w:szCs w:val="28"/>
              </w:rPr>
              <w:t>) –2- (2-Clorophenyl)-2-methylaminocyclohexanone.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LEFETAMIN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SPA</w:t>
            </w: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(-)-N,N-dimethyl-1,2-diphenylethylamine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LISDEXAMFETAMINE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(2S)-2,6-diamino-N-[(1S)-1-methyl-2-phenylethyl] hexanamide dimethanesulfonate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LOPRAZOLAM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 xml:space="preserve">6-(o-chlorophenyl)-2,4-dihydro-2-[(4-methyl-1-piperazinyl) methylene]      </w:t>
            </w:r>
          </w:p>
          <w:p w:rsidR="008B162E" w:rsidRPr="00A07C61" w:rsidRDefault="008B162E" w:rsidP="0050590C">
            <w:pPr>
              <w:spacing w:before="40"/>
              <w:rPr>
                <w:sz w:val="28"/>
                <w:szCs w:val="28"/>
                <w:lang w:val="pt-BR"/>
              </w:rPr>
            </w:pPr>
            <w:r w:rsidRPr="00A07C61">
              <w:rPr>
                <w:sz w:val="28"/>
                <w:szCs w:val="28"/>
                <w:lang w:val="pt-BR"/>
              </w:rPr>
              <w:t>-8-nitro-1H-imidazol[1,2-</w:t>
            </w:r>
            <w:r w:rsidRPr="00A07C61">
              <w:rPr>
                <w:sz w:val="28"/>
                <w:szCs w:val="28"/>
              </w:rPr>
              <w:sym w:font="Symbol" w:char="F061"/>
            </w:r>
            <w:r w:rsidRPr="00A07C61">
              <w:rPr>
                <w:sz w:val="28"/>
                <w:szCs w:val="28"/>
                <w:lang w:val="pt-BR"/>
              </w:rPr>
              <w:t>] [1,4] benzodiazepin -1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LORAZEPAM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7-chloro-5-(o-chlorophenyl)-1,3-dihydro-3-hydroxy-2H-1,4 benzodiazepin -2 –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LORMETAZEPAM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7-chloro-5-(o-chlorophenyl)-1,3-dihydro-3-hydroxy-1-methyl-2H-1,4 benzodiazepin -2 –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MAZINDOL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pt-BR"/>
              </w:rPr>
            </w:pPr>
            <w:r w:rsidRPr="00A07C61">
              <w:rPr>
                <w:sz w:val="28"/>
                <w:szCs w:val="28"/>
                <w:lang w:val="pt-BR"/>
              </w:rPr>
              <w:t xml:space="preserve">5-(p-chlorophenyl)- 2,5-dihydro </w:t>
            </w:r>
            <w:r w:rsidRPr="00A07C61">
              <w:rPr>
                <w:sz w:val="28"/>
                <w:szCs w:val="28"/>
                <w:lang w:val="pt-BR"/>
              </w:rPr>
              <w:lastRenderedPageBreak/>
              <w:t>-3H-imidazo[2,1-a] isoindol-5-ol</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MEDAZEPAM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7-chloro-2,3-dihydro-1-methyl-5-phenyl-1H-1,4 benzodiazepine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MEFENOREX</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 xml:space="preserve">N-(3- chloropropyl)- </w:t>
            </w:r>
            <w:r w:rsidRPr="00A07C61">
              <w:rPr>
                <w:sz w:val="28"/>
                <w:szCs w:val="28"/>
              </w:rPr>
              <w:sym w:font="Symbol" w:char="F061"/>
            </w:r>
            <w:r w:rsidRPr="00A07C61">
              <w:rPr>
                <w:sz w:val="28"/>
                <w:szCs w:val="28"/>
              </w:rPr>
              <w:t xml:space="preserve"> - methylphenethylamine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MEPROBAMAT</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2-methyl-2-propyl - 1,3-propanediol, dicarbamate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MESOCARB</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3- (</w:t>
            </w:r>
            <w:r w:rsidRPr="00A07C61">
              <w:rPr>
                <w:sz w:val="28"/>
                <w:szCs w:val="28"/>
              </w:rPr>
              <w:sym w:font="Symbol" w:char="F061"/>
            </w:r>
            <w:r w:rsidRPr="00A07C61">
              <w:rPr>
                <w:sz w:val="28"/>
                <w:szCs w:val="28"/>
              </w:rPr>
              <w:t xml:space="preserve"> methylphenethyl)- N- (phenylcarbamoyl) sydnone imine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METHYLPHENIDATE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 xml:space="preserve">Methyl </w:t>
            </w:r>
            <w:r w:rsidRPr="00A07C61">
              <w:rPr>
                <w:sz w:val="28"/>
                <w:szCs w:val="28"/>
              </w:rPr>
              <w:sym w:font="Symbol" w:char="F061"/>
            </w:r>
            <w:r w:rsidRPr="00A07C61">
              <w:rPr>
                <w:sz w:val="28"/>
                <w:szCs w:val="28"/>
              </w:rPr>
              <w:t xml:space="preserve"> -phenyl-2-piperidineacetate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METHYLPHENO-BARBITAL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5-ethyl-1-methyl -5- phenylbarbituric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METHYPRYLON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3,3 diethyl-5- methyl-2,4 piperydine- dione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MIDAZOLAM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8- chloro- -6- (o-fluorophenyl) -1-methyl-4H-imidazol[1,5-a][1,4] benzodiazepine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NIMETAZEPAM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1,3 dihydro -1- methyl-7-nitro-5-phenyl-2H-1,4 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NITRAZEPAM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1,3 dihydro -7-nitro-5-phenyl-2H-1,4 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NORDAZEPAM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7-chloro- 1,3 dihydro-5- phenyl-2H-1,4 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OXAZEPAM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7-chloro- 1,3 dihydro- 3hydroxy-5- phenyl-2H-1,4 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OXAZOLAM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10-chloro--2,3,7,11b- tetrahydro-2-methyl-11b-phenyloxazolo[3,2-d] [1,4] benzodiazepin-6(5H)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PENTAZOCIN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(2R*,6R*,11R*)-1,2,3,4,5,6-hexahydro-6,11-dimethyl-3-(3-methyl-2-butenyl)-2,6-methano-3-benzazocin-8-ol</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PENTOBARBITAL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5-ethyl-5-(1-methylbutyl) 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PHENDIMETRAZIN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(+)-(2S,3S)-3,4-dimethyl-2-phenylmorpholine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PHENOBARBITAL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5-ethyl-5-phenylbarbituric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PHENTERMIN</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sym w:font="Symbol" w:char="F061"/>
            </w:r>
            <w:r w:rsidRPr="00A07C61">
              <w:rPr>
                <w:sz w:val="28"/>
                <w:szCs w:val="28"/>
              </w:rPr>
              <w:t>,</w:t>
            </w:r>
            <w:r w:rsidRPr="00A07C61">
              <w:rPr>
                <w:sz w:val="28"/>
                <w:szCs w:val="28"/>
              </w:rPr>
              <w:sym w:font="Symbol" w:char="F061"/>
            </w:r>
            <w:r w:rsidRPr="00A07C61">
              <w:rPr>
                <w:sz w:val="28"/>
                <w:szCs w:val="28"/>
              </w:rPr>
              <w:t>- dimethylphenethylamine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PINAZEPAM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7-chloro-1,3-dihydro-5-phenyl-1-(2-propynyl)-2H-1,4-benzodiazepin-2-one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 -1- (cyclopylmethyl) - 1,3 - dihydro -5- phenyl -2H- 1,4-benzodiazepin-2-one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PYROVALERONE</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4’-methyl-2-(1-pyrrolidinyl) valerophenone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SECBUTABARBITAL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5-sec-butyl-5-ethylbarbituric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TEMAZEPAM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 chloro - 1,3 - dihydro -3-hydroxy-1 -methyl-5-phenyl -2H- 1,4-benzodiazepin -2-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TETRAZEPAM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7-chloro-5-(1-cyclohexen-1-yl)-1,3dihydro-1-methyl-2H-1,4 benzodiazepin -2- one</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TRIAZOLAM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8-chloro-6-(o-chlorophenyl)-1-methyl-4H-s-triazolo[4,3-</w:t>
            </w:r>
            <w:r w:rsidRPr="00A07C61">
              <w:rPr>
                <w:sz w:val="28"/>
                <w:szCs w:val="28"/>
              </w:rPr>
              <w:sym w:font="Symbol" w:char="F061"/>
            </w:r>
            <w:r w:rsidRPr="00A07C61">
              <w:rPr>
                <w:sz w:val="28"/>
                <w:szCs w:val="28"/>
              </w:rPr>
              <w:t>][1,4] benzodiazepin</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VINYLBITAL</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5-(1-methylbutyl)-5-vinylbarbituric acid</w:t>
            </w:r>
          </w:p>
        </w:tc>
      </w:tr>
      <w:tr w:rsidR="00A07C61" w:rsidRPr="00A07C61" w:rsidTr="008B162E">
        <w:tc>
          <w:tcPr>
            <w:tcW w:w="738"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numPr>
                <w:ilvl w:val="0"/>
                <w:numId w:val="36"/>
              </w:numPr>
              <w:spacing w:before="40"/>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r w:rsidRPr="00A07C61">
              <w:rPr>
                <w:sz w:val="28"/>
                <w:szCs w:val="28"/>
              </w:rPr>
              <w:t>ZOLPIDEM</w:t>
            </w:r>
          </w:p>
        </w:tc>
        <w:tc>
          <w:tcPr>
            <w:tcW w:w="198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rPr>
            </w:pPr>
          </w:p>
        </w:tc>
        <w:tc>
          <w:tcPr>
            <w:tcW w:w="3967"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50590C">
            <w:pPr>
              <w:spacing w:before="40"/>
              <w:rPr>
                <w:sz w:val="28"/>
                <w:szCs w:val="28"/>
                <w:lang w:val="pt-BR"/>
              </w:rPr>
            </w:pPr>
            <w:r w:rsidRPr="00A07C61">
              <w:rPr>
                <w:sz w:val="28"/>
                <w:szCs w:val="28"/>
                <w:lang w:val="pt-BR"/>
              </w:rPr>
              <w:t xml:space="preserve">N,N,6- trimethyl-2-p- tolylimidazol  </w:t>
            </w:r>
            <w:r w:rsidRPr="00A07C61">
              <w:rPr>
                <w:sz w:val="28"/>
                <w:szCs w:val="28"/>
              </w:rPr>
              <w:sym w:font="Symbol" w:char="F05B"/>
            </w:r>
            <w:r w:rsidRPr="00A07C61">
              <w:rPr>
                <w:sz w:val="28"/>
                <w:szCs w:val="28"/>
                <w:lang w:val="pt-BR"/>
              </w:rPr>
              <w:t>1,2-</w:t>
            </w:r>
            <w:r w:rsidRPr="00A07C61">
              <w:rPr>
                <w:sz w:val="28"/>
                <w:szCs w:val="28"/>
              </w:rPr>
              <w:sym w:font="Symbol" w:char="F061"/>
            </w:r>
            <w:r w:rsidRPr="00A07C61">
              <w:rPr>
                <w:sz w:val="28"/>
                <w:szCs w:val="28"/>
              </w:rPr>
              <w:sym w:font="Symbol" w:char="F05D"/>
            </w:r>
            <w:r w:rsidRPr="00A07C61">
              <w:rPr>
                <w:sz w:val="28"/>
                <w:szCs w:val="28"/>
                <w:lang w:val="pt-BR"/>
              </w:rPr>
              <w:t xml:space="preserve"> pyridine-3- acetamide </w:t>
            </w:r>
          </w:p>
        </w:tc>
      </w:tr>
    </w:tbl>
    <w:p w:rsidR="008B162E" w:rsidRPr="00A07C61" w:rsidRDefault="008B162E" w:rsidP="00794995">
      <w:pPr>
        <w:pStyle w:val="BodyText3"/>
        <w:spacing w:before="80"/>
        <w:ind w:firstLine="720"/>
        <w:jc w:val="both"/>
        <w:rPr>
          <w:b/>
          <w:sz w:val="28"/>
          <w:szCs w:val="28"/>
        </w:rPr>
      </w:pPr>
      <w:r w:rsidRPr="00A07C61">
        <w:rPr>
          <w:rFonts w:ascii="Times New Roman" w:hAnsi="Times New Roman"/>
          <w:sz w:val="28"/>
          <w:szCs w:val="28"/>
          <w:lang w:val="pt-BR"/>
        </w:rPr>
        <w:t xml:space="preserve">Danh mục này bao gồm các muối của các chất ghi trong Bảng này, khi các muối đó có thể hình thành và tồn tại. </w:t>
      </w:r>
    </w:p>
    <w:p w:rsidR="0050590C" w:rsidRDefault="0050590C">
      <w:pPr>
        <w:spacing w:after="200" w:line="276" w:lineRule="auto"/>
        <w:rPr>
          <w:b/>
          <w:sz w:val="28"/>
          <w:szCs w:val="28"/>
        </w:rPr>
      </w:pPr>
      <w:r>
        <w:rPr>
          <w:b/>
          <w:sz w:val="28"/>
          <w:szCs w:val="28"/>
        </w:rPr>
        <w:br w:type="page"/>
      </w:r>
    </w:p>
    <w:p w:rsidR="008B162E" w:rsidRPr="00A07C61" w:rsidRDefault="008B162E" w:rsidP="00F229B2">
      <w:pPr>
        <w:spacing w:after="60"/>
        <w:jc w:val="center"/>
        <w:rPr>
          <w:b/>
          <w:sz w:val="28"/>
          <w:szCs w:val="28"/>
        </w:rPr>
      </w:pPr>
      <w:r w:rsidRPr="00A07C61">
        <w:rPr>
          <w:b/>
          <w:sz w:val="28"/>
          <w:szCs w:val="28"/>
        </w:rPr>
        <w:lastRenderedPageBreak/>
        <w:t>Phụ lục III</w:t>
      </w:r>
    </w:p>
    <w:p w:rsidR="008B162E" w:rsidRPr="00A07C61" w:rsidRDefault="008B162E" w:rsidP="008B162E">
      <w:pPr>
        <w:jc w:val="center"/>
        <w:rPr>
          <w:b/>
          <w:sz w:val="28"/>
          <w:szCs w:val="28"/>
        </w:rPr>
      </w:pPr>
      <w:r w:rsidRPr="00A07C61">
        <w:rPr>
          <w:b/>
          <w:sz w:val="28"/>
          <w:szCs w:val="28"/>
        </w:rPr>
        <w:t>DANH MỤC TIỀN CHẤT DÙNG LÀM THUỐC</w:t>
      </w:r>
    </w:p>
    <w:p w:rsidR="008B162E" w:rsidRPr="00A07C61" w:rsidRDefault="008B162E" w:rsidP="008B162E">
      <w:pPr>
        <w:jc w:val="center"/>
        <w:rPr>
          <w:i/>
          <w:iCs/>
          <w:sz w:val="28"/>
          <w:szCs w:val="28"/>
        </w:rPr>
      </w:pPr>
      <w:r w:rsidRPr="00A07C61">
        <w:rPr>
          <w:i/>
          <w:iCs/>
          <w:sz w:val="28"/>
          <w:szCs w:val="28"/>
        </w:rPr>
        <w:t>(Kèm theo Thông tư số:       /2017/TT-BYT ngày    tháng     năm 2017</w:t>
      </w:r>
    </w:p>
    <w:p w:rsidR="008B162E" w:rsidRPr="00A07C61" w:rsidRDefault="008B162E" w:rsidP="008B162E">
      <w:pPr>
        <w:jc w:val="center"/>
        <w:rPr>
          <w:i/>
          <w:iCs/>
          <w:sz w:val="28"/>
          <w:szCs w:val="28"/>
        </w:rPr>
      </w:pPr>
      <w:r w:rsidRPr="00A07C61">
        <w:rPr>
          <w:i/>
          <w:iCs/>
          <w:sz w:val="28"/>
          <w:szCs w:val="28"/>
        </w:rPr>
        <w:t xml:space="preserve"> của Bộ trưởng Bộ Y tế)</w:t>
      </w:r>
    </w:p>
    <w:p w:rsidR="008B162E" w:rsidRPr="00A07C61" w:rsidRDefault="00E122A2" w:rsidP="008B162E">
      <w:pPr>
        <w:jc w:val="center"/>
        <w:rPr>
          <w:i/>
          <w:iCs/>
          <w:sz w:val="28"/>
          <w:szCs w:val="28"/>
        </w:rPr>
      </w:pPr>
      <w:r w:rsidRPr="00A07C61">
        <w:rPr>
          <w:noProof/>
          <w:sz w:val="28"/>
          <w:szCs w:val="28"/>
          <w:lang w:val="vi-VN" w:eastAsia="vi-VN"/>
        </w:rPr>
        <mc:AlternateContent>
          <mc:Choice Requires="wps">
            <w:drawing>
              <wp:anchor distT="4294967291" distB="4294967291" distL="114300" distR="114300" simplePos="0" relativeHeight="251643392" behindDoc="0" locked="0" layoutInCell="1" allowOverlap="1" wp14:anchorId="0E496332" wp14:editId="306F377A">
                <wp:simplePos x="0" y="0"/>
                <wp:positionH relativeFrom="column">
                  <wp:posOffset>2063115</wp:posOffset>
                </wp:positionH>
                <wp:positionV relativeFrom="paragraph">
                  <wp:posOffset>53339</wp:posOffset>
                </wp:positionV>
                <wp:extent cx="1714500" cy="0"/>
                <wp:effectExtent l="0" t="0" r="19050" b="1905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3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45pt,4.2pt" to="297.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b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"/>
            </w:pict>
          </mc:Fallback>
        </mc:AlternateConten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4536"/>
      </w:tblGrid>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3707E8">
            <w:pPr>
              <w:spacing w:before="120" w:after="120" w:line="276" w:lineRule="auto"/>
              <w:jc w:val="center"/>
              <w:rPr>
                <w:b/>
                <w:bCs/>
                <w:sz w:val="28"/>
                <w:szCs w:val="28"/>
              </w:rPr>
            </w:pPr>
            <w:r w:rsidRPr="00A07C61">
              <w:rPr>
                <w:b/>
                <w:bCs/>
                <w:sz w:val="28"/>
                <w:szCs w:val="28"/>
              </w:rPr>
              <w:t>TT</w:t>
            </w: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3707E8">
            <w:pPr>
              <w:spacing w:before="120" w:after="120" w:line="276" w:lineRule="auto"/>
              <w:jc w:val="center"/>
              <w:rPr>
                <w:b/>
                <w:bCs/>
                <w:sz w:val="28"/>
                <w:szCs w:val="28"/>
              </w:rPr>
            </w:pPr>
            <w:r w:rsidRPr="00A07C61">
              <w:rPr>
                <w:b/>
                <w:bCs/>
                <w:sz w:val="28"/>
                <w:szCs w:val="28"/>
              </w:rPr>
              <w:t>TÊN QUỐC TẾ</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3707E8">
            <w:pPr>
              <w:spacing w:before="120" w:after="120" w:line="276" w:lineRule="auto"/>
              <w:jc w:val="center"/>
              <w:rPr>
                <w:b/>
                <w:bCs/>
                <w:sz w:val="28"/>
                <w:szCs w:val="28"/>
              </w:rPr>
            </w:pPr>
            <w:r w:rsidRPr="00A07C61">
              <w:rPr>
                <w:b/>
                <w:bCs/>
                <w:sz w:val="28"/>
                <w:szCs w:val="28"/>
              </w:rPr>
              <w:t>TÊN KHOA HỌC</w:t>
            </w:r>
          </w:p>
        </w:tc>
      </w:tr>
      <w:tr w:rsidR="00A07C61" w:rsidRPr="00A07C61" w:rsidTr="008B162E">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EPHEDRINE</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lang w:val="pt-BR"/>
              </w:rPr>
            </w:pPr>
            <w:r w:rsidRPr="00A07C61">
              <w:rPr>
                <w:sz w:val="28"/>
                <w:szCs w:val="28"/>
                <w:lang w:val="pt-BR"/>
              </w:rPr>
              <w:t>([R-(R*, S*)]--[1-(methylamino)ethyl]-Benzenemethanol</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N-ETHYLEPHEDRIN</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1-Ethylephedrin</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lang w:val="nl-NL"/>
              </w:rPr>
            </w:pPr>
            <w:r w:rsidRPr="00A07C61">
              <w:rPr>
                <w:sz w:val="28"/>
                <w:szCs w:val="28"/>
                <w:lang w:val="nl-NL"/>
              </w:rPr>
              <w:t>N-METHYLEPHEDRIN/</w:t>
            </w:r>
          </w:p>
          <w:p w:rsidR="008B162E" w:rsidRPr="00A07C61" w:rsidRDefault="008B162E" w:rsidP="008B162E">
            <w:pPr>
              <w:spacing w:line="276" w:lineRule="auto"/>
              <w:rPr>
                <w:sz w:val="28"/>
                <w:szCs w:val="28"/>
                <w:lang w:val="nl-NL"/>
              </w:rPr>
            </w:pPr>
            <w:r w:rsidRPr="00A07C61">
              <w:rPr>
                <w:sz w:val="28"/>
                <w:szCs w:val="28"/>
                <w:lang w:val="nl-NL"/>
              </w:rPr>
              <w:t>METHYLEPHEDRIN/</w:t>
            </w:r>
          </w:p>
          <w:p w:rsidR="008B162E" w:rsidRPr="00A07C61" w:rsidRDefault="008B162E" w:rsidP="008B162E">
            <w:pPr>
              <w:spacing w:line="276" w:lineRule="auto"/>
              <w:rPr>
                <w:sz w:val="28"/>
                <w:szCs w:val="28"/>
                <w:lang w:val="nl-NL"/>
              </w:rPr>
            </w:pPr>
            <w:r w:rsidRPr="00A07C61">
              <w:rPr>
                <w:sz w:val="28"/>
                <w:szCs w:val="28"/>
                <w:lang w:val="nl-NL"/>
              </w:rPr>
              <w:t>DL-METHYLEPHEDRIN</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lang w:val="pt-BR"/>
              </w:rPr>
            </w:pPr>
            <w:r w:rsidRPr="00A07C61">
              <w:rPr>
                <w:sz w:val="28"/>
                <w:szCs w:val="28"/>
                <w:lang w:val="pt-BR"/>
              </w:rPr>
              <w:t>(1R, 2S)-2- (dimethylamino)-1- phenyl- propanol</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PSEUDOEPHEDRINE</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u w:val="single"/>
                <w:lang w:val="pt-BR"/>
              </w:rPr>
            </w:pPr>
            <w:r w:rsidRPr="00A07C61">
              <w:rPr>
                <w:sz w:val="28"/>
                <w:szCs w:val="28"/>
                <w:lang w:val="pt-BR"/>
              </w:rPr>
              <w:t>[S-(R*, R*)]--[1-(methylamino)ethyl]-Benzenemethanol</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ERGOMETRINE</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u w:val="single"/>
              </w:rPr>
            </w:pPr>
            <w:r w:rsidRPr="00A07C61">
              <w:rPr>
                <w:sz w:val="28"/>
                <w:szCs w:val="28"/>
              </w:rPr>
              <w:t xml:space="preserve">Ergoline-8-carboxamide,9,10-didehydro-N-(2-hydroxy-1-methylethyl)-6-methy- [8 </w:t>
            </w:r>
            <w:r w:rsidRPr="00A07C61">
              <w:rPr>
                <w:sz w:val="28"/>
                <w:szCs w:val="28"/>
              </w:rPr>
              <w:sym w:font="Symbol" w:char="F062"/>
            </w:r>
            <w:r w:rsidRPr="00A07C61">
              <w:rPr>
                <w:sz w:val="28"/>
                <w:szCs w:val="28"/>
              </w:rPr>
              <w:t>(s)].</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ERGOTAMINE</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Ergotaman-3’,6’,18’-trione,12’-hydroxy-2’-methyl-5’-(phenylmethyl)-(5)</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N-ETHYLPSEUDOEPHEDRIN</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Ethyl methyl amino - phenyl - propane - 1 - ol</w:t>
            </w:r>
          </w:p>
        </w:tc>
      </w:tr>
      <w:tr w:rsidR="00A07C61" w:rsidRPr="00A07C61" w:rsidTr="008B162E">
        <w:tc>
          <w:tcPr>
            <w:tcW w:w="70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7"/>
              </w:numPr>
              <w:spacing w:line="276" w:lineRule="auto"/>
              <w:jc w:val="right"/>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N-METHYLPSEUDOEPHEDRIN</w:t>
            </w:r>
          </w:p>
        </w:tc>
        <w:tc>
          <w:tcPr>
            <w:tcW w:w="4536"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Dimethylamino - phenyl - propane - 1 - ol</w:t>
            </w:r>
          </w:p>
        </w:tc>
      </w:tr>
    </w:tbl>
    <w:p w:rsidR="008B162E" w:rsidRPr="00A07C61" w:rsidRDefault="008B162E" w:rsidP="008B162E">
      <w:pPr>
        <w:spacing w:before="80" w:after="120"/>
        <w:ind w:firstLine="720"/>
        <w:rPr>
          <w:sz w:val="28"/>
          <w:szCs w:val="28"/>
        </w:rPr>
      </w:pPr>
      <w:r w:rsidRPr="00A07C61">
        <w:rPr>
          <w:sz w:val="28"/>
          <w:szCs w:val="28"/>
        </w:rPr>
        <w:t xml:space="preserve"> Danh mục này bao gồm các muối của các chất ghi trong Bảng này, khi các muối đó có thể hình thành và tồn tại. </w:t>
      </w:r>
    </w:p>
    <w:p w:rsidR="008B162E" w:rsidRPr="00A07C61" w:rsidRDefault="008B162E" w:rsidP="008B162E">
      <w:pPr>
        <w:pStyle w:val="NormalWeb"/>
        <w:shd w:val="clear" w:color="auto" w:fill="FFFFFF"/>
        <w:spacing w:before="60" w:beforeAutospacing="0" w:after="60" w:afterAutospacing="0"/>
        <w:ind w:firstLine="720"/>
        <w:jc w:val="both"/>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spacing w:after="200" w:line="276" w:lineRule="auto"/>
        <w:rPr>
          <w:b/>
          <w:sz w:val="28"/>
          <w:szCs w:val="28"/>
          <w:lang w:val="de-DE"/>
        </w:rPr>
      </w:pPr>
      <w:r w:rsidRPr="00A07C61">
        <w:rPr>
          <w:b/>
          <w:i/>
          <w:szCs w:val="28"/>
          <w:lang w:val="de-DE"/>
        </w:rPr>
        <w:br w:type="page"/>
      </w:r>
    </w:p>
    <w:p w:rsidR="008B162E" w:rsidRPr="00A07C61" w:rsidRDefault="008B162E" w:rsidP="00820C9F">
      <w:pPr>
        <w:pStyle w:val="Heading1"/>
        <w:keepNext w:val="0"/>
        <w:spacing w:after="60" w:line="276" w:lineRule="auto"/>
        <w:jc w:val="center"/>
        <w:rPr>
          <w:rFonts w:ascii="Times New Roman" w:hAnsi="Times New Roman"/>
          <w:b/>
          <w:i w:val="0"/>
          <w:szCs w:val="28"/>
          <w:lang w:val="de-DE"/>
        </w:rPr>
      </w:pPr>
      <w:r w:rsidRPr="00A07C61">
        <w:rPr>
          <w:rFonts w:ascii="Times New Roman" w:hAnsi="Times New Roman"/>
          <w:b/>
          <w:i w:val="0"/>
          <w:szCs w:val="28"/>
          <w:lang w:val="de-DE"/>
        </w:rPr>
        <w:lastRenderedPageBreak/>
        <w:t>Phụ lục IV</w:t>
      </w:r>
    </w:p>
    <w:p w:rsidR="00820C9F" w:rsidRDefault="008B162E" w:rsidP="008B162E">
      <w:pPr>
        <w:pStyle w:val="Title"/>
        <w:rPr>
          <w:rFonts w:ascii="Times New Roman" w:hAnsi="Times New Roman"/>
          <w:b/>
          <w:szCs w:val="28"/>
          <w:lang w:val="de-DE"/>
        </w:rPr>
      </w:pPr>
      <w:r w:rsidRPr="00A07C61">
        <w:rPr>
          <w:rFonts w:ascii="Times New Roman" w:hAnsi="Times New Roman"/>
          <w:b/>
          <w:szCs w:val="28"/>
          <w:lang w:val="de-DE"/>
        </w:rPr>
        <w:t>BẢNG GIỚI HẠN NỒNG ĐỘ, HÀM LƯỢNG DƯỢC CHẤT</w:t>
      </w:r>
    </w:p>
    <w:p w:rsidR="008B162E" w:rsidRPr="00A07C61" w:rsidRDefault="008B162E" w:rsidP="008B162E">
      <w:pPr>
        <w:pStyle w:val="Title"/>
        <w:rPr>
          <w:rFonts w:ascii="Times New Roman" w:hAnsi="Times New Roman"/>
          <w:b/>
          <w:szCs w:val="28"/>
          <w:lang w:val="de-DE"/>
        </w:rPr>
      </w:pPr>
      <w:r w:rsidRPr="00A07C61">
        <w:rPr>
          <w:rFonts w:ascii="Times New Roman" w:hAnsi="Times New Roman"/>
          <w:b/>
          <w:szCs w:val="28"/>
          <w:lang w:val="de-DE"/>
        </w:rPr>
        <w:t>GÂY NGHIỆN TRONG THUỐC DẠNG PHỐI HỢP</w:t>
      </w:r>
    </w:p>
    <w:tbl>
      <w:tblPr>
        <w:tblpPr w:leftFromText="180" w:rightFromText="180" w:vertAnchor="text" w:horzAnchor="margin" w:tblpXSpec="center" w:tblpY="8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3132"/>
        <w:gridCol w:w="2680"/>
      </w:tblGrid>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jc w:val="center"/>
              <w:rPr>
                <w:b/>
                <w:bCs/>
                <w:sz w:val="28"/>
                <w:szCs w:val="28"/>
                <w:lang w:val="de-DE"/>
              </w:rPr>
            </w:pPr>
          </w:p>
          <w:p w:rsidR="008B162E" w:rsidRPr="00A07C61" w:rsidRDefault="008B162E" w:rsidP="008B162E">
            <w:pPr>
              <w:spacing w:line="276" w:lineRule="auto"/>
              <w:jc w:val="center"/>
              <w:rPr>
                <w:b/>
                <w:bCs/>
                <w:sz w:val="28"/>
                <w:szCs w:val="28"/>
              </w:rPr>
            </w:pPr>
            <w:r w:rsidRPr="00A07C61">
              <w:rPr>
                <w:b/>
                <w:bCs/>
                <w:sz w:val="28"/>
                <w:szCs w:val="28"/>
              </w:rPr>
              <w:t>TT</w:t>
            </w: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jc w:val="center"/>
              <w:rPr>
                <w:b/>
                <w:bCs/>
                <w:sz w:val="28"/>
                <w:szCs w:val="28"/>
              </w:rPr>
            </w:pPr>
            <w:r w:rsidRPr="00A07C61">
              <w:rPr>
                <w:b/>
                <w:bCs/>
                <w:sz w:val="28"/>
                <w:szCs w:val="28"/>
              </w:rPr>
              <w:t>TÊN DƯỢC CHẤT  GÂY NGHIỆN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jc w:val="center"/>
              <w:rPr>
                <w:b/>
                <w:bCs/>
                <w:sz w:val="28"/>
                <w:szCs w:val="28"/>
              </w:rPr>
            </w:pPr>
            <w:r w:rsidRPr="00A07C61">
              <w:rPr>
                <w:b/>
                <w:bCs/>
                <w:sz w:val="28"/>
                <w:szCs w:val="28"/>
              </w:rPr>
              <w:t xml:space="preserve">HÀM LƯỢNG DƯỢC CHẤT  TÍNH THEO DẠNG BAZƠ TRONG </w:t>
            </w:r>
            <w:r w:rsidR="00820C9F">
              <w:rPr>
                <w:b/>
                <w:bCs/>
                <w:sz w:val="28"/>
                <w:szCs w:val="28"/>
              </w:rPr>
              <w:t>MỘT</w:t>
            </w:r>
            <w:r w:rsidRPr="00A07C61">
              <w:rPr>
                <w:b/>
                <w:bCs/>
                <w:sz w:val="28"/>
                <w:szCs w:val="28"/>
              </w:rPr>
              <w:t xml:space="preserve"> ĐƠN VỊ SẢN PHẨM ĐÃ CHIA LIỀU</w:t>
            </w:r>
          </w:p>
          <w:p w:rsidR="008B162E" w:rsidRPr="00A07C61" w:rsidRDefault="008B162E" w:rsidP="008B162E">
            <w:pPr>
              <w:spacing w:line="276" w:lineRule="auto"/>
              <w:jc w:val="center"/>
              <w:rPr>
                <w:sz w:val="28"/>
                <w:szCs w:val="28"/>
              </w:rPr>
            </w:pPr>
            <w:r w:rsidRPr="00A07C61">
              <w:rPr>
                <w:sz w:val="28"/>
                <w:szCs w:val="28"/>
              </w:rPr>
              <w:t>(</w:t>
            </w:r>
            <w:r w:rsidRPr="00A07C61">
              <w:rPr>
                <w:i/>
                <w:iCs/>
                <w:sz w:val="28"/>
                <w:szCs w:val="28"/>
              </w:rPr>
              <w:t>Tính theo mg)</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jc w:val="center"/>
              <w:rPr>
                <w:b/>
                <w:bCs/>
                <w:sz w:val="28"/>
                <w:szCs w:val="28"/>
              </w:rPr>
            </w:pPr>
            <w:r w:rsidRPr="00A07C61">
              <w:rPr>
                <w:b/>
                <w:bCs/>
                <w:sz w:val="28"/>
                <w:szCs w:val="28"/>
              </w:rPr>
              <w:t>NỒNG ĐỘ DƯỢC CHẤT  TÍNH THEO DẠNG BAZƠ TRONG SẢN PHẨM CHƯA CHIA LIỀU</w:t>
            </w:r>
          </w:p>
          <w:p w:rsidR="008B162E" w:rsidRPr="00A07C61" w:rsidRDefault="008B162E" w:rsidP="008B162E">
            <w:pPr>
              <w:spacing w:line="276" w:lineRule="auto"/>
              <w:jc w:val="center"/>
              <w:rPr>
                <w:i/>
                <w:iCs/>
                <w:sz w:val="28"/>
                <w:szCs w:val="28"/>
              </w:rPr>
            </w:pPr>
            <w:r w:rsidRPr="00A07C61">
              <w:rPr>
                <w:sz w:val="28"/>
                <w:szCs w:val="28"/>
                <w:lang w:val="fr-FR"/>
              </w:rPr>
              <w:t>(Tính theo %)</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ACETYLDIHYDROCODEIN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COCAINE</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0,1</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CODEINE</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DIFENOXIN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jc w:val="both"/>
              <w:rPr>
                <w:sz w:val="28"/>
                <w:szCs w:val="28"/>
              </w:rPr>
            </w:pPr>
            <w:r w:rsidRPr="00A07C61">
              <w:rPr>
                <w:sz w:val="28"/>
                <w:szCs w:val="28"/>
              </w:rPr>
              <w:t>Không quá 0,5 mg Difenoxin và với ít nhất 0,025 mg Atropin Sulfat trong 1 đơn vị sản phẩm đã chia liều.</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DIPHENOXYLATE</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jc w:val="both"/>
              <w:rPr>
                <w:sz w:val="28"/>
                <w:szCs w:val="28"/>
              </w:rPr>
            </w:pPr>
            <w:r w:rsidRPr="00A07C61">
              <w:rPr>
                <w:sz w:val="28"/>
                <w:szCs w:val="28"/>
              </w:rPr>
              <w:t>Không quá 2,5 mg Difenoxylat và  với ít nhất 0,025 mg Atropin Sulfat trong một đơn vị sản phẩm đã chia liều.</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DIHYDROCODEIN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ETHYL MORPHIN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NICODICODIN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NORCODEIN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PHOLCODIN</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PROPIRAM</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2,5</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MORPHINE</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0,2</w:t>
            </w:r>
            <w:r w:rsidRPr="00A07C61">
              <w:rPr>
                <w:i/>
                <w:iCs/>
                <w:sz w:val="28"/>
                <w:szCs w:val="28"/>
              </w:rPr>
              <w:t xml:space="preserve"> morphin tính theo morphin base tinh khiết</w:t>
            </w:r>
          </w:p>
        </w:tc>
      </w:tr>
      <w:tr w:rsidR="00A07C61" w:rsidRPr="00A07C61" w:rsidTr="008B162E">
        <w:tc>
          <w:tcPr>
            <w:tcW w:w="67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1430CC">
            <w:pPr>
              <w:numPr>
                <w:ilvl w:val="0"/>
                <w:numId w:val="38"/>
              </w:numPr>
              <w:spacing w:line="276" w:lineRule="auto"/>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TRAMADOL</w:t>
            </w:r>
          </w:p>
        </w:tc>
        <w:tc>
          <w:tcPr>
            <w:tcW w:w="3132"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r w:rsidRPr="00A07C61">
              <w:rPr>
                <w:sz w:val="28"/>
                <w:szCs w:val="28"/>
              </w:rPr>
              <w:t>37,5</w:t>
            </w:r>
          </w:p>
        </w:tc>
        <w:tc>
          <w:tcPr>
            <w:tcW w:w="2680" w:type="dxa"/>
            <w:tcBorders>
              <w:top w:val="single" w:sz="4" w:space="0" w:color="auto"/>
              <w:left w:val="single" w:sz="4" w:space="0" w:color="auto"/>
              <w:bottom w:val="single" w:sz="4" w:space="0" w:color="auto"/>
              <w:right w:val="single" w:sz="4" w:space="0" w:color="auto"/>
            </w:tcBorders>
            <w:vAlign w:val="center"/>
          </w:tcPr>
          <w:p w:rsidR="008B162E" w:rsidRPr="00A07C61" w:rsidRDefault="008B162E" w:rsidP="008B162E">
            <w:pPr>
              <w:spacing w:line="276" w:lineRule="auto"/>
              <w:rPr>
                <w:sz w:val="28"/>
                <w:szCs w:val="28"/>
              </w:rPr>
            </w:pPr>
          </w:p>
        </w:tc>
      </w:tr>
    </w:tbl>
    <w:p w:rsidR="008B162E" w:rsidRPr="00A07C61" w:rsidRDefault="00E122A2" w:rsidP="008B162E">
      <w:pPr>
        <w:jc w:val="center"/>
        <w:rPr>
          <w:i/>
          <w:iCs/>
          <w:sz w:val="28"/>
          <w:szCs w:val="28"/>
          <w:lang w:val="de-DE"/>
        </w:rPr>
      </w:pPr>
      <w:r w:rsidRPr="00A07C61">
        <w:rPr>
          <w:noProof/>
          <w:sz w:val="28"/>
          <w:szCs w:val="28"/>
          <w:lang w:val="vi-VN" w:eastAsia="vi-VN"/>
        </w:rPr>
        <mc:AlternateContent>
          <mc:Choice Requires="wps">
            <w:drawing>
              <wp:anchor distT="4294967291" distB="4294967291" distL="114300" distR="114300" simplePos="0" relativeHeight="251648512" behindDoc="0" locked="0" layoutInCell="1" allowOverlap="1" wp14:anchorId="308E9DDE" wp14:editId="6A4B1042">
                <wp:simplePos x="0" y="0"/>
                <wp:positionH relativeFrom="column">
                  <wp:posOffset>2348230</wp:posOffset>
                </wp:positionH>
                <wp:positionV relativeFrom="paragraph">
                  <wp:posOffset>423544</wp:posOffset>
                </wp:positionV>
                <wp:extent cx="1017270" cy="0"/>
                <wp:effectExtent l="0" t="0" r="11430" b="1905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9pt,33.35pt" to="26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ba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"/>
            </w:pict>
          </mc:Fallback>
        </mc:AlternateContent>
      </w:r>
      <w:r w:rsidR="008B162E"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8B162E" w:rsidP="008B162E">
      <w:pPr>
        <w:ind w:left="6480"/>
        <w:rPr>
          <w:sz w:val="28"/>
          <w:szCs w:val="28"/>
          <w:lang w:val="de-DE"/>
        </w:rPr>
      </w:pPr>
    </w:p>
    <w:p w:rsidR="008B162E" w:rsidRPr="00A07C61" w:rsidRDefault="008B162E" w:rsidP="008B162E">
      <w:pPr>
        <w:jc w:val="center"/>
        <w:rPr>
          <w:b/>
          <w:sz w:val="28"/>
          <w:szCs w:val="28"/>
          <w:lang w:val="de-DE"/>
        </w:rPr>
      </w:pPr>
    </w:p>
    <w:p w:rsidR="008B162E" w:rsidRPr="00A07C61" w:rsidRDefault="008B162E" w:rsidP="00820C9F">
      <w:pPr>
        <w:spacing w:after="60"/>
        <w:jc w:val="center"/>
        <w:rPr>
          <w:b/>
          <w:sz w:val="28"/>
          <w:szCs w:val="28"/>
          <w:lang w:val="de-DE"/>
        </w:rPr>
      </w:pPr>
      <w:r w:rsidRPr="00A07C61">
        <w:rPr>
          <w:b/>
          <w:sz w:val="28"/>
          <w:szCs w:val="28"/>
          <w:lang w:val="de-DE"/>
        </w:rPr>
        <w:lastRenderedPageBreak/>
        <w:t>Phụ lục V</w:t>
      </w:r>
    </w:p>
    <w:p w:rsidR="008B162E" w:rsidRPr="00A07C61" w:rsidRDefault="008B162E" w:rsidP="008B162E">
      <w:pPr>
        <w:jc w:val="center"/>
        <w:rPr>
          <w:b/>
          <w:sz w:val="28"/>
          <w:szCs w:val="28"/>
          <w:lang w:val="de-DE"/>
        </w:rPr>
      </w:pPr>
      <w:r w:rsidRPr="00A07C61">
        <w:rPr>
          <w:b/>
          <w:sz w:val="28"/>
          <w:szCs w:val="28"/>
          <w:lang w:val="de-DE"/>
        </w:rPr>
        <w:t>BẢNG GIỚI HẠN NỒNG ĐỘ, HÀM LƯỢNG DƯỢC CHẤT HƯỚNG THẦN TRONG THUỐC DẠNG PHỐI HỢP</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 xml:space="preserve"> của  Bộ trưởng Bộ Y tế)</w:t>
      </w:r>
    </w:p>
    <w:p w:rsidR="008B162E" w:rsidRPr="00A07C61" w:rsidRDefault="00E122A2" w:rsidP="008B162E">
      <w:pPr>
        <w:spacing w:line="360" w:lineRule="auto"/>
        <w:rPr>
          <w:b/>
          <w:i/>
          <w:sz w:val="28"/>
          <w:szCs w:val="28"/>
          <w:lang w:val="de-DE"/>
        </w:rPr>
      </w:pPr>
      <w:r w:rsidRPr="00A07C61">
        <w:rPr>
          <w:b/>
          <w:i/>
          <w:noProof/>
          <w:sz w:val="28"/>
          <w:szCs w:val="28"/>
          <w:lang w:val="vi-VN" w:eastAsia="vi-VN"/>
        </w:rPr>
        <mc:AlternateContent>
          <mc:Choice Requires="wps">
            <w:drawing>
              <wp:anchor distT="4294967291" distB="4294967291" distL="114300" distR="114300" simplePos="0" relativeHeight="251649536" behindDoc="0" locked="0" layoutInCell="1" allowOverlap="1" wp14:anchorId="3A8D86BD" wp14:editId="6276CB96">
                <wp:simplePos x="0" y="0"/>
                <wp:positionH relativeFrom="column">
                  <wp:posOffset>2284730</wp:posOffset>
                </wp:positionH>
                <wp:positionV relativeFrom="paragraph">
                  <wp:posOffset>34924</wp:posOffset>
                </wp:positionV>
                <wp:extent cx="1118235" cy="0"/>
                <wp:effectExtent l="0" t="0" r="24765" b="1905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9pt,2.75pt" to="26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HH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"/>
            </w:pict>
          </mc:Fallback>
        </mc:AlternateConten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114"/>
        <w:gridCol w:w="4533"/>
      </w:tblGrid>
      <w:tr w:rsidR="00A07C61" w:rsidRPr="00A07C61" w:rsidTr="001430CC">
        <w:trPr>
          <w:trHeight w:val="70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1430CC" w:rsidP="008B162E">
            <w:pPr>
              <w:spacing w:before="60" w:after="40" w:line="276" w:lineRule="auto"/>
              <w:jc w:val="center"/>
              <w:rPr>
                <w:b/>
                <w:bCs/>
                <w:sz w:val="28"/>
                <w:szCs w:val="28"/>
              </w:rPr>
            </w:pPr>
            <w:r>
              <w:rPr>
                <w:b/>
                <w:bCs/>
                <w:sz w:val="28"/>
                <w:szCs w:val="28"/>
              </w:rPr>
              <w:t>STT</w:t>
            </w:r>
          </w:p>
        </w:tc>
        <w:tc>
          <w:tcPr>
            <w:tcW w:w="4114"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8B162E" w:rsidP="008B162E">
            <w:pPr>
              <w:spacing w:before="60" w:after="40" w:line="276" w:lineRule="auto"/>
              <w:jc w:val="center"/>
              <w:rPr>
                <w:b/>
                <w:bCs/>
                <w:sz w:val="28"/>
                <w:szCs w:val="28"/>
              </w:rPr>
            </w:pPr>
            <w:r w:rsidRPr="00A07C61">
              <w:rPr>
                <w:b/>
                <w:bCs/>
                <w:sz w:val="28"/>
                <w:szCs w:val="28"/>
              </w:rPr>
              <w:t>TÊN DƯỢC CHẤT HƯỚNG THẦN</w:t>
            </w:r>
          </w:p>
        </w:tc>
        <w:tc>
          <w:tcPr>
            <w:tcW w:w="4533"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8B162E" w:rsidP="008B162E">
            <w:pPr>
              <w:spacing w:before="60" w:after="40" w:line="276" w:lineRule="auto"/>
              <w:jc w:val="center"/>
              <w:rPr>
                <w:b/>
                <w:bCs/>
                <w:sz w:val="28"/>
                <w:szCs w:val="28"/>
              </w:rPr>
            </w:pPr>
            <w:r w:rsidRPr="00A07C61">
              <w:rPr>
                <w:b/>
                <w:bCs/>
                <w:sz w:val="28"/>
                <w:szCs w:val="28"/>
              </w:rPr>
              <w:t>HÀM LƯỢNG TỐI ĐA CÓ TRONG MỘT ĐƠN VỊ  ĐÃ CHIA LIỀU (mg)</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5"/>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ALLOBARBITAL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ALPRAZOLAM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AMOBARBITAL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BROMAZEPAM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BROTIZOLAM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BUTOBARBITAL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CAMAZEPAM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CHLODIAZEPOXID</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CLOBAZAM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CLONAZEPAM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CLORAZEPAT</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 xml:space="preserve">10 </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CLOTIAZEPAM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DIAZEPAM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ESTAZOLAM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FLUDIAZEPAM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FLUNITRAZEPAM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FLURAZEPAM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HALAZEPAM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KETAZOLAM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LOPRAZOLAM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LORAZEPAM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LORMETAZEPAM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MEPROBAMAT</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MEDAZEPAM  </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METHYLPHENOBARBITAL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MIDAZOLAM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NITRAZEPAM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NORDRAZEPAM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OXAZEPAM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PARAZEPAM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PENTOBARBITAL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PHENOBARBITAL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 xml:space="preserve">25 </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SECBUTABARBITAL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TEMAZEPAM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TETRAZEPAM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VINYLBITAL</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10</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CLOXAZOLAM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DELORAZEPAM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ETHYLCLOFLAZEPAT</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NIMETAZEPAM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0,25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OXAZOLAM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5</w:t>
            </w:r>
          </w:p>
        </w:tc>
      </w:tr>
      <w:tr w:rsidR="00A07C61" w:rsidRPr="00A07C61" w:rsidTr="001430CC">
        <w:tc>
          <w:tcPr>
            <w:tcW w:w="8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numPr>
                <w:ilvl w:val="0"/>
                <w:numId w:val="6"/>
              </w:numPr>
              <w:spacing w:before="60" w:after="40" w:line="276" w:lineRule="auto"/>
              <w:jc w:val="center"/>
              <w:rPr>
                <w:sz w:val="28"/>
                <w:szCs w:val="28"/>
              </w:rPr>
            </w:pPr>
          </w:p>
        </w:tc>
        <w:tc>
          <w:tcPr>
            <w:tcW w:w="411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PINAZEPAM</w:t>
            </w:r>
          </w:p>
        </w:tc>
        <w:tc>
          <w:tcPr>
            <w:tcW w:w="4533"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jc w:val="center"/>
              <w:rPr>
                <w:sz w:val="28"/>
                <w:szCs w:val="28"/>
              </w:rPr>
            </w:pPr>
            <w:r w:rsidRPr="00A07C61">
              <w:rPr>
                <w:sz w:val="28"/>
                <w:szCs w:val="28"/>
              </w:rPr>
              <w:t>1</w:t>
            </w:r>
          </w:p>
        </w:tc>
      </w:tr>
    </w:tbl>
    <w:p w:rsidR="008B162E" w:rsidRPr="00A07C61" w:rsidRDefault="008B162E" w:rsidP="008B162E">
      <w:pPr>
        <w:pStyle w:val="NormalWeb"/>
        <w:shd w:val="clear" w:color="auto" w:fill="FFFFFF"/>
        <w:spacing w:before="60" w:beforeAutospacing="0" w:after="60" w:afterAutospacing="0"/>
        <w:ind w:firstLine="720"/>
        <w:jc w:val="center"/>
        <w:rPr>
          <w:sz w:val="28"/>
          <w:szCs w:val="28"/>
        </w:rPr>
      </w:pPr>
    </w:p>
    <w:p w:rsidR="008B162E" w:rsidRPr="00A07C61" w:rsidRDefault="008B162E" w:rsidP="008B162E">
      <w:pPr>
        <w:jc w:val="center"/>
        <w:rPr>
          <w:sz w:val="28"/>
          <w:szCs w:val="28"/>
        </w:rPr>
      </w:pPr>
    </w:p>
    <w:p w:rsidR="008B162E" w:rsidRPr="00A07C61" w:rsidRDefault="008B162E" w:rsidP="008B162E">
      <w:pPr>
        <w:spacing w:after="200" w:line="276" w:lineRule="auto"/>
        <w:rPr>
          <w:b/>
          <w:sz w:val="28"/>
          <w:szCs w:val="28"/>
        </w:rPr>
      </w:pPr>
      <w:r w:rsidRPr="00A07C61">
        <w:rPr>
          <w:b/>
          <w:sz w:val="28"/>
          <w:szCs w:val="28"/>
        </w:rPr>
        <w:br w:type="page"/>
      </w:r>
    </w:p>
    <w:p w:rsidR="008B162E" w:rsidRPr="00A07C61" w:rsidRDefault="008B162E" w:rsidP="00820C9F">
      <w:pPr>
        <w:spacing w:after="60"/>
        <w:jc w:val="center"/>
        <w:rPr>
          <w:b/>
          <w:sz w:val="28"/>
          <w:szCs w:val="28"/>
        </w:rPr>
      </w:pPr>
      <w:r w:rsidRPr="00A07C61">
        <w:rPr>
          <w:b/>
          <w:sz w:val="28"/>
          <w:szCs w:val="28"/>
        </w:rPr>
        <w:lastRenderedPageBreak/>
        <w:t>Phụ lục VI</w:t>
      </w:r>
    </w:p>
    <w:p w:rsidR="008B162E" w:rsidRPr="00A07C61" w:rsidRDefault="008B162E" w:rsidP="008B162E">
      <w:pPr>
        <w:jc w:val="center"/>
        <w:rPr>
          <w:b/>
          <w:sz w:val="28"/>
          <w:szCs w:val="28"/>
        </w:rPr>
      </w:pPr>
      <w:r w:rsidRPr="00A07C61">
        <w:rPr>
          <w:b/>
          <w:sz w:val="28"/>
          <w:szCs w:val="28"/>
        </w:rPr>
        <w:t>BẢNG GIỚI HẠN NỒNG ĐỘ, HÀM LƯỢNG TIỀN CHẤT DÙNG LÀM THUỐC TRONG THUỐC DẠNG PHỐI HỢP</w:t>
      </w:r>
    </w:p>
    <w:p w:rsidR="008B162E" w:rsidRPr="00A07C61" w:rsidRDefault="008B162E" w:rsidP="008B162E">
      <w:pPr>
        <w:jc w:val="center"/>
        <w:rPr>
          <w:i/>
          <w:iCs/>
          <w:sz w:val="28"/>
          <w:szCs w:val="28"/>
        </w:rPr>
      </w:pPr>
      <w:r w:rsidRPr="00A07C61">
        <w:rPr>
          <w:i/>
          <w:iCs/>
          <w:sz w:val="28"/>
          <w:szCs w:val="28"/>
        </w:rPr>
        <w:t>(Kèm theo Thông tư số:           /2017/TT-BYT ngày       tháng       năm 2017</w:t>
      </w:r>
    </w:p>
    <w:p w:rsidR="008B162E" w:rsidRPr="00A07C61" w:rsidRDefault="008B162E" w:rsidP="008B162E">
      <w:pPr>
        <w:jc w:val="center"/>
        <w:rPr>
          <w:i/>
          <w:iCs/>
          <w:sz w:val="28"/>
          <w:szCs w:val="28"/>
        </w:rPr>
      </w:pPr>
      <w:r w:rsidRPr="00A07C61">
        <w:rPr>
          <w:i/>
          <w:iCs/>
          <w:sz w:val="28"/>
          <w:szCs w:val="28"/>
        </w:rPr>
        <w:t>của Bộ trưởng Bộ Y tế)</w:t>
      </w:r>
    </w:p>
    <w:p w:rsidR="008B162E" w:rsidRPr="00A07C61" w:rsidRDefault="00E122A2" w:rsidP="008B162E">
      <w:pPr>
        <w:rPr>
          <w:b/>
          <w:i/>
          <w:sz w:val="28"/>
          <w:szCs w:val="28"/>
        </w:rPr>
      </w:pPr>
      <w:r w:rsidRPr="00A07C61">
        <w:rPr>
          <w:b/>
          <w:i/>
          <w:noProof/>
          <w:sz w:val="28"/>
          <w:szCs w:val="28"/>
          <w:lang w:val="vi-VN" w:eastAsia="vi-VN"/>
        </w:rPr>
        <mc:AlternateContent>
          <mc:Choice Requires="wps">
            <w:drawing>
              <wp:anchor distT="4294967291" distB="4294967291" distL="114300" distR="114300" simplePos="0" relativeHeight="251650560" behindDoc="0" locked="0" layoutInCell="1" allowOverlap="1" wp14:anchorId="4D3288F5" wp14:editId="26BD0A01">
                <wp:simplePos x="0" y="0"/>
                <wp:positionH relativeFrom="column">
                  <wp:posOffset>2171700</wp:posOffset>
                </wp:positionH>
                <wp:positionV relativeFrom="paragraph">
                  <wp:posOffset>19049</wp:posOffset>
                </wp:positionV>
                <wp:extent cx="1257300" cy="0"/>
                <wp:effectExtent l="0" t="0" r="19050"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"/>
            </w:pict>
          </mc:Fallback>
        </mc:AlternateContent>
      </w:r>
    </w:p>
    <w:p w:rsidR="008B162E" w:rsidRPr="00A07C61" w:rsidRDefault="008B162E" w:rsidP="008B162E">
      <w:pPr>
        <w:rPr>
          <w:b/>
          <w:i/>
          <w:sz w:val="28"/>
          <w:szCs w:val="2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612"/>
        <w:gridCol w:w="2484"/>
        <w:gridCol w:w="2551"/>
      </w:tblGrid>
      <w:tr w:rsidR="00A07C61" w:rsidRPr="00A07C61" w:rsidTr="00F2525F">
        <w:trPr>
          <w:trHeight w:val="1627"/>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F2525F" w:rsidP="00F2525F">
            <w:pPr>
              <w:spacing w:before="60" w:after="40" w:line="276" w:lineRule="auto"/>
              <w:rPr>
                <w:b/>
                <w:bCs/>
                <w:sz w:val="28"/>
                <w:szCs w:val="28"/>
              </w:rPr>
            </w:pPr>
            <w:r>
              <w:rPr>
                <w:b/>
                <w:bCs/>
                <w:sz w:val="28"/>
                <w:szCs w:val="28"/>
              </w:rPr>
              <w:t>S</w:t>
            </w:r>
            <w:r w:rsidR="008B162E" w:rsidRPr="00A07C61">
              <w:rPr>
                <w:b/>
                <w:bCs/>
                <w:sz w:val="28"/>
                <w:szCs w:val="28"/>
              </w:rPr>
              <w:t>TT</w:t>
            </w:r>
          </w:p>
        </w:tc>
        <w:tc>
          <w:tcPr>
            <w:tcW w:w="3612"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8B162E" w:rsidP="008B162E">
            <w:pPr>
              <w:spacing w:before="60" w:after="40" w:line="276" w:lineRule="auto"/>
              <w:jc w:val="center"/>
              <w:rPr>
                <w:b/>
                <w:bCs/>
                <w:sz w:val="28"/>
                <w:szCs w:val="28"/>
              </w:rPr>
            </w:pPr>
            <w:r w:rsidRPr="00A07C61">
              <w:rPr>
                <w:b/>
                <w:bCs/>
                <w:sz w:val="28"/>
                <w:szCs w:val="28"/>
              </w:rPr>
              <w:t>TÊN TIỀN CHẤT DÙNG LÀM THUỐC</w:t>
            </w:r>
          </w:p>
        </w:tc>
        <w:tc>
          <w:tcPr>
            <w:tcW w:w="2484"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8B162E" w:rsidP="008B162E">
            <w:pPr>
              <w:spacing w:before="60" w:after="40" w:line="276" w:lineRule="auto"/>
              <w:jc w:val="center"/>
              <w:rPr>
                <w:b/>
                <w:bCs/>
                <w:sz w:val="28"/>
                <w:szCs w:val="28"/>
              </w:rPr>
            </w:pPr>
            <w:r w:rsidRPr="00A07C61">
              <w:rPr>
                <w:b/>
                <w:bCs/>
                <w:sz w:val="28"/>
                <w:szCs w:val="28"/>
              </w:rPr>
              <w:t>HÀM LƯỢNG TỐI ĐA CÓ TRONG MỘT ĐƠN VỊ  ĐÃ CHIA LIỀU (mg)</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8B162E" w:rsidRPr="00A07C61" w:rsidRDefault="008B162E" w:rsidP="008B162E">
            <w:pPr>
              <w:spacing w:before="60" w:after="40" w:line="276" w:lineRule="auto"/>
              <w:jc w:val="center"/>
              <w:rPr>
                <w:b/>
                <w:bCs/>
                <w:sz w:val="28"/>
                <w:szCs w:val="28"/>
              </w:rPr>
            </w:pPr>
            <w:r w:rsidRPr="00A07C61">
              <w:rPr>
                <w:b/>
                <w:bCs/>
                <w:sz w:val="28"/>
                <w:szCs w:val="28"/>
              </w:rPr>
              <w:t>NỒNG ĐỘ TỐI ĐA CÓ TRONG MỘT ĐƠN VỊ  CHƯA CHIA LIỀU</w:t>
            </w:r>
          </w:p>
        </w:tc>
      </w:tr>
      <w:tr w:rsidR="00A07C61" w:rsidRPr="00A07C61" w:rsidTr="00F2525F">
        <w:trPr>
          <w:cantSplit/>
        </w:trPr>
        <w:tc>
          <w:tcPr>
            <w:tcW w:w="851" w:type="dxa"/>
            <w:tcBorders>
              <w:top w:val="single" w:sz="6" w:space="0" w:color="auto"/>
              <w:left w:val="single" w:sz="6" w:space="0" w:color="auto"/>
              <w:bottom w:val="single" w:sz="6" w:space="0" w:color="auto"/>
              <w:right w:val="single" w:sz="6" w:space="0" w:color="auto"/>
            </w:tcBorders>
            <w:vAlign w:val="center"/>
          </w:tcPr>
          <w:p w:rsidR="008B162E" w:rsidRPr="00A07C61" w:rsidRDefault="008B162E" w:rsidP="00F2525F">
            <w:pPr>
              <w:numPr>
                <w:ilvl w:val="0"/>
                <w:numId w:val="39"/>
              </w:numPr>
              <w:spacing w:before="60" w:after="40" w:line="276" w:lineRule="auto"/>
              <w:rPr>
                <w:sz w:val="28"/>
                <w:szCs w:val="28"/>
              </w:rPr>
            </w:pPr>
          </w:p>
        </w:tc>
        <w:tc>
          <w:tcPr>
            <w:tcW w:w="3612"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EPHEDRINE</w:t>
            </w:r>
          </w:p>
        </w:tc>
        <w:tc>
          <w:tcPr>
            <w:tcW w:w="248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50 </w:t>
            </w:r>
          </w:p>
        </w:tc>
        <w:tc>
          <w:tcPr>
            <w:tcW w:w="25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1,5%</w:t>
            </w:r>
          </w:p>
        </w:tc>
      </w:tr>
      <w:tr w:rsidR="00A07C61" w:rsidRPr="00A07C61" w:rsidTr="00F2525F">
        <w:trPr>
          <w:cantSplit/>
          <w:trHeight w:val="65"/>
        </w:trPr>
        <w:tc>
          <w:tcPr>
            <w:tcW w:w="851" w:type="dxa"/>
            <w:tcBorders>
              <w:top w:val="single" w:sz="6" w:space="0" w:color="auto"/>
              <w:left w:val="single" w:sz="6" w:space="0" w:color="auto"/>
              <w:bottom w:val="single" w:sz="6" w:space="0" w:color="auto"/>
              <w:right w:val="single" w:sz="6" w:space="0" w:color="auto"/>
            </w:tcBorders>
            <w:vAlign w:val="center"/>
          </w:tcPr>
          <w:p w:rsidR="008B162E" w:rsidRPr="00A07C61" w:rsidRDefault="008B162E" w:rsidP="00F2525F">
            <w:pPr>
              <w:numPr>
                <w:ilvl w:val="0"/>
                <w:numId w:val="39"/>
              </w:numPr>
              <w:spacing w:before="60" w:after="40" w:line="276" w:lineRule="auto"/>
              <w:rPr>
                <w:sz w:val="28"/>
                <w:szCs w:val="28"/>
              </w:rPr>
            </w:pPr>
          </w:p>
        </w:tc>
        <w:tc>
          <w:tcPr>
            <w:tcW w:w="3612"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ERGOMETRINE</w:t>
            </w:r>
          </w:p>
        </w:tc>
        <w:tc>
          <w:tcPr>
            <w:tcW w:w="248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0,125 </w:t>
            </w:r>
          </w:p>
        </w:tc>
        <w:tc>
          <w:tcPr>
            <w:tcW w:w="25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p>
        </w:tc>
      </w:tr>
      <w:tr w:rsidR="00A07C61" w:rsidRPr="00A07C61" w:rsidTr="00F2525F">
        <w:trPr>
          <w:cantSplit/>
        </w:trPr>
        <w:tc>
          <w:tcPr>
            <w:tcW w:w="851" w:type="dxa"/>
            <w:tcBorders>
              <w:top w:val="single" w:sz="6" w:space="0" w:color="auto"/>
              <w:left w:val="single" w:sz="6" w:space="0" w:color="auto"/>
              <w:bottom w:val="single" w:sz="6" w:space="0" w:color="auto"/>
              <w:right w:val="single" w:sz="6" w:space="0" w:color="auto"/>
            </w:tcBorders>
            <w:vAlign w:val="center"/>
          </w:tcPr>
          <w:p w:rsidR="008B162E" w:rsidRPr="00A07C61" w:rsidRDefault="008B162E" w:rsidP="00F2525F">
            <w:pPr>
              <w:numPr>
                <w:ilvl w:val="0"/>
                <w:numId w:val="39"/>
              </w:numPr>
              <w:spacing w:before="60" w:after="40" w:line="276" w:lineRule="auto"/>
              <w:rPr>
                <w:sz w:val="28"/>
                <w:szCs w:val="28"/>
              </w:rPr>
            </w:pPr>
          </w:p>
        </w:tc>
        <w:tc>
          <w:tcPr>
            <w:tcW w:w="3612"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N- ETHYLEPHEDRIN</w:t>
            </w:r>
          </w:p>
        </w:tc>
        <w:tc>
          <w:tcPr>
            <w:tcW w:w="248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12,5 </w:t>
            </w:r>
          </w:p>
        </w:tc>
        <w:tc>
          <w:tcPr>
            <w:tcW w:w="25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p>
        </w:tc>
      </w:tr>
      <w:tr w:rsidR="00A07C61" w:rsidRPr="00A07C61" w:rsidTr="00F2525F">
        <w:trPr>
          <w:cantSplit/>
        </w:trPr>
        <w:tc>
          <w:tcPr>
            <w:tcW w:w="851" w:type="dxa"/>
            <w:tcBorders>
              <w:top w:val="single" w:sz="6" w:space="0" w:color="auto"/>
              <w:left w:val="single" w:sz="6" w:space="0" w:color="auto"/>
              <w:bottom w:val="single" w:sz="6" w:space="0" w:color="auto"/>
              <w:right w:val="single" w:sz="6" w:space="0" w:color="auto"/>
            </w:tcBorders>
            <w:vAlign w:val="center"/>
          </w:tcPr>
          <w:p w:rsidR="008B162E" w:rsidRPr="00A07C61" w:rsidRDefault="008B162E" w:rsidP="00F2525F">
            <w:pPr>
              <w:numPr>
                <w:ilvl w:val="0"/>
                <w:numId w:val="39"/>
              </w:numPr>
              <w:spacing w:before="60" w:after="40" w:line="276" w:lineRule="auto"/>
              <w:rPr>
                <w:sz w:val="28"/>
                <w:szCs w:val="28"/>
              </w:rPr>
            </w:pPr>
          </w:p>
        </w:tc>
        <w:tc>
          <w:tcPr>
            <w:tcW w:w="3612"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lang w:val="nl-NL"/>
              </w:rPr>
            </w:pPr>
            <w:r w:rsidRPr="00A07C61">
              <w:rPr>
                <w:sz w:val="28"/>
                <w:szCs w:val="28"/>
                <w:lang w:val="nl-NL"/>
              </w:rPr>
              <w:t>N-METHYLEPHEDRIN/</w:t>
            </w:r>
          </w:p>
          <w:p w:rsidR="008B162E" w:rsidRPr="00A07C61" w:rsidRDefault="008B162E" w:rsidP="008B162E">
            <w:pPr>
              <w:spacing w:before="60" w:after="40" w:line="276" w:lineRule="auto"/>
              <w:rPr>
                <w:sz w:val="28"/>
                <w:szCs w:val="28"/>
                <w:lang w:val="nl-NL"/>
              </w:rPr>
            </w:pPr>
            <w:r w:rsidRPr="00A07C61">
              <w:rPr>
                <w:sz w:val="28"/>
                <w:szCs w:val="28"/>
                <w:lang w:val="nl-NL"/>
              </w:rPr>
              <w:t>METHYLEPHEDRIN/</w:t>
            </w:r>
          </w:p>
          <w:p w:rsidR="008B162E" w:rsidRPr="00A07C61" w:rsidRDefault="008B162E" w:rsidP="008B162E">
            <w:pPr>
              <w:spacing w:before="60" w:after="40" w:line="276" w:lineRule="auto"/>
              <w:rPr>
                <w:sz w:val="28"/>
                <w:szCs w:val="28"/>
              </w:rPr>
            </w:pPr>
            <w:r w:rsidRPr="00A07C61">
              <w:rPr>
                <w:sz w:val="28"/>
                <w:szCs w:val="28"/>
                <w:lang w:val="nl-NL"/>
              </w:rPr>
              <w:t>DL-METHYLEPHEDRIN</w:t>
            </w:r>
          </w:p>
        </w:tc>
        <w:tc>
          <w:tcPr>
            <w:tcW w:w="248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31,1 </w:t>
            </w:r>
          </w:p>
        </w:tc>
        <w:tc>
          <w:tcPr>
            <w:tcW w:w="25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0,0625%</w:t>
            </w:r>
          </w:p>
        </w:tc>
      </w:tr>
      <w:tr w:rsidR="00A07C61" w:rsidRPr="00A07C61" w:rsidTr="00F2525F">
        <w:trPr>
          <w:cantSplit/>
        </w:trPr>
        <w:tc>
          <w:tcPr>
            <w:tcW w:w="851" w:type="dxa"/>
            <w:tcBorders>
              <w:top w:val="single" w:sz="6" w:space="0" w:color="auto"/>
              <w:left w:val="single" w:sz="6" w:space="0" w:color="auto"/>
              <w:bottom w:val="single" w:sz="6" w:space="0" w:color="auto"/>
              <w:right w:val="single" w:sz="6" w:space="0" w:color="auto"/>
            </w:tcBorders>
            <w:vAlign w:val="center"/>
          </w:tcPr>
          <w:p w:rsidR="008B162E" w:rsidRPr="00A07C61" w:rsidRDefault="008B162E" w:rsidP="00F2525F">
            <w:pPr>
              <w:numPr>
                <w:ilvl w:val="0"/>
                <w:numId w:val="39"/>
              </w:numPr>
              <w:spacing w:before="60" w:after="40" w:line="276" w:lineRule="auto"/>
              <w:rPr>
                <w:sz w:val="28"/>
                <w:szCs w:val="28"/>
              </w:rPr>
            </w:pPr>
          </w:p>
        </w:tc>
        <w:tc>
          <w:tcPr>
            <w:tcW w:w="3612"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ERGOTAMINE</w:t>
            </w:r>
          </w:p>
        </w:tc>
        <w:tc>
          <w:tcPr>
            <w:tcW w:w="248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01 </w:t>
            </w:r>
          </w:p>
        </w:tc>
        <w:tc>
          <w:tcPr>
            <w:tcW w:w="25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p>
        </w:tc>
      </w:tr>
      <w:tr w:rsidR="00A07C61" w:rsidRPr="00A07C61" w:rsidTr="00F2525F">
        <w:trPr>
          <w:cantSplit/>
        </w:trPr>
        <w:tc>
          <w:tcPr>
            <w:tcW w:w="851" w:type="dxa"/>
            <w:tcBorders>
              <w:top w:val="single" w:sz="6" w:space="0" w:color="auto"/>
              <w:left w:val="single" w:sz="6" w:space="0" w:color="auto"/>
              <w:bottom w:val="single" w:sz="6" w:space="0" w:color="auto"/>
              <w:right w:val="single" w:sz="6" w:space="0" w:color="auto"/>
            </w:tcBorders>
            <w:vAlign w:val="center"/>
          </w:tcPr>
          <w:p w:rsidR="008B162E" w:rsidRPr="00A07C61" w:rsidRDefault="008B162E" w:rsidP="00F2525F">
            <w:pPr>
              <w:numPr>
                <w:ilvl w:val="0"/>
                <w:numId w:val="39"/>
              </w:numPr>
              <w:spacing w:before="60" w:after="40" w:line="276" w:lineRule="auto"/>
              <w:rPr>
                <w:sz w:val="28"/>
                <w:szCs w:val="28"/>
              </w:rPr>
            </w:pPr>
          </w:p>
        </w:tc>
        <w:tc>
          <w:tcPr>
            <w:tcW w:w="3612"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PSEUDOEPHEDRINE</w:t>
            </w:r>
          </w:p>
        </w:tc>
        <w:tc>
          <w:tcPr>
            <w:tcW w:w="2484"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 xml:space="preserve">120 </w:t>
            </w:r>
          </w:p>
        </w:tc>
        <w:tc>
          <w:tcPr>
            <w:tcW w:w="2551" w:type="dxa"/>
            <w:tcBorders>
              <w:top w:val="single" w:sz="6" w:space="0" w:color="auto"/>
              <w:left w:val="single" w:sz="6" w:space="0" w:color="auto"/>
              <w:bottom w:val="single" w:sz="6" w:space="0" w:color="auto"/>
              <w:right w:val="single" w:sz="6" w:space="0" w:color="auto"/>
            </w:tcBorders>
          </w:tcPr>
          <w:p w:rsidR="008B162E" w:rsidRPr="00A07C61" w:rsidRDefault="008B162E" w:rsidP="008B162E">
            <w:pPr>
              <w:spacing w:before="60" w:after="40" w:line="276" w:lineRule="auto"/>
              <w:rPr>
                <w:sz w:val="28"/>
                <w:szCs w:val="28"/>
              </w:rPr>
            </w:pPr>
            <w:r w:rsidRPr="00A07C61">
              <w:rPr>
                <w:sz w:val="28"/>
                <w:szCs w:val="28"/>
              </w:rPr>
              <w:t>0,5%</w:t>
            </w:r>
          </w:p>
        </w:tc>
      </w:tr>
    </w:tbl>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ind w:left="4320"/>
        <w:rPr>
          <w:b/>
          <w:sz w:val="28"/>
          <w:szCs w:val="28"/>
          <w:lang w:val="pt-BR"/>
        </w:rPr>
      </w:pPr>
    </w:p>
    <w:p w:rsidR="008B162E" w:rsidRPr="00A07C61" w:rsidRDefault="008B162E" w:rsidP="008B162E">
      <w:pPr>
        <w:spacing w:after="200" w:line="276" w:lineRule="auto"/>
        <w:rPr>
          <w:b/>
          <w:bCs/>
          <w:sz w:val="28"/>
          <w:szCs w:val="28"/>
        </w:rPr>
      </w:pPr>
      <w:r w:rsidRPr="00A07C61">
        <w:rPr>
          <w:b/>
          <w:bCs/>
          <w:sz w:val="28"/>
          <w:szCs w:val="28"/>
        </w:rPr>
        <w:br w:type="page"/>
      </w:r>
    </w:p>
    <w:p w:rsidR="008B162E" w:rsidRPr="00A07C61" w:rsidRDefault="008B162E" w:rsidP="00820C9F">
      <w:pPr>
        <w:spacing w:after="60"/>
        <w:jc w:val="center"/>
        <w:rPr>
          <w:b/>
          <w:bCs/>
          <w:sz w:val="28"/>
          <w:szCs w:val="28"/>
        </w:rPr>
      </w:pPr>
      <w:r w:rsidRPr="00A07C61">
        <w:rPr>
          <w:b/>
          <w:bCs/>
          <w:sz w:val="28"/>
          <w:szCs w:val="28"/>
        </w:rPr>
        <w:lastRenderedPageBreak/>
        <w:t>Phụ lục VII</w:t>
      </w:r>
    </w:p>
    <w:p w:rsidR="008B162E" w:rsidRPr="00A07C61" w:rsidRDefault="008B162E" w:rsidP="008B162E">
      <w:pPr>
        <w:jc w:val="center"/>
        <w:rPr>
          <w:b/>
          <w:bCs/>
          <w:sz w:val="28"/>
          <w:szCs w:val="28"/>
        </w:rPr>
      </w:pPr>
      <w:r w:rsidRPr="00A07C61">
        <w:rPr>
          <w:b/>
          <w:bCs/>
          <w:sz w:val="28"/>
          <w:szCs w:val="28"/>
        </w:rPr>
        <w:t xml:space="preserve">DANH MỤC THUỐC, DƯỢC CHẤT THUỘC </w:t>
      </w:r>
      <w:r w:rsidRPr="00A07C61">
        <w:rPr>
          <w:b/>
          <w:sz w:val="28"/>
          <w:szCs w:val="28"/>
        </w:rPr>
        <w:t xml:space="preserve">DANH MỤC </w:t>
      </w:r>
      <w:r w:rsidRPr="00A07C61">
        <w:rPr>
          <w:b/>
          <w:bCs/>
          <w:sz w:val="28"/>
          <w:szCs w:val="28"/>
        </w:rPr>
        <w:t>CHẤT BỊ CẤM SỬ DỤNG TRONG MỘT SỐ NGÀNH, LĨNH VỰC</w:t>
      </w:r>
    </w:p>
    <w:p w:rsidR="008B162E" w:rsidRPr="00A07C61" w:rsidRDefault="008B162E" w:rsidP="008B162E">
      <w:pPr>
        <w:jc w:val="center"/>
        <w:rPr>
          <w:i/>
          <w:iCs/>
          <w:sz w:val="28"/>
          <w:szCs w:val="28"/>
        </w:rPr>
      </w:pPr>
      <w:r w:rsidRPr="00A07C61">
        <w:rPr>
          <w:i/>
          <w:iCs/>
          <w:sz w:val="28"/>
          <w:szCs w:val="28"/>
        </w:rPr>
        <w:t>(Kèm theo Thông tư số:         /2017/TT-BYT ngày      tháng        năm 2017</w:t>
      </w:r>
    </w:p>
    <w:p w:rsidR="008B162E" w:rsidRPr="00A07C61" w:rsidRDefault="008B162E" w:rsidP="008B162E">
      <w:pPr>
        <w:jc w:val="center"/>
        <w:rPr>
          <w:i/>
          <w:iCs/>
          <w:sz w:val="28"/>
          <w:szCs w:val="28"/>
        </w:rPr>
      </w:pPr>
      <w:r w:rsidRPr="00A07C61">
        <w:rPr>
          <w:i/>
          <w:iCs/>
          <w:sz w:val="28"/>
          <w:szCs w:val="28"/>
        </w:rPr>
        <w:t>của Bộ trưởng Bộ Y tế)</w:t>
      </w:r>
    </w:p>
    <w:p w:rsidR="008B162E" w:rsidRPr="00A07C61" w:rsidRDefault="00E122A2" w:rsidP="008B162E">
      <w:pPr>
        <w:rPr>
          <w:b/>
          <w:i/>
          <w:sz w:val="28"/>
          <w:szCs w:val="28"/>
        </w:rPr>
      </w:pPr>
      <w:r w:rsidRPr="00A07C61">
        <w:rPr>
          <w:b/>
          <w:i/>
          <w:noProof/>
          <w:sz w:val="28"/>
          <w:szCs w:val="28"/>
          <w:lang w:val="vi-VN" w:eastAsia="vi-VN"/>
        </w:rPr>
        <mc:AlternateContent>
          <mc:Choice Requires="wps">
            <w:drawing>
              <wp:anchor distT="4294967291" distB="4294967291" distL="114300" distR="114300" simplePos="0" relativeHeight="251645440" behindDoc="0" locked="0" layoutInCell="1" allowOverlap="1" wp14:anchorId="4664B740" wp14:editId="20D6E533">
                <wp:simplePos x="0" y="0"/>
                <wp:positionH relativeFrom="column">
                  <wp:posOffset>2171700</wp:posOffset>
                </wp:positionH>
                <wp:positionV relativeFrom="paragraph">
                  <wp:posOffset>19049</wp:posOffset>
                </wp:positionV>
                <wp:extent cx="1257300" cy="0"/>
                <wp:effectExtent l="0" t="0" r="19050" b="1905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ml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"/>
            </w:pict>
          </mc:Fallback>
        </mc:AlternateContent>
      </w:r>
    </w:p>
    <w:p w:rsidR="008B162E" w:rsidRPr="00A07C61" w:rsidRDefault="008B162E" w:rsidP="008B162E">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111"/>
      </w:tblGrid>
      <w:tr w:rsidR="00A07C61" w:rsidRPr="00A07C61" w:rsidTr="00794995">
        <w:tc>
          <w:tcPr>
            <w:tcW w:w="746" w:type="dxa"/>
          </w:tcPr>
          <w:p w:rsidR="008B162E" w:rsidRPr="00A07C61" w:rsidRDefault="008B162E" w:rsidP="008B162E">
            <w:pPr>
              <w:spacing w:before="60" w:after="40" w:line="276" w:lineRule="auto"/>
              <w:jc w:val="center"/>
              <w:rPr>
                <w:b/>
                <w:sz w:val="28"/>
                <w:szCs w:val="28"/>
              </w:rPr>
            </w:pPr>
            <w:r w:rsidRPr="00A07C61">
              <w:rPr>
                <w:b/>
                <w:sz w:val="28"/>
                <w:szCs w:val="28"/>
              </w:rPr>
              <w:t>TT</w:t>
            </w:r>
          </w:p>
        </w:tc>
        <w:tc>
          <w:tcPr>
            <w:tcW w:w="8111" w:type="dxa"/>
          </w:tcPr>
          <w:p w:rsidR="008B162E" w:rsidRPr="00A07C61" w:rsidRDefault="008B162E" w:rsidP="008B162E">
            <w:pPr>
              <w:spacing w:before="60" w:after="40" w:line="276" w:lineRule="auto"/>
              <w:jc w:val="center"/>
              <w:rPr>
                <w:b/>
                <w:sz w:val="28"/>
                <w:szCs w:val="28"/>
              </w:rPr>
            </w:pPr>
            <w:r w:rsidRPr="00A07C61">
              <w:rPr>
                <w:b/>
                <w:sz w:val="28"/>
                <w:szCs w:val="28"/>
              </w:rPr>
              <w:t>Dược chất</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w:t>
            </w:r>
          </w:p>
        </w:tc>
        <w:tc>
          <w:tcPr>
            <w:tcW w:w="8111" w:type="dxa"/>
          </w:tcPr>
          <w:p w:rsidR="008B162E" w:rsidRPr="00A07C61" w:rsidRDefault="008B162E" w:rsidP="008B162E">
            <w:pPr>
              <w:spacing w:before="60" w:after="40" w:line="276" w:lineRule="auto"/>
              <w:jc w:val="center"/>
              <w:rPr>
                <w:b/>
                <w:sz w:val="28"/>
                <w:szCs w:val="28"/>
              </w:rPr>
            </w:pPr>
            <w:r w:rsidRPr="00A07C61">
              <w:rPr>
                <w:sz w:val="28"/>
                <w:szCs w:val="28"/>
              </w:rPr>
              <w:t>19 Nor-testosterone (tên gọi khác là Nandrolone)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Amifloxacin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Aristolochia</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Azathioprine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Bacitracin Zn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6</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Balofloxacin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7</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Benznidazole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8</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Besifloxacin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9</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Bleomycin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10</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Carbuterol</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11</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Chloramphenicol</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12</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Chloroform</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13</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Chlorpromazine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14</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Ciprofloxacin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15</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Colchicine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16</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Dalbavancin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17</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Dapsone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18</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Diethylstilbestrol (DES)</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19</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Enoxacin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20</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Fenoterol</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21</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Fleroxacin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22</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Furazidin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23</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Furazolidon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lastRenderedPageBreak/>
              <w:t>24</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Garenoxacin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25</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Gatifloxacin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26</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Gemifloxacin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27</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Isoxsuprine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28</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Levofloxacin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29</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Lomefloxacin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30</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Methyl-testosterone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31</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Metronidazole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32</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Moxifloxacin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33</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Nadifloxacin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34</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Nifuratel</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35</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Nifuroxime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36</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Nifurtimox</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37</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Nifurtoinol</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38</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Nimorazole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39</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Nitrofurantoin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40</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Nitrofurazone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41</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Norfloxacin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42</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Norvancomycin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43</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Ofloxacin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44</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Oritavancin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45</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Ornidazole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46</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Pazufloxacin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47</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Pefloxacin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48</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Prulifloxacin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49</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Ramoplanin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50</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Rufloxacin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51</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Salbutamol</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52</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Secnidazole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lastRenderedPageBreak/>
              <w:t>53</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Sitafloxacin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54</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Sparfloxacin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55</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Teicoplanin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56</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Terbutaline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57</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Tinidazole</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58</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Tosufloxacin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59</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Trovafloxacin</w:t>
            </w:r>
          </w:p>
        </w:tc>
      </w:tr>
      <w:tr w:rsidR="00A07C61" w:rsidRPr="00A07C61" w:rsidTr="00794995">
        <w:tc>
          <w:tcPr>
            <w:tcW w:w="746" w:type="dxa"/>
          </w:tcPr>
          <w:p w:rsidR="008B162E" w:rsidRPr="00A07C61" w:rsidRDefault="008B162E" w:rsidP="008B162E">
            <w:pPr>
              <w:spacing w:before="60" w:after="40" w:line="276" w:lineRule="auto"/>
              <w:jc w:val="center"/>
              <w:rPr>
                <w:sz w:val="28"/>
                <w:szCs w:val="28"/>
              </w:rPr>
            </w:pPr>
            <w:r w:rsidRPr="00A07C61">
              <w:rPr>
                <w:sz w:val="28"/>
                <w:szCs w:val="28"/>
              </w:rPr>
              <w:t>60</w:t>
            </w:r>
          </w:p>
        </w:tc>
        <w:tc>
          <w:tcPr>
            <w:tcW w:w="8111" w:type="dxa"/>
            <w:vAlign w:val="center"/>
          </w:tcPr>
          <w:p w:rsidR="008B162E" w:rsidRPr="00A07C61" w:rsidRDefault="008B162E" w:rsidP="008B162E">
            <w:pPr>
              <w:spacing w:before="60" w:after="40" w:line="276" w:lineRule="auto"/>
              <w:jc w:val="center"/>
              <w:rPr>
                <w:sz w:val="28"/>
                <w:szCs w:val="28"/>
              </w:rPr>
            </w:pPr>
            <w:r w:rsidRPr="00A07C61">
              <w:rPr>
                <w:sz w:val="28"/>
                <w:szCs w:val="28"/>
              </w:rPr>
              <w:t>Vancomycin</w:t>
            </w:r>
          </w:p>
        </w:tc>
      </w:tr>
    </w:tbl>
    <w:p w:rsidR="008B162E" w:rsidRPr="00A07C61" w:rsidRDefault="008B162E" w:rsidP="00820C9F">
      <w:pPr>
        <w:spacing w:before="120"/>
        <w:rPr>
          <w:bCs/>
          <w:i/>
          <w:sz w:val="28"/>
          <w:szCs w:val="28"/>
        </w:rPr>
      </w:pPr>
      <w:r w:rsidRPr="00A07C61">
        <w:rPr>
          <w:bCs/>
          <w:i/>
          <w:sz w:val="28"/>
          <w:szCs w:val="28"/>
        </w:rPr>
        <w:t>*Áp dụng trong các ngành, lĩnh vực sản xuất, kinh doanh thủy sản, thú y, chăn nuôi gia súc, gia cầm tại Việt Nam.</w:t>
      </w:r>
    </w:p>
    <w:p w:rsidR="008B162E" w:rsidRPr="00A07C61" w:rsidRDefault="008B162E" w:rsidP="008B162E">
      <w:pPr>
        <w:jc w:val="center"/>
        <w:rPr>
          <w:i/>
          <w:iCs/>
          <w:sz w:val="28"/>
          <w:szCs w:val="28"/>
          <w:lang w:val="fr-FR"/>
        </w:rPr>
      </w:pPr>
    </w:p>
    <w:p w:rsidR="008B162E" w:rsidRPr="00A07C61" w:rsidRDefault="008B162E" w:rsidP="008B162E">
      <w:pPr>
        <w:ind w:left="4320"/>
        <w:rPr>
          <w:b/>
          <w:sz w:val="28"/>
          <w:szCs w:val="28"/>
          <w:lang w:val="pt-BR"/>
        </w:rPr>
        <w:sectPr w:rsidR="008B162E" w:rsidRPr="00A07C61" w:rsidSect="008B162E">
          <w:pgSz w:w="11907" w:h="16839" w:code="9"/>
          <w:pgMar w:top="1134" w:right="1134" w:bottom="1134" w:left="1701" w:header="567" w:footer="567" w:gutter="0"/>
          <w:cols w:space="720"/>
          <w:docGrid w:linePitch="360"/>
        </w:sectPr>
      </w:pPr>
    </w:p>
    <w:p w:rsidR="008B162E" w:rsidRPr="00A07C61" w:rsidRDefault="008B162E" w:rsidP="00820C9F">
      <w:pPr>
        <w:spacing w:after="60"/>
        <w:jc w:val="center"/>
        <w:rPr>
          <w:b/>
          <w:sz w:val="28"/>
          <w:szCs w:val="28"/>
          <w:lang w:val="fr-FR"/>
        </w:rPr>
      </w:pPr>
      <w:r w:rsidRPr="00A07C61">
        <w:rPr>
          <w:b/>
          <w:sz w:val="28"/>
          <w:szCs w:val="28"/>
          <w:lang w:val="fr-FR"/>
        </w:rPr>
        <w:lastRenderedPageBreak/>
        <w:t>Phụ lục VIII</w:t>
      </w:r>
    </w:p>
    <w:p w:rsidR="008B162E" w:rsidRPr="00A07C61" w:rsidRDefault="008B162E" w:rsidP="008B162E">
      <w:pPr>
        <w:jc w:val="center"/>
        <w:rPr>
          <w:b/>
          <w:sz w:val="28"/>
          <w:szCs w:val="28"/>
        </w:rPr>
      </w:pPr>
      <w:r w:rsidRPr="00A07C61">
        <w:rPr>
          <w:b/>
          <w:sz w:val="28"/>
          <w:szCs w:val="28"/>
          <w:lang w:val="fr-FR"/>
        </w:rPr>
        <w:t xml:space="preserve">MẪU </w:t>
      </w:r>
      <w:r w:rsidRPr="00A07C61">
        <w:rPr>
          <w:b/>
          <w:sz w:val="28"/>
          <w:szCs w:val="28"/>
        </w:rPr>
        <w:t xml:space="preserve">SỔ THEO DÕI XUẤT, NHẬP, TỒN KHO THUỐC GÂY NGHIỆN, THUỐC HƯỚNG THẦN,  </w:t>
      </w:r>
    </w:p>
    <w:p w:rsidR="00820C9F" w:rsidRDefault="008B162E" w:rsidP="008B162E">
      <w:pPr>
        <w:jc w:val="center"/>
        <w:rPr>
          <w:b/>
          <w:sz w:val="28"/>
          <w:szCs w:val="28"/>
        </w:rPr>
      </w:pPr>
      <w:r w:rsidRPr="00A07C61">
        <w:rPr>
          <w:b/>
          <w:sz w:val="28"/>
          <w:szCs w:val="28"/>
        </w:rPr>
        <w:t>THUỐC TIỀN CHẤT, NGUYÊN LIỆU LÀM THUỐC LÀ DƯỢC CHẤT GÂY NGHIỆN, DƯỢC CHẤT</w:t>
      </w:r>
    </w:p>
    <w:p w:rsidR="008B162E" w:rsidRPr="00A07C61" w:rsidRDefault="008B162E" w:rsidP="008B162E">
      <w:pPr>
        <w:jc w:val="center"/>
        <w:rPr>
          <w:b/>
          <w:sz w:val="28"/>
          <w:szCs w:val="28"/>
        </w:rPr>
      </w:pPr>
      <w:r w:rsidRPr="00A07C61">
        <w:rPr>
          <w:b/>
          <w:sz w:val="28"/>
          <w:szCs w:val="28"/>
        </w:rPr>
        <w:t>HƯỚNG THẦN, TIỀN CHẤT DÙNG LÀM THUỐC, THUỐC PHÓNG XẠ</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 của Bộ trưởng Bộ Y tế)</w:t>
      </w:r>
    </w:p>
    <w:p w:rsidR="008B162E" w:rsidRPr="00A07C61" w:rsidRDefault="00E122A2" w:rsidP="008B162E">
      <w:pPr>
        <w:spacing w:line="360" w:lineRule="auto"/>
        <w:rPr>
          <w:b/>
          <w:i/>
          <w:sz w:val="28"/>
          <w:szCs w:val="28"/>
          <w:lang w:val="de-DE"/>
        </w:rPr>
      </w:pPr>
      <w:r w:rsidRPr="00A07C61">
        <w:rPr>
          <w:b/>
          <w:i/>
          <w:noProof/>
          <w:sz w:val="28"/>
          <w:szCs w:val="28"/>
          <w:lang w:val="vi-VN" w:eastAsia="vi-VN"/>
        </w:rPr>
        <mc:AlternateContent>
          <mc:Choice Requires="wps">
            <w:drawing>
              <wp:anchor distT="4294967291" distB="4294967291" distL="114300" distR="114300" simplePos="0" relativeHeight="251651584" behindDoc="0" locked="0" layoutInCell="1" allowOverlap="1" wp14:anchorId="0192916E" wp14:editId="6EE1E9EC">
                <wp:simplePos x="0" y="0"/>
                <wp:positionH relativeFrom="margin">
                  <wp:align>center</wp:align>
                </wp:positionH>
                <wp:positionV relativeFrom="paragraph">
                  <wp:posOffset>201294</wp:posOffset>
                </wp:positionV>
                <wp:extent cx="1714500" cy="0"/>
                <wp:effectExtent l="0" t="0" r="19050" b="190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58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5.85pt" to="1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fPQm8G4EkJqtbGhOnpUr+ZZ0+8OKV13RO145Ph2MpCXhYzkXUrYOAM3bIcvmkEM2Xsd&#10;G3VsbR8goQXoGPU43fTgR48oHGaPWTFJ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">
                <w10:wrap anchorx="margin"/>
              </v:line>
            </w:pict>
          </mc:Fallback>
        </mc:AlternateContent>
      </w:r>
    </w:p>
    <w:p w:rsidR="008B162E" w:rsidRPr="00A07C61" w:rsidRDefault="008B162E" w:rsidP="008B162E">
      <w:pPr>
        <w:tabs>
          <w:tab w:val="left" w:pos="1418"/>
        </w:tabs>
        <w:rPr>
          <w:b/>
          <w:i/>
          <w:sz w:val="28"/>
          <w:szCs w:val="28"/>
          <w:u w:val="single"/>
          <w:lang w:val="fr-FR"/>
        </w:rPr>
      </w:pPr>
      <w:r w:rsidRPr="00A07C61">
        <w:rPr>
          <w:sz w:val="28"/>
          <w:szCs w:val="28"/>
          <w:lang w:val="fr-FR"/>
        </w:rPr>
        <w:t>Tên cơ sở: …………………………………………………………………………………………………………………..</w:t>
      </w:r>
    </w:p>
    <w:p w:rsidR="008B162E" w:rsidRPr="00A07C61" w:rsidRDefault="008B162E" w:rsidP="008B162E">
      <w:pPr>
        <w:rPr>
          <w:sz w:val="28"/>
          <w:szCs w:val="28"/>
        </w:rPr>
      </w:pPr>
      <w:r w:rsidRPr="00A07C61">
        <w:rPr>
          <w:sz w:val="28"/>
          <w:szCs w:val="28"/>
        </w:rPr>
        <w:t xml:space="preserve">Địa chỉ:     </w:t>
      </w:r>
      <w:r w:rsidRPr="00A07C61">
        <w:rPr>
          <w:sz w:val="28"/>
          <w:szCs w:val="28"/>
          <w:lang w:val="fr-FR"/>
        </w:rPr>
        <w:t>…………………………………………………………………………………………………………………..</w:t>
      </w:r>
    </w:p>
    <w:p w:rsidR="008B162E" w:rsidRPr="00A07C61" w:rsidRDefault="008B162E" w:rsidP="008B162E">
      <w:pPr>
        <w:rPr>
          <w:sz w:val="28"/>
          <w:szCs w:val="28"/>
        </w:rPr>
      </w:pPr>
      <w:r w:rsidRPr="00A07C61">
        <w:rPr>
          <w:sz w:val="28"/>
          <w:szCs w:val="28"/>
        </w:rPr>
        <w:t xml:space="preserve">Điện thoại: </w:t>
      </w:r>
      <w:r w:rsidRPr="00A07C61">
        <w:rPr>
          <w:sz w:val="28"/>
          <w:szCs w:val="28"/>
          <w:lang w:val="fr-FR"/>
        </w:rPr>
        <w:t>…………………………………………………………………………………………………………………..</w:t>
      </w: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spacing w:line="288" w:lineRule="auto"/>
        <w:jc w:val="center"/>
        <w:rPr>
          <w:b/>
          <w:sz w:val="28"/>
          <w:szCs w:val="28"/>
        </w:rPr>
      </w:pPr>
      <w:r w:rsidRPr="00A07C61">
        <w:rPr>
          <w:b/>
          <w:sz w:val="28"/>
          <w:szCs w:val="28"/>
        </w:rPr>
        <w:t xml:space="preserve">SỔ THEO DÕI XUẤT, NHẬP, TỒN KHO THUỐC GÂY NGHIỆN, THUỐC HƯỚNG THẦN,  </w:t>
      </w:r>
    </w:p>
    <w:p w:rsidR="00820C9F" w:rsidRDefault="008B162E" w:rsidP="008B162E">
      <w:pPr>
        <w:spacing w:line="288" w:lineRule="auto"/>
        <w:jc w:val="center"/>
        <w:rPr>
          <w:b/>
          <w:sz w:val="28"/>
          <w:szCs w:val="28"/>
        </w:rPr>
      </w:pPr>
      <w:r w:rsidRPr="00A07C61">
        <w:rPr>
          <w:b/>
          <w:sz w:val="28"/>
          <w:szCs w:val="28"/>
        </w:rPr>
        <w:t xml:space="preserve">THUỐC TIỀN CHẤT, NGUYÊN LIỆU LÀM THUỐC LÀ </w:t>
      </w:r>
      <w:r w:rsidR="00820C9F">
        <w:rPr>
          <w:b/>
          <w:sz w:val="28"/>
          <w:szCs w:val="28"/>
        </w:rPr>
        <w:t>DƯỢC CHẤT GÂY NGHIỆN, DƯỢC CHẤT</w:t>
      </w:r>
    </w:p>
    <w:p w:rsidR="008B162E" w:rsidRPr="00A07C61" w:rsidRDefault="008B162E" w:rsidP="008B162E">
      <w:pPr>
        <w:spacing w:line="288" w:lineRule="auto"/>
        <w:jc w:val="center"/>
        <w:rPr>
          <w:b/>
          <w:sz w:val="28"/>
          <w:szCs w:val="28"/>
        </w:rPr>
      </w:pPr>
      <w:r w:rsidRPr="00A07C61">
        <w:rPr>
          <w:b/>
          <w:sz w:val="28"/>
          <w:szCs w:val="28"/>
        </w:rPr>
        <w:t>HƯỚNG THẦN, TIỀN CHẤT DÙNG LÀM THUỐC, THUỐC PHÓNG XẠ</w:t>
      </w:r>
    </w:p>
    <w:p w:rsidR="008B162E" w:rsidRPr="00A07C61" w:rsidRDefault="008B162E" w:rsidP="008B162E">
      <w:pPr>
        <w:spacing w:line="288" w:lineRule="auto"/>
        <w:jc w:val="center"/>
        <w:rPr>
          <w:b/>
          <w:i/>
          <w:sz w:val="28"/>
          <w:szCs w:val="28"/>
          <w:lang w:val="fr-FR"/>
        </w:rPr>
      </w:pPr>
      <w:r w:rsidRPr="00A07C61">
        <w:rPr>
          <w:b/>
          <w:i/>
          <w:sz w:val="28"/>
          <w:szCs w:val="28"/>
          <w:lang w:val="fr-FR"/>
        </w:rPr>
        <w:t>(Bắt đầu sử dụng từ....đến......)</w:t>
      </w: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20C9F" w:rsidRDefault="008B162E" w:rsidP="008B162E">
      <w:pPr>
        <w:spacing w:line="276" w:lineRule="auto"/>
        <w:jc w:val="center"/>
        <w:rPr>
          <w:b/>
          <w:sz w:val="28"/>
          <w:szCs w:val="28"/>
          <w:lang w:val="fr-FR"/>
        </w:rPr>
      </w:pPr>
      <w:r w:rsidRPr="00A07C61">
        <w:rPr>
          <w:b/>
          <w:sz w:val="28"/>
          <w:szCs w:val="28"/>
          <w:lang w:val="fr-FR"/>
        </w:rPr>
        <w:lastRenderedPageBreak/>
        <w:t xml:space="preserve">SỔ THEO DÕI XUẤT, NHẬP, TỒN KHO THUỐC GÂY NGHIỆN, THUỐC HƯỚNG THẦN, </w:t>
      </w:r>
    </w:p>
    <w:p w:rsidR="00820C9F" w:rsidRDefault="008B162E" w:rsidP="008B162E">
      <w:pPr>
        <w:spacing w:line="276" w:lineRule="auto"/>
        <w:jc w:val="center"/>
        <w:rPr>
          <w:b/>
          <w:sz w:val="28"/>
          <w:szCs w:val="28"/>
        </w:rPr>
      </w:pPr>
      <w:r w:rsidRPr="00A07C61">
        <w:rPr>
          <w:b/>
          <w:sz w:val="28"/>
          <w:szCs w:val="28"/>
          <w:lang w:val="fr-FR"/>
        </w:rPr>
        <w:t>THUỐC TIỀN CHẤT,</w:t>
      </w:r>
      <w:r w:rsidRPr="00A07C61">
        <w:rPr>
          <w:b/>
          <w:sz w:val="28"/>
          <w:szCs w:val="28"/>
        </w:rPr>
        <w:t xml:space="preserve"> NGUYÊN LIỆU LÀM THUỐC LÀ DƯỢC CHẤT GÂY NGHIỆN, </w:t>
      </w:r>
    </w:p>
    <w:p w:rsidR="008B162E" w:rsidRPr="00A07C61" w:rsidRDefault="008B162E" w:rsidP="008B162E">
      <w:pPr>
        <w:spacing w:line="276" w:lineRule="auto"/>
        <w:jc w:val="center"/>
        <w:rPr>
          <w:b/>
          <w:sz w:val="28"/>
          <w:szCs w:val="28"/>
          <w:lang w:val="fr-FR"/>
        </w:rPr>
      </w:pPr>
      <w:r w:rsidRPr="00A07C61">
        <w:rPr>
          <w:b/>
          <w:sz w:val="28"/>
          <w:szCs w:val="28"/>
        </w:rPr>
        <w:t>DƯỢC CHẤT</w:t>
      </w:r>
      <w:r w:rsidR="00820C9F">
        <w:rPr>
          <w:b/>
          <w:sz w:val="28"/>
          <w:szCs w:val="28"/>
        </w:rPr>
        <w:t xml:space="preserve"> </w:t>
      </w:r>
      <w:r w:rsidRPr="00A07C61">
        <w:rPr>
          <w:b/>
          <w:sz w:val="28"/>
          <w:szCs w:val="28"/>
        </w:rPr>
        <w:t>HƯỚNG THẦN, TIỀN CHẤT DÙNG LÀM THUỐC,</w:t>
      </w:r>
      <w:r w:rsidRPr="00A07C61">
        <w:rPr>
          <w:b/>
          <w:sz w:val="28"/>
          <w:szCs w:val="28"/>
          <w:lang w:val="fr-FR"/>
        </w:rPr>
        <w:t>THUỐC PHÓNG XẠ</w:t>
      </w:r>
    </w:p>
    <w:p w:rsidR="008B162E" w:rsidRPr="00A07C61" w:rsidRDefault="008B162E" w:rsidP="008B162E">
      <w:pPr>
        <w:jc w:val="center"/>
        <w:rPr>
          <w:sz w:val="28"/>
          <w:szCs w:val="28"/>
          <w:lang w:val="fr-FR"/>
        </w:rPr>
      </w:pPr>
    </w:p>
    <w:p w:rsidR="008B162E" w:rsidRPr="00A07C61" w:rsidRDefault="008B162E" w:rsidP="008B162E">
      <w:pPr>
        <w:jc w:val="center"/>
        <w:rPr>
          <w:sz w:val="28"/>
          <w:szCs w:val="28"/>
          <w:lang w:val="fr-FR"/>
        </w:rPr>
      </w:pPr>
    </w:p>
    <w:p w:rsidR="008B162E" w:rsidRPr="00A07C61" w:rsidRDefault="008B162E" w:rsidP="008B162E">
      <w:pPr>
        <w:spacing w:line="276" w:lineRule="auto"/>
        <w:rPr>
          <w:sz w:val="28"/>
          <w:szCs w:val="28"/>
          <w:lang w:val="pt-BR"/>
        </w:rPr>
      </w:pPr>
      <w:r w:rsidRPr="00A07C61">
        <w:rPr>
          <w:sz w:val="28"/>
          <w:szCs w:val="28"/>
          <w:lang w:val="pt-BR"/>
        </w:rPr>
        <w:t>Tên nguyên liệu/Tên thuốc, nồng độ/ hàm lượng:   .............................................................................................................</w:t>
      </w:r>
    </w:p>
    <w:p w:rsidR="008B162E" w:rsidRPr="00A07C61" w:rsidRDefault="008B162E" w:rsidP="008B162E">
      <w:pPr>
        <w:spacing w:line="276" w:lineRule="auto"/>
        <w:rPr>
          <w:sz w:val="28"/>
          <w:szCs w:val="28"/>
        </w:rPr>
      </w:pPr>
      <w:r w:rsidRPr="00A07C61">
        <w:rPr>
          <w:sz w:val="28"/>
          <w:szCs w:val="28"/>
        </w:rPr>
        <w:t>Đơn vị tính: ..........................................................................................................................................................................</w:t>
      </w:r>
    </w:p>
    <w:p w:rsidR="008B162E" w:rsidRPr="00A07C61" w:rsidRDefault="008B162E" w:rsidP="008B162E">
      <w:pPr>
        <w:spacing w:line="276" w:lineRule="auto"/>
        <w:rPr>
          <w:sz w:val="28"/>
          <w:szCs w:val="28"/>
        </w:rPr>
      </w:pPr>
    </w:p>
    <w:p w:rsidR="008B162E" w:rsidRPr="00A07C61" w:rsidRDefault="008B162E" w:rsidP="008B162E">
      <w:pPr>
        <w:rPr>
          <w:sz w:val="28"/>
          <w:szCs w:val="28"/>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3240"/>
        <w:gridCol w:w="1440"/>
        <w:gridCol w:w="1620"/>
        <w:gridCol w:w="1350"/>
        <w:gridCol w:w="1530"/>
        <w:gridCol w:w="1980"/>
        <w:gridCol w:w="1800"/>
      </w:tblGrid>
      <w:tr w:rsidR="00A07C61" w:rsidRPr="00A07C61" w:rsidTr="008B162E">
        <w:tc>
          <w:tcPr>
            <w:tcW w:w="1188" w:type="dxa"/>
            <w:vMerge w:val="restart"/>
            <w:shd w:val="clear" w:color="auto" w:fill="auto"/>
            <w:vAlign w:val="center"/>
          </w:tcPr>
          <w:p w:rsidR="008B162E" w:rsidRPr="00A07C61" w:rsidRDefault="008B162E" w:rsidP="008B162E">
            <w:pPr>
              <w:jc w:val="center"/>
              <w:rPr>
                <w:b/>
                <w:sz w:val="28"/>
                <w:szCs w:val="28"/>
              </w:rPr>
            </w:pPr>
            <w:r w:rsidRPr="00A07C61">
              <w:rPr>
                <w:b/>
                <w:sz w:val="28"/>
                <w:szCs w:val="28"/>
              </w:rPr>
              <w:t>Ngày tháng</w:t>
            </w:r>
          </w:p>
        </w:tc>
        <w:tc>
          <w:tcPr>
            <w:tcW w:w="3240" w:type="dxa"/>
            <w:vMerge w:val="restart"/>
            <w:shd w:val="clear" w:color="auto" w:fill="auto"/>
            <w:vAlign w:val="center"/>
          </w:tcPr>
          <w:p w:rsidR="008B162E" w:rsidRPr="00A07C61" w:rsidRDefault="008B162E" w:rsidP="008B162E">
            <w:pPr>
              <w:jc w:val="center"/>
              <w:rPr>
                <w:b/>
                <w:sz w:val="28"/>
                <w:szCs w:val="28"/>
              </w:rPr>
            </w:pPr>
            <w:r w:rsidRPr="00A07C61">
              <w:rPr>
                <w:b/>
                <w:sz w:val="28"/>
                <w:szCs w:val="28"/>
              </w:rPr>
              <w:t>Nơi xuất, nhập</w:t>
            </w:r>
          </w:p>
        </w:tc>
        <w:tc>
          <w:tcPr>
            <w:tcW w:w="1440" w:type="dxa"/>
            <w:vMerge w:val="restart"/>
            <w:shd w:val="clear" w:color="auto" w:fill="auto"/>
            <w:vAlign w:val="center"/>
          </w:tcPr>
          <w:p w:rsidR="008B162E" w:rsidRPr="00A07C61" w:rsidRDefault="008B162E" w:rsidP="008B162E">
            <w:pPr>
              <w:jc w:val="center"/>
              <w:rPr>
                <w:b/>
                <w:sz w:val="28"/>
                <w:szCs w:val="28"/>
              </w:rPr>
            </w:pPr>
            <w:r w:rsidRPr="00A07C61">
              <w:rPr>
                <w:b/>
                <w:sz w:val="28"/>
                <w:szCs w:val="28"/>
              </w:rPr>
              <w:t>Số chứng từ xuất, nhập</w:t>
            </w:r>
          </w:p>
        </w:tc>
        <w:tc>
          <w:tcPr>
            <w:tcW w:w="4500" w:type="dxa"/>
            <w:gridSpan w:val="3"/>
            <w:shd w:val="clear" w:color="auto" w:fill="auto"/>
            <w:vAlign w:val="center"/>
          </w:tcPr>
          <w:p w:rsidR="008B162E" w:rsidRPr="00A07C61" w:rsidRDefault="008B162E" w:rsidP="008B162E">
            <w:pPr>
              <w:jc w:val="center"/>
              <w:rPr>
                <w:b/>
                <w:sz w:val="28"/>
                <w:szCs w:val="28"/>
              </w:rPr>
            </w:pPr>
            <w:r w:rsidRPr="00A07C61">
              <w:rPr>
                <w:b/>
                <w:sz w:val="28"/>
                <w:szCs w:val="28"/>
              </w:rPr>
              <w:t>Số lượng</w:t>
            </w:r>
          </w:p>
        </w:tc>
        <w:tc>
          <w:tcPr>
            <w:tcW w:w="1980" w:type="dxa"/>
            <w:vMerge w:val="restart"/>
            <w:shd w:val="clear" w:color="auto" w:fill="auto"/>
            <w:vAlign w:val="center"/>
          </w:tcPr>
          <w:p w:rsidR="008B162E" w:rsidRPr="00A07C61" w:rsidRDefault="008B162E" w:rsidP="008B162E">
            <w:pPr>
              <w:jc w:val="center"/>
              <w:rPr>
                <w:b/>
                <w:sz w:val="28"/>
                <w:szCs w:val="28"/>
              </w:rPr>
            </w:pPr>
            <w:r w:rsidRPr="00A07C61">
              <w:rPr>
                <w:b/>
                <w:sz w:val="28"/>
                <w:szCs w:val="28"/>
              </w:rPr>
              <w:t>Số lô, hạn dùng</w:t>
            </w:r>
          </w:p>
        </w:tc>
        <w:tc>
          <w:tcPr>
            <w:tcW w:w="1800" w:type="dxa"/>
            <w:vMerge w:val="restart"/>
            <w:shd w:val="clear" w:color="auto" w:fill="auto"/>
            <w:vAlign w:val="center"/>
          </w:tcPr>
          <w:p w:rsidR="008B162E" w:rsidRPr="00A07C61" w:rsidRDefault="008B162E" w:rsidP="008B162E">
            <w:pPr>
              <w:jc w:val="center"/>
              <w:rPr>
                <w:b/>
                <w:sz w:val="28"/>
                <w:szCs w:val="28"/>
              </w:rPr>
            </w:pPr>
            <w:r w:rsidRPr="00A07C61">
              <w:rPr>
                <w:b/>
                <w:sz w:val="28"/>
                <w:szCs w:val="28"/>
              </w:rPr>
              <w:t>Ghi chú</w:t>
            </w:r>
          </w:p>
        </w:tc>
      </w:tr>
      <w:tr w:rsidR="00A07C61" w:rsidRPr="00A07C61" w:rsidTr="008B162E">
        <w:tc>
          <w:tcPr>
            <w:tcW w:w="1188" w:type="dxa"/>
            <w:vMerge/>
          </w:tcPr>
          <w:p w:rsidR="008B162E" w:rsidRPr="00A07C61" w:rsidRDefault="008B162E" w:rsidP="008B162E">
            <w:pPr>
              <w:rPr>
                <w:sz w:val="28"/>
                <w:szCs w:val="28"/>
              </w:rPr>
            </w:pPr>
          </w:p>
        </w:tc>
        <w:tc>
          <w:tcPr>
            <w:tcW w:w="3240" w:type="dxa"/>
            <w:vMerge/>
          </w:tcPr>
          <w:p w:rsidR="008B162E" w:rsidRPr="00A07C61" w:rsidRDefault="008B162E" w:rsidP="008B162E">
            <w:pPr>
              <w:rPr>
                <w:sz w:val="28"/>
                <w:szCs w:val="28"/>
              </w:rPr>
            </w:pPr>
          </w:p>
        </w:tc>
        <w:tc>
          <w:tcPr>
            <w:tcW w:w="1440" w:type="dxa"/>
            <w:vMerge/>
          </w:tcPr>
          <w:p w:rsidR="008B162E" w:rsidRPr="00A07C61" w:rsidRDefault="008B162E" w:rsidP="008B162E">
            <w:pPr>
              <w:rPr>
                <w:sz w:val="28"/>
                <w:szCs w:val="28"/>
              </w:rPr>
            </w:pPr>
          </w:p>
        </w:tc>
        <w:tc>
          <w:tcPr>
            <w:tcW w:w="1620" w:type="dxa"/>
          </w:tcPr>
          <w:p w:rsidR="008B162E" w:rsidRPr="00A07C61" w:rsidRDefault="008B162E" w:rsidP="008B162E">
            <w:pPr>
              <w:jc w:val="center"/>
              <w:rPr>
                <w:sz w:val="28"/>
                <w:szCs w:val="28"/>
              </w:rPr>
            </w:pPr>
            <w:r w:rsidRPr="00A07C61">
              <w:rPr>
                <w:b/>
                <w:sz w:val="28"/>
                <w:szCs w:val="28"/>
              </w:rPr>
              <w:t>Nhập</w:t>
            </w:r>
          </w:p>
        </w:tc>
        <w:tc>
          <w:tcPr>
            <w:tcW w:w="1350" w:type="dxa"/>
          </w:tcPr>
          <w:p w:rsidR="008B162E" w:rsidRPr="00A07C61" w:rsidRDefault="008B162E" w:rsidP="008B162E">
            <w:pPr>
              <w:jc w:val="center"/>
              <w:rPr>
                <w:sz w:val="28"/>
                <w:szCs w:val="28"/>
              </w:rPr>
            </w:pPr>
            <w:r w:rsidRPr="00A07C61">
              <w:rPr>
                <w:b/>
                <w:sz w:val="28"/>
                <w:szCs w:val="28"/>
              </w:rPr>
              <w:t>Xuất</w:t>
            </w:r>
          </w:p>
        </w:tc>
        <w:tc>
          <w:tcPr>
            <w:tcW w:w="1530" w:type="dxa"/>
          </w:tcPr>
          <w:p w:rsidR="008B162E" w:rsidRPr="00A07C61" w:rsidRDefault="008B162E" w:rsidP="008B162E">
            <w:pPr>
              <w:jc w:val="center"/>
              <w:rPr>
                <w:sz w:val="28"/>
                <w:szCs w:val="28"/>
              </w:rPr>
            </w:pPr>
            <w:r w:rsidRPr="00A07C61">
              <w:rPr>
                <w:b/>
                <w:sz w:val="28"/>
                <w:szCs w:val="28"/>
              </w:rPr>
              <w:t>Còn lại</w:t>
            </w:r>
          </w:p>
        </w:tc>
        <w:tc>
          <w:tcPr>
            <w:tcW w:w="1980" w:type="dxa"/>
            <w:vMerge/>
          </w:tcPr>
          <w:p w:rsidR="008B162E" w:rsidRPr="00A07C61" w:rsidRDefault="008B162E" w:rsidP="008B162E">
            <w:pPr>
              <w:rPr>
                <w:sz w:val="28"/>
                <w:szCs w:val="28"/>
              </w:rPr>
            </w:pPr>
          </w:p>
        </w:tc>
        <w:tc>
          <w:tcPr>
            <w:tcW w:w="1800" w:type="dxa"/>
            <w:vMerge/>
          </w:tcPr>
          <w:p w:rsidR="008B162E" w:rsidRPr="00A07C61" w:rsidRDefault="008B162E" w:rsidP="008B162E">
            <w:pPr>
              <w:rPr>
                <w:sz w:val="28"/>
                <w:szCs w:val="28"/>
              </w:rPr>
            </w:pPr>
          </w:p>
        </w:tc>
      </w:tr>
      <w:tr w:rsidR="00A07C61" w:rsidRPr="00A07C61" w:rsidTr="008B162E">
        <w:trPr>
          <w:trHeight w:val="431"/>
        </w:trPr>
        <w:tc>
          <w:tcPr>
            <w:tcW w:w="1188" w:type="dxa"/>
          </w:tcPr>
          <w:p w:rsidR="008B162E" w:rsidRPr="00A07C61" w:rsidRDefault="008B162E" w:rsidP="008B162E">
            <w:pPr>
              <w:jc w:val="center"/>
              <w:rPr>
                <w:sz w:val="28"/>
                <w:szCs w:val="28"/>
              </w:rPr>
            </w:pPr>
            <w:r w:rsidRPr="00A07C61">
              <w:rPr>
                <w:sz w:val="28"/>
                <w:szCs w:val="28"/>
              </w:rPr>
              <w:t>(1)</w:t>
            </w:r>
          </w:p>
        </w:tc>
        <w:tc>
          <w:tcPr>
            <w:tcW w:w="3240" w:type="dxa"/>
          </w:tcPr>
          <w:p w:rsidR="008B162E" w:rsidRPr="00A07C61" w:rsidRDefault="008B162E" w:rsidP="008B162E">
            <w:pPr>
              <w:jc w:val="center"/>
              <w:rPr>
                <w:sz w:val="28"/>
                <w:szCs w:val="28"/>
              </w:rPr>
            </w:pPr>
            <w:r w:rsidRPr="00A07C61">
              <w:rPr>
                <w:sz w:val="28"/>
                <w:szCs w:val="28"/>
              </w:rPr>
              <w:t>(2)</w:t>
            </w:r>
          </w:p>
        </w:tc>
        <w:tc>
          <w:tcPr>
            <w:tcW w:w="1440" w:type="dxa"/>
          </w:tcPr>
          <w:p w:rsidR="008B162E" w:rsidRPr="00A07C61" w:rsidRDefault="008B162E" w:rsidP="008B162E">
            <w:pPr>
              <w:jc w:val="center"/>
              <w:rPr>
                <w:sz w:val="28"/>
                <w:szCs w:val="28"/>
              </w:rPr>
            </w:pPr>
            <w:r w:rsidRPr="00A07C61">
              <w:rPr>
                <w:sz w:val="28"/>
                <w:szCs w:val="28"/>
              </w:rPr>
              <w:t>(3)</w:t>
            </w:r>
          </w:p>
        </w:tc>
        <w:tc>
          <w:tcPr>
            <w:tcW w:w="1620" w:type="dxa"/>
          </w:tcPr>
          <w:p w:rsidR="008B162E" w:rsidRPr="00A07C61" w:rsidRDefault="008B162E" w:rsidP="008B162E">
            <w:pPr>
              <w:jc w:val="center"/>
              <w:rPr>
                <w:sz w:val="28"/>
                <w:szCs w:val="28"/>
              </w:rPr>
            </w:pPr>
            <w:r w:rsidRPr="00A07C61">
              <w:rPr>
                <w:sz w:val="28"/>
                <w:szCs w:val="28"/>
              </w:rPr>
              <w:t>(4)</w:t>
            </w:r>
          </w:p>
        </w:tc>
        <w:tc>
          <w:tcPr>
            <w:tcW w:w="1350" w:type="dxa"/>
          </w:tcPr>
          <w:p w:rsidR="008B162E" w:rsidRPr="00A07C61" w:rsidRDefault="008B162E" w:rsidP="008B162E">
            <w:pPr>
              <w:jc w:val="center"/>
              <w:rPr>
                <w:sz w:val="28"/>
                <w:szCs w:val="28"/>
              </w:rPr>
            </w:pPr>
            <w:r w:rsidRPr="00A07C61">
              <w:rPr>
                <w:sz w:val="28"/>
                <w:szCs w:val="28"/>
              </w:rPr>
              <w:t>(5)</w:t>
            </w:r>
          </w:p>
        </w:tc>
        <w:tc>
          <w:tcPr>
            <w:tcW w:w="1530" w:type="dxa"/>
          </w:tcPr>
          <w:p w:rsidR="008B162E" w:rsidRPr="00A07C61" w:rsidRDefault="008B162E" w:rsidP="008B162E">
            <w:pPr>
              <w:jc w:val="center"/>
              <w:rPr>
                <w:sz w:val="28"/>
                <w:szCs w:val="28"/>
              </w:rPr>
            </w:pPr>
            <w:r w:rsidRPr="00A07C61">
              <w:rPr>
                <w:sz w:val="28"/>
                <w:szCs w:val="28"/>
              </w:rPr>
              <w:t>(6)</w:t>
            </w:r>
          </w:p>
        </w:tc>
        <w:tc>
          <w:tcPr>
            <w:tcW w:w="1980" w:type="dxa"/>
          </w:tcPr>
          <w:p w:rsidR="008B162E" w:rsidRPr="00A07C61" w:rsidRDefault="008B162E" w:rsidP="008B162E">
            <w:pPr>
              <w:jc w:val="center"/>
              <w:rPr>
                <w:sz w:val="28"/>
                <w:szCs w:val="28"/>
              </w:rPr>
            </w:pPr>
            <w:r w:rsidRPr="00A07C61">
              <w:rPr>
                <w:sz w:val="28"/>
                <w:szCs w:val="28"/>
              </w:rPr>
              <w:t>(7)</w:t>
            </w:r>
          </w:p>
        </w:tc>
        <w:tc>
          <w:tcPr>
            <w:tcW w:w="1800" w:type="dxa"/>
          </w:tcPr>
          <w:p w:rsidR="008B162E" w:rsidRPr="00A07C61" w:rsidRDefault="008B162E" w:rsidP="008B162E">
            <w:pPr>
              <w:jc w:val="center"/>
              <w:rPr>
                <w:sz w:val="28"/>
                <w:szCs w:val="28"/>
              </w:rPr>
            </w:pPr>
            <w:r w:rsidRPr="00A07C61">
              <w:rPr>
                <w:sz w:val="28"/>
                <w:szCs w:val="28"/>
              </w:rPr>
              <w:t>(8)</w:t>
            </w:r>
          </w:p>
        </w:tc>
      </w:tr>
      <w:tr w:rsidR="008B162E" w:rsidRPr="00A07C61" w:rsidTr="008B162E">
        <w:tc>
          <w:tcPr>
            <w:tcW w:w="1188" w:type="dxa"/>
          </w:tcPr>
          <w:p w:rsidR="008B162E" w:rsidRPr="00A07C61" w:rsidRDefault="008B162E" w:rsidP="008B162E">
            <w:pPr>
              <w:rPr>
                <w:sz w:val="28"/>
                <w:szCs w:val="28"/>
              </w:rPr>
            </w:pPr>
          </w:p>
        </w:tc>
        <w:tc>
          <w:tcPr>
            <w:tcW w:w="3240" w:type="dxa"/>
          </w:tcPr>
          <w:p w:rsidR="008B162E" w:rsidRPr="00A07C61" w:rsidRDefault="008B162E" w:rsidP="008B162E">
            <w:pPr>
              <w:rPr>
                <w:sz w:val="28"/>
                <w:szCs w:val="28"/>
              </w:rPr>
            </w:pPr>
          </w:p>
        </w:tc>
        <w:tc>
          <w:tcPr>
            <w:tcW w:w="1440" w:type="dxa"/>
          </w:tcPr>
          <w:p w:rsidR="008B162E" w:rsidRPr="00A07C61" w:rsidRDefault="008B162E" w:rsidP="008B162E">
            <w:pPr>
              <w:rPr>
                <w:sz w:val="28"/>
                <w:szCs w:val="28"/>
              </w:rPr>
            </w:pPr>
          </w:p>
        </w:tc>
        <w:tc>
          <w:tcPr>
            <w:tcW w:w="1620" w:type="dxa"/>
          </w:tcPr>
          <w:p w:rsidR="008B162E" w:rsidRPr="00A07C61" w:rsidRDefault="008B162E" w:rsidP="008B162E">
            <w:pPr>
              <w:rPr>
                <w:sz w:val="28"/>
                <w:szCs w:val="28"/>
              </w:rPr>
            </w:pPr>
          </w:p>
        </w:tc>
        <w:tc>
          <w:tcPr>
            <w:tcW w:w="1350" w:type="dxa"/>
          </w:tcPr>
          <w:p w:rsidR="008B162E" w:rsidRPr="00A07C61" w:rsidRDefault="008B162E" w:rsidP="008B162E">
            <w:pPr>
              <w:rPr>
                <w:sz w:val="28"/>
                <w:szCs w:val="28"/>
              </w:rPr>
            </w:pPr>
          </w:p>
        </w:tc>
        <w:tc>
          <w:tcPr>
            <w:tcW w:w="1530" w:type="dxa"/>
          </w:tcPr>
          <w:p w:rsidR="008B162E" w:rsidRPr="00A07C61" w:rsidRDefault="008B162E" w:rsidP="008B162E">
            <w:pPr>
              <w:rPr>
                <w:sz w:val="28"/>
                <w:szCs w:val="28"/>
              </w:rPr>
            </w:pPr>
          </w:p>
          <w:p w:rsidR="008B162E" w:rsidRPr="00A07C61" w:rsidRDefault="008B162E" w:rsidP="008B162E">
            <w:pPr>
              <w:rPr>
                <w:sz w:val="28"/>
                <w:szCs w:val="28"/>
              </w:rPr>
            </w:pPr>
          </w:p>
        </w:tc>
        <w:tc>
          <w:tcPr>
            <w:tcW w:w="1980" w:type="dxa"/>
          </w:tcPr>
          <w:p w:rsidR="008B162E" w:rsidRPr="00A07C61" w:rsidRDefault="008B162E" w:rsidP="008B162E">
            <w:pPr>
              <w:rPr>
                <w:sz w:val="28"/>
                <w:szCs w:val="28"/>
              </w:rPr>
            </w:pPr>
          </w:p>
        </w:tc>
        <w:tc>
          <w:tcPr>
            <w:tcW w:w="1800" w:type="dxa"/>
          </w:tcPr>
          <w:p w:rsidR="008B162E" w:rsidRPr="00A07C61" w:rsidRDefault="008B162E" w:rsidP="008B162E">
            <w:pPr>
              <w:rPr>
                <w:sz w:val="28"/>
                <w:szCs w:val="28"/>
              </w:rPr>
            </w:pPr>
          </w:p>
        </w:tc>
      </w:tr>
    </w:tbl>
    <w:p w:rsidR="008B162E" w:rsidRPr="00A07C61" w:rsidRDefault="008B162E" w:rsidP="008B162E">
      <w:pPr>
        <w:rPr>
          <w:sz w:val="28"/>
          <w:szCs w:val="28"/>
          <w:u w:val="single"/>
        </w:rPr>
      </w:pPr>
    </w:p>
    <w:p w:rsidR="008B162E" w:rsidRPr="00A07C61" w:rsidRDefault="008B162E" w:rsidP="008B162E">
      <w:pPr>
        <w:rPr>
          <w:sz w:val="28"/>
          <w:szCs w:val="28"/>
        </w:rPr>
      </w:pPr>
      <w:r w:rsidRPr="00A07C61">
        <w:rPr>
          <w:sz w:val="28"/>
          <w:szCs w:val="28"/>
        </w:rPr>
        <w:t>* Sổ được đánh số trang từ 01 đến hết, và đóng dấu giáp lai</w:t>
      </w:r>
    </w:p>
    <w:p w:rsidR="008B162E" w:rsidRPr="00A07C61" w:rsidRDefault="008B162E" w:rsidP="008B162E">
      <w:pPr>
        <w:rPr>
          <w:sz w:val="28"/>
          <w:szCs w:val="28"/>
        </w:rPr>
      </w:pPr>
      <w:r w:rsidRPr="00A07C61">
        <w:rPr>
          <w:sz w:val="28"/>
          <w:szCs w:val="28"/>
        </w:rPr>
        <w:t>* Mỗi thuốc phải dành một số trang riêng, số trang nhiều hay ít tuỳ loại thuốc xuất, nhập nhiều hay ít.</w:t>
      </w:r>
    </w:p>
    <w:p w:rsidR="008B162E" w:rsidRPr="00A07C61" w:rsidRDefault="008B162E" w:rsidP="008B162E">
      <w:pPr>
        <w:rPr>
          <w:b/>
          <w:sz w:val="28"/>
          <w:szCs w:val="28"/>
        </w:rPr>
        <w:sectPr w:rsidR="008B162E" w:rsidRPr="00A07C61" w:rsidSect="007779C2">
          <w:pgSz w:w="16839" w:h="11907" w:orient="landscape" w:code="9"/>
          <w:pgMar w:top="1134" w:right="1134" w:bottom="1134" w:left="1701" w:header="720" w:footer="720" w:gutter="0"/>
          <w:cols w:space="720"/>
          <w:docGrid w:linePitch="360"/>
        </w:sectPr>
      </w:pPr>
      <w:r w:rsidRPr="00A07C61">
        <w:rPr>
          <w:sz w:val="28"/>
          <w:szCs w:val="28"/>
        </w:rPr>
        <w:t>* Đối với thuốc phóng xạ không cần ghi hạn dùng</w:t>
      </w:r>
    </w:p>
    <w:p w:rsidR="008B162E" w:rsidRPr="00A07C61" w:rsidRDefault="008B162E" w:rsidP="00820C9F">
      <w:pPr>
        <w:spacing w:after="60"/>
        <w:jc w:val="center"/>
        <w:rPr>
          <w:b/>
          <w:sz w:val="28"/>
          <w:szCs w:val="28"/>
          <w:lang w:val="fr-FR"/>
        </w:rPr>
      </w:pPr>
      <w:r w:rsidRPr="00A07C61">
        <w:rPr>
          <w:b/>
          <w:sz w:val="28"/>
          <w:szCs w:val="28"/>
          <w:lang w:val="fr-FR"/>
        </w:rPr>
        <w:lastRenderedPageBreak/>
        <w:t>Phụ lục IX</w:t>
      </w:r>
    </w:p>
    <w:p w:rsidR="00820C9F" w:rsidRDefault="008B162E" w:rsidP="008B162E">
      <w:pPr>
        <w:spacing w:line="276" w:lineRule="auto"/>
        <w:ind w:firstLine="709"/>
        <w:jc w:val="center"/>
        <w:rPr>
          <w:b/>
          <w:bCs/>
          <w:sz w:val="28"/>
          <w:szCs w:val="28"/>
          <w:lang w:val="nl-NL"/>
        </w:rPr>
      </w:pPr>
      <w:r w:rsidRPr="00A07C61">
        <w:rPr>
          <w:b/>
          <w:sz w:val="28"/>
          <w:szCs w:val="28"/>
          <w:lang w:val="fr-FR"/>
        </w:rPr>
        <w:t xml:space="preserve">MẪU </w:t>
      </w:r>
      <w:r w:rsidRPr="00A07C61">
        <w:rPr>
          <w:b/>
          <w:bCs/>
          <w:sz w:val="28"/>
          <w:szCs w:val="28"/>
          <w:lang w:val="nl-NL"/>
        </w:rPr>
        <w:t>BIÊN BẢN GIAO NHẬN</w:t>
      </w:r>
      <w:r w:rsidR="00F2525F">
        <w:rPr>
          <w:b/>
          <w:bCs/>
          <w:sz w:val="28"/>
          <w:szCs w:val="28"/>
          <w:lang w:val="nl-NL"/>
        </w:rPr>
        <w:t xml:space="preserve"> </w:t>
      </w:r>
      <w:r w:rsidRPr="00A07C61">
        <w:rPr>
          <w:b/>
          <w:bCs/>
          <w:sz w:val="28"/>
          <w:szCs w:val="28"/>
          <w:lang w:val="nl-NL"/>
        </w:rPr>
        <w:t xml:space="preserve">THUỐC GÂY NGHIỆN, </w:t>
      </w:r>
    </w:p>
    <w:p w:rsidR="00820C9F" w:rsidRDefault="008B162E" w:rsidP="008B162E">
      <w:pPr>
        <w:spacing w:line="276" w:lineRule="auto"/>
        <w:ind w:firstLine="709"/>
        <w:jc w:val="center"/>
        <w:rPr>
          <w:b/>
          <w:bCs/>
          <w:sz w:val="28"/>
          <w:szCs w:val="28"/>
          <w:lang w:val="nl-NL"/>
        </w:rPr>
      </w:pPr>
      <w:r w:rsidRPr="00A07C61">
        <w:rPr>
          <w:b/>
          <w:bCs/>
          <w:sz w:val="28"/>
          <w:szCs w:val="28"/>
          <w:lang w:val="nl-NL"/>
        </w:rPr>
        <w:t xml:space="preserve">THUỐC HƯỚNG THẦN, THUỐC TIỀN CHẤT, NGUYÊN LIỆU </w:t>
      </w:r>
    </w:p>
    <w:p w:rsidR="00820C9F" w:rsidRDefault="008B162E" w:rsidP="008B162E">
      <w:pPr>
        <w:spacing w:line="276" w:lineRule="auto"/>
        <w:ind w:firstLine="709"/>
        <w:jc w:val="center"/>
        <w:rPr>
          <w:b/>
          <w:bCs/>
          <w:sz w:val="28"/>
          <w:szCs w:val="28"/>
          <w:lang w:val="nl-NL"/>
        </w:rPr>
      </w:pPr>
      <w:r w:rsidRPr="00A07C61">
        <w:rPr>
          <w:b/>
          <w:bCs/>
          <w:sz w:val="28"/>
          <w:szCs w:val="28"/>
          <w:lang w:val="nl-NL"/>
        </w:rPr>
        <w:t>LÀM THUỐC LÀ DƯỢC CHẤT GÂY NGHIỆN, DƯỢC CHẤT</w:t>
      </w:r>
    </w:p>
    <w:p w:rsidR="008B162E" w:rsidRPr="00A07C61" w:rsidRDefault="008B162E" w:rsidP="008B162E">
      <w:pPr>
        <w:spacing w:line="276" w:lineRule="auto"/>
        <w:ind w:firstLine="709"/>
        <w:jc w:val="center"/>
        <w:rPr>
          <w:b/>
          <w:bCs/>
          <w:sz w:val="28"/>
          <w:szCs w:val="28"/>
          <w:lang w:val="nl-NL"/>
        </w:rPr>
      </w:pPr>
      <w:r w:rsidRPr="00A07C61">
        <w:rPr>
          <w:b/>
          <w:bCs/>
          <w:sz w:val="28"/>
          <w:szCs w:val="28"/>
          <w:lang w:val="nl-NL"/>
        </w:rPr>
        <w:t>HƯỚNG THẦN, TIỀN CHẤT DÙNG LÀM THUỐC</w:t>
      </w:r>
    </w:p>
    <w:p w:rsidR="008B162E" w:rsidRPr="00A07C61" w:rsidRDefault="008B162E" w:rsidP="008B162E">
      <w:pPr>
        <w:spacing w:line="276" w:lineRule="auto"/>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spacing w:line="276" w:lineRule="auto"/>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bCs/>
          <w:sz w:val="28"/>
          <w:szCs w:val="28"/>
          <w:lang w:val="nl-NL"/>
        </w:rPr>
      </w:pPr>
      <w:r w:rsidRPr="00A07C61">
        <w:rPr>
          <w:b/>
          <w:i/>
          <w:noProof/>
          <w:sz w:val="28"/>
          <w:szCs w:val="28"/>
          <w:lang w:val="vi-VN" w:eastAsia="vi-VN"/>
        </w:rPr>
        <mc:AlternateContent>
          <mc:Choice Requires="wps">
            <w:drawing>
              <wp:anchor distT="4294967291" distB="4294967291" distL="114300" distR="114300" simplePos="0" relativeHeight="251670016" behindDoc="0" locked="0" layoutInCell="1" allowOverlap="1" wp14:anchorId="10C52E92" wp14:editId="77983FF2">
                <wp:simplePos x="0" y="0"/>
                <wp:positionH relativeFrom="margin">
                  <wp:posOffset>2226945</wp:posOffset>
                </wp:positionH>
                <wp:positionV relativeFrom="paragraph">
                  <wp:posOffset>37464</wp:posOffset>
                </wp:positionV>
                <wp:extent cx="1714500" cy="0"/>
                <wp:effectExtent l="0" t="0" r="19050" b="1905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00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75.35pt,2.95pt" to="310.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R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">
                <w10:wrap anchorx="margin"/>
              </v:line>
            </w:pict>
          </mc:Fallback>
        </mc:AlternateContent>
      </w:r>
    </w:p>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BIÊN BẢN GIAO NHẬNTHUỐC GÂY NGHIỆN, THUỐC HƯỚNG THẦN, THUỐC TIỀN CHẤT, NGUYÊN LIỆU LÀM THUỐC LÀ DƯỢC CHẤT GÂY NGHIỆN, DƯỢC CHẤT HƯỚNG THẦN, TIỀN CHẤT DÙNG LÀM THUỐC</w:t>
      </w:r>
    </w:p>
    <w:p w:rsidR="008B162E" w:rsidRPr="00A07C61" w:rsidRDefault="008B162E" w:rsidP="008B162E">
      <w:pPr>
        <w:spacing w:before="60" w:after="40" w:line="276" w:lineRule="auto"/>
        <w:ind w:firstLine="709"/>
        <w:rPr>
          <w:b/>
          <w:bCs/>
          <w:sz w:val="28"/>
          <w:szCs w:val="28"/>
          <w:lang w:val="nl-NL"/>
        </w:rPr>
      </w:pPr>
      <w:r w:rsidRPr="00A07C61">
        <w:rPr>
          <w:b/>
          <w:bCs/>
          <w:sz w:val="28"/>
          <w:szCs w:val="28"/>
          <w:lang w:val="nl-NL"/>
        </w:rPr>
        <w:t>1. Tên cơ sở giao:</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 Địa chỉ:</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 Người giao:</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 Số CMND/Thẻ căn cước/Hộ chiếu/Các giấy tờ tương đương khác:</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ab/>
        <w:t>Nơi cấp:</w:t>
      </w:r>
      <w:r w:rsidRPr="00A07C61">
        <w:rPr>
          <w:bCs/>
          <w:sz w:val="28"/>
          <w:szCs w:val="28"/>
          <w:lang w:val="nl-NL"/>
        </w:rPr>
        <w:tab/>
      </w:r>
      <w:r w:rsidRPr="00A07C61">
        <w:rPr>
          <w:bCs/>
          <w:sz w:val="28"/>
          <w:szCs w:val="28"/>
          <w:lang w:val="nl-NL"/>
        </w:rPr>
        <w:tab/>
      </w:r>
      <w:r w:rsidRPr="00A07C61">
        <w:rPr>
          <w:bCs/>
          <w:sz w:val="28"/>
          <w:szCs w:val="28"/>
          <w:lang w:val="nl-NL"/>
        </w:rPr>
        <w:tab/>
        <w:t>Ngày cấp:</w:t>
      </w:r>
    </w:p>
    <w:p w:rsidR="008B162E" w:rsidRPr="00A07C61" w:rsidRDefault="008B162E" w:rsidP="008B162E">
      <w:pPr>
        <w:spacing w:before="60" w:after="40" w:line="276" w:lineRule="auto"/>
        <w:ind w:firstLine="709"/>
        <w:rPr>
          <w:b/>
          <w:bCs/>
          <w:sz w:val="28"/>
          <w:szCs w:val="28"/>
          <w:lang w:val="nl-NL"/>
        </w:rPr>
      </w:pPr>
      <w:r w:rsidRPr="00A07C61">
        <w:rPr>
          <w:b/>
          <w:bCs/>
          <w:sz w:val="28"/>
          <w:szCs w:val="28"/>
          <w:lang w:val="nl-NL"/>
        </w:rPr>
        <w:t>2. Tên cơ sở nhận:</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 Địa chỉ:</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 Người nhận:</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 Số CMND/</w:t>
      </w:r>
      <w:r w:rsidR="00820C9F">
        <w:rPr>
          <w:bCs/>
          <w:sz w:val="28"/>
          <w:szCs w:val="28"/>
          <w:lang w:val="nl-NL"/>
        </w:rPr>
        <w:t xml:space="preserve"> </w:t>
      </w:r>
      <w:r w:rsidRPr="00A07C61">
        <w:rPr>
          <w:bCs/>
          <w:sz w:val="28"/>
          <w:szCs w:val="28"/>
          <w:lang w:val="nl-NL"/>
        </w:rPr>
        <w:t>Thẻ căn cước/</w:t>
      </w:r>
      <w:r w:rsidR="00820C9F">
        <w:rPr>
          <w:bCs/>
          <w:sz w:val="28"/>
          <w:szCs w:val="28"/>
          <w:lang w:val="nl-NL"/>
        </w:rPr>
        <w:t xml:space="preserve"> </w:t>
      </w:r>
      <w:r w:rsidRPr="00A07C61">
        <w:rPr>
          <w:bCs/>
          <w:sz w:val="28"/>
          <w:szCs w:val="28"/>
          <w:lang w:val="nl-NL"/>
        </w:rPr>
        <w:t>Hộ chiếu/</w:t>
      </w:r>
      <w:r w:rsidR="00820C9F">
        <w:rPr>
          <w:bCs/>
          <w:sz w:val="28"/>
          <w:szCs w:val="28"/>
          <w:lang w:val="nl-NL"/>
        </w:rPr>
        <w:t xml:space="preserve"> </w:t>
      </w:r>
      <w:r w:rsidRPr="00A07C61">
        <w:rPr>
          <w:bCs/>
          <w:sz w:val="28"/>
          <w:szCs w:val="28"/>
          <w:lang w:val="nl-NL"/>
        </w:rPr>
        <w:t>Các giấy tờ tương đương khác:</w:t>
      </w:r>
    </w:p>
    <w:p w:rsidR="008B162E" w:rsidRPr="00A07C61" w:rsidRDefault="008B162E" w:rsidP="008B162E">
      <w:pPr>
        <w:spacing w:before="60" w:after="40" w:line="276" w:lineRule="auto"/>
        <w:ind w:firstLine="709"/>
        <w:rPr>
          <w:bCs/>
          <w:sz w:val="28"/>
          <w:szCs w:val="28"/>
          <w:lang w:val="nl-NL"/>
        </w:rPr>
      </w:pPr>
      <w:r w:rsidRPr="00A07C61">
        <w:rPr>
          <w:bCs/>
          <w:sz w:val="28"/>
          <w:szCs w:val="28"/>
          <w:lang w:val="nl-NL"/>
        </w:rPr>
        <w:tab/>
        <w:t>Nơi cấp:</w:t>
      </w:r>
      <w:r w:rsidRPr="00A07C61">
        <w:rPr>
          <w:bCs/>
          <w:sz w:val="28"/>
          <w:szCs w:val="28"/>
          <w:lang w:val="nl-NL"/>
        </w:rPr>
        <w:tab/>
      </w:r>
      <w:r w:rsidRPr="00A07C61">
        <w:rPr>
          <w:bCs/>
          <w:sz w:val="28"/>
          <w:szCs w:val="28"/>
          <w:lang w:val="nl-NL"/>
        </w:rPr>
        <w:tab/>
      </w:r>
      <w:r w:rsidRPr="00A07C61">
        <w:rPr>
          <w:bCs/>
          <w:sz w:val="28"/>
          <w:szCs w:val="28"/>
          <w:lang w:val="nl-NL"/>
        </w:rPr>
        <w:tab/>
        <w:t>Ngày cấp:</w:t>
      </w:r>
    </w:p>
    <w:p w:rsidR="008B162E" w:rsidRPr="00A07C61" w:rsidRDefault="008B162E" w:rsidP="008B162E">
      <w:pPr>
        <w:spacing w:before="60" w:after="40" w:line="276" w:lineRule="auto"/>
        <w:ind w:firstLine="709"/>
        <w:rPr>
          <w:b/>
          <w:bCs/>
          <w:sz w:val="28"/>
          <w:szCs w:val="28"/>
          <w:lang w:val="nl-NL"/>
        </w:rPr>
      </w:pPr>
      <w:r w:rsidRPr="00A07C61">
        <w:rPr>
          <w:b/>
          <w:bCs/>
          <w:sz w:val="28"/>
          <w:szCs w:val="28"/>
          <w:lang w:val="nl-NL"/>
        </w:rPr>
        <w:t>3. Danh mục mặt hàng giao nhận:</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93"/>
        <w:gridCol w:w="852"/>
        <w:gridCol w:w="1174"/>
        <w:gridCol w:w="1659"/>
        <w:gridCol w:w="2268"/>
        <w:gridCol w:w="790"/>
      </w:tblGrid>
      <w:tr w:rsidR="00A07C61" w:rsidRPr="00A07C61" w:rsidTr="00FD764E">
        <w:tc>
          <w:tcPr>
            <w:tcW w:w="634"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TT</w:t>
            </w:r>
          </w:p>
        </w:tc>
        <w:tc>
          <w:tcPr>
            <w:tcW w:w="2593"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Nguyên liệu/Tên thuốc, dạng bào chế, nồng độ/hàm lượng, quy cách đóng gói</w:t>
            </w:r>
          </w:p>
        </w:tc>
        <w:tc>
          <w:tcPr>
            <w:tcW w:w="852"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Đơn vị tính</w:t>
            </w:r>
          </w:p>
        </w:tc>
        <w:tc>
          <w:tcPr>
            <w:tcW w:w="1174"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Số lượng</w:t>
            </w:r>
          </w:p>
        </w:tc>
        <w:tc>
          <w:tcPr>
            <w:tcW w:w="1659"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Số hóa đơn/Số phiếu xuất kho</w:t>
            </w:r>
          </w:p>
        </w:tc>
        <w:tc>
          <w:tcPr>
            <w:tcW w:w="2268"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Số Giấy đăng ký l</w:t>
            </w:r>
            <w:r w:rsidR="00742524">
              <w:rPr>
                <w:b/>
                <w:bCs/>
                <w:sz w:val="28"/>
                <w:szCs w:val="28"/>
                <w:lang w:val="nl-NL"/>
              </w:rPr>
              <w:t>ưu hành/Số giấy phép nhập khẩu/C</w:t>
            </w:r>
            <w:r w:rsidRPr="00A07C61">
              <w:rPr>
                <w:b/>
                <w:bCs/>
                <w:sz w:val="28"/>
                <w:szCs w:val="28"/>
                <w:lang w:val="nl-NL"/>
              </w:rPr>
              <w:t>ông văn</w:t>
            </w:r>
            <w:r w:rsidR="00281449">
              <w:rPr>
                <w:b/>
                <w:bCs/>
                <w:sz w:val="28"/>
                <w:szCs w:val="28"/>
                <w:lang w:val="nl-NL"/>
              </w:rPr>
              <w:t xml:space="preserve"> hoặc đơn hàng</w:t>
            </w:r>
            <w:r w:rsidRPr="00A07C61">
              <w:rPr>
                <w:b/>
                <w:bCs/>
                <w:sz w:val="28"/>
                <w:szCs w:val="28"/>
                <w:lang w:val="nl-NL"/>
              </w:rPr>
              <w:t xml:space="preserve"> duyệt mua </w:t>
            </w:r>
          </w:p>
        </w:tc>
        <w:tc>
          <w:tcPr>
            <w:tcW w:w="790"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Ghi chú</w:t>
            </w:r>
          </w:p>
        </w:tc>
      </w:tr>
      <w:tr w:rsidR="00A07C61" w:rsidRPr="00A07C61" w:rsidTr="00FD764E">
        <w:tc>
          <w:tcPr>
            <w:tcW w:w="634"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(1)</w:t>
            </w:r>
          </w:p>
        </w:tc>
        <w:tc>
          <w:tcPr>
            <w:tcW w:w="2593"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(2)</w:t>
            </w:r>
          </w:p>
        </w:tc>
        <w:tc>
          <w:tcPr>
            <w:tcW w:w="852"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(3)</w:t>
            </w:r>
          </w:p>
        </w:tc>
        <w:tc>
          <w:tcPr>
            <w:tcW w:w="1174"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(4)</w:t>
            </w:r>
          </w:p>
        </w:tc>
        <w:tc>
          <w:tcPr>
            <w:tcW w:w="1659"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(5)</w:t>
            </w:r>
          </w:p>
        </w:tc>
        <w:tc>
          <w:tcPr>
            <w:tcW w:w="2268"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(6)</w:t>
            </w:r>
          </w:p>
        </w:tc>
        <w:tc>
          <w:tcPr>
            <w:tcW w:w="790" w:type="dxa"/>
          </w:tcPr>
          <w:p w:rsidR="008B162E" w:rsidRPr="00A07C61" w:rsidRDefault="008B162E" w:rsidP="008B162E">
            <w:pPr>
              <w:spacing w:before="60" w:after="40" w:line="276" w:lineRule="auto"/>
              <w:jc w:val="center"/>
              <w:rPr>
                <w:b/>
                <w:bCs/>
                <w:sz w:val="28"/>
                <w:szCs w:val="28"/>
                <w:lang w:val="nl-NL"/>
              </w:rPr>
            </w:pPr>
            <w:r w:rsidRPr="00A07C61">
              <w:rPr>
                <w:b/>
                <w:bCs/>
                <w:sz w:val="28"/>
                <w:szCs w:val="28"/>
                <w:lang w:val="nl-NL"/>
              </w:rPr>
              <w:t>(7)</w:t>
            </w:r>
          </w:p>
        </w:tc>
      </w:tr>
      <w:tr w:rsidR="00A07C61" w:rsidRPr="00A07C61" w:rsidTr="00FD764E">
        <w:tc>
          <w:tcPr>
            <w:tcW w:w="634" w:type="dxa"/>
          </w:tcPr>
          <w:p w:rsidR="008B162E" w:rsidRPr="00A07C61" w:rsidRDefault="008B162E" w:rsidP="008B162E">
            <w:pPr>
              <w:spacing w:before="60" w:after="40" w:line="276" w:lineRule="auto"/>
              <w:rPr>
                <w:bCs/>
                <w:sz w:val="28"/>
                <w:szCs w:val="28"/>
                <w:lang w:val="nl-NL"/>
              </w:rPr>
            </w:pPr>
            <w:r w:rsidRPr="00A07C61">
              <w:rPr>
                <w:bCs/>
                <w:sz w:val="28"/>
                <w:szCs w:val="28"/>
                <w:lang w:val="nl-NL"/>
              </w:rPr>
              <w:t>1</w:t>
            </w:r>
          </w:p>
        </w:tc>
        <w:tc>
          <w:tcPr>
            <w:tcW w:w="2593" w:type="dxa"/>
          </w:tcPr>
          <w:p w:rsidR="008B162E" w:rsidRPr="00A07C61" w:rsidRDefault="008B162E" w:rsidP="008B162E">
            <w:pPr>
              <w:spacing w:before="60" w:after="40" w:line="276" w:lineRule="auto"/>
              <w:rPr>
                <w:b/>
                <w:bCs/>
                <w:sz w:val="28"/>
                <w:szCs w:val="28"/>
                <w:lang w:val="nl-NL"/>
              </w:rPr>
            </w:pPr>
          </w:p>
        </w:tc>
        <w:tc>
          <w:tcPr>
            <w:tcW w:w="852" w:type="dxa"/>
          </w:tcPr>
          <w:p w:rsidR="008B162E" w:rsidRPr="00A07C61" w:rsidRDefault="008B162E" w:rsidP="008B162E">
            <w:pPr>
              <w:spacing w:before="60" w:after="40" w:line="276" w:lineRule="auto"/>
              <w:rPr>
                <w:b/>
                <w:bCs/>
                <w:sz w:val="28"/>
                <w:szCs w:val="28"/>
                <w:lang w:val="nl-NL"/>
              </w:rPr>
            </w:pPr>
          </w:p>
        </w:tc>
        <w:tc>
          <w:tcPr>
            <w:tcW w:w="1174" w:type="dxa"/>
          </w:tcPr>
          <w:p w:rsidR="008B162E" w:rsidRPr="00A07C61" w:rsidRDefault="008B162E" w:rsidP="008B162E">
            <w:pPr>
              <w:spacing w:before="60" w:after="40" w:line="276" w:lineRule="auto"/>
              <w:rPr>
                <w:b/>
                <w:bCs/>
                <w:sz w:val="28"/>
                <w:szCs w:val="28"/>
                <w:lang w:val="nl-NL"/>
              </w:rPr>
            </w:pPr>
          </w:p>
        </w:tc>
        <w:tc>
          <w:tcPr>
            <w:tcW w:w="1659" w:type="dxa"/>
          </w:tcPr>
          <w:p w:rsidR="008B162E" w:rsidRPr="00A07C61" w:rsidRDefault="008B162E" w:rsidP="008B162E">
            <w:pPr>
              <w:spacing w:before="60" w:after="40" w:line="276" w:lineRule="auto"/>
              <w:rPr>
                <w:b/>
                <w:bCs/>
                <w:sz w:val="28"/>
                <w:szCs w:val="28"/>
                <w:lang w:val="nl-NL"/>
              </w:rPr>
            </w:pPr>
          </w:p>
        </w:tc>
        <w:tc>
          <w:tcPr>
            <w:tcW w:w="2268" w:type="dxa"/>
          </w:tcPr>
          <w:p w:rsidR="008B162E" w:rsidRPr="00A07C61" w:rsidRDefault="008B162E" w:rsidP="008B162E">
            <w:pPr>
              <w:spacing w:before="60" w:after="40" w:line="276" w:lineRule="auto"/>
              <w:rPr>
                <w:b/>
                <w:bCs/>
                <w:sz w:val="28"/>
                <w:szCs w:val="28"/>
                <w:lang w:val="nl-NL"/>
              </w:rPr>
            </w:pPr>
          </w:p>
        </w:tc>
        <w:tc>
          <w:tcPr>
            <w:tcW w:w="790" w:type="dxa"/>
          </w:tcPr>
          <w:p w:rsidR="008B162E" w:rsidRPr="00A07C61" w:rsidRDefault="008B162E" w:rsidP="008B162E">
            <w:pPr>
              <w:spacing w:before="60" w:after="40" w:line="276" w:lineRule="auto"/>
              <w:rPr>
                <w:b/>
                <w:bCs/>
                <w:sz w:val="28"/>
                <w:szCs w:val="28"/>
                <w:lang w:val="nl-NL"/>
              </w:rPr>
            </w:pPr>
          </w:p>
        </w:tc>
      </w:tr>
    </w:tbl>
    <w:p w:rsidR="008B162E" w:rsidRPr="00A07C61" w:rsidRDefault="008B162E" w:rsidP="008B162E">
      <w:pPr>
        <w:spacing w:before="60" w:after="40" w:line="276" w:lineRule="auto"/>
        <w:rPr>
          <w:bCs/>
          <w:sz w:val="28"/>
          <w:szCs w:val="28"/>
          <w:lang w:val="nl-NL"/>
        </w:rPr>
      </w:pPr>
      <w:r w:rsidRPr="00A07C61">
        <w:rPr>
          <w:b/>
          <w:bCs/>
          <w:sz w:val="28"/>
          <w:szCs w:val="28"/>
          <w:lang w:val="nl-NL"/>
        </w:rPr>
        <w:tab/>
        <w:t xml:space="preserve">4. Thời gian giao nhận: </w:t>
      </w:r>
      <w:r w:rsidRPr="00A07C61">
        <w:rPr>
          <w:bCs/>
          <w:sz w:val="28"/>
          <w:szCs w:val="28"/>
          <w:lang w:val="nl-NL"/>
        </w:rPr>
        <w:t>(Các) mặt hàng trên được giao, nhận vào...giờ...phút ngày......tháng .... năm ........</w:t>
      </w:r>
    </w:p>
    <w:p w:rsidR="008B162E" w:rsidRPr="00A07C61" w:rsidRDefault="008B162E" w:rsidP="008B162E">
      <w:pPr>
        <w:spacing w:before="60" w:after="40" w:line="276" w:lineRule="auto"/>
        <w:rPr>
          <w:b/>
          <w:bCs/>
          <w:sz w:val="28"/>
          <w:szCs w:val="28"/>
          <w:lang w:val="nl-NL"/>
        </w:rPr>
      </w:pPr>
      <w:r w:rsidRPr="00A07C61">
        <w:rPr>
          <w:b/>
          <w:bCs/>
          <w:sz w:val="28"/>
          <w:szCs w:val="28"/>
          <w:lang w:val="nl-NL"/>
        </w:rPr>
        <w:lastRenderedPageBreak/>
        <w:tab/>
        <w:t xml:space="preserve">5. Địa điểm giao nhận </w:t>
      </w:r>
      <w:r w:rsidRPr="00A07C61">
        <w:rPr>
          <w:bCs/>
          <w:sz w:val="28"/>
          <w:szCs w:val="28"/>
          <w:lang w:val="nl-NL"/>
        </w:rPr>
        <w:t>(Ghi chi tiết địa chỉ thực tế giao nhận)</w:t>
      </w:r>
      <w:r w:rsidRPr="00A07C61">
        <w:rPr>
          <w:b/>
          <w:bCs/>
          <w:sz w:val="28"/>
          <w:szCs w:val="28"/>
          <w:lang w:val="nl-NL"/>
        </w:rPr>
        <w:t>:</w:t>
      </w:r>
      <w:r w:rsidRPr="00A07C61">
        <w:rPr>
          <w:b/>
          <w:bCs/>
          <w:sz w:val="28"/>
          <w:szCs w:val="28"/>
          <w:lang w:val="nl-NL"/>
        </w:rPr>
        <w:tab/>
      </w:r>
    </w:p>
    <w:p w:rsidR="008B162E" w:rsidRPr="00A07C61" w:rsidRDefault="008B162E" w:rsidP="008B162E">
      <w:pPr>
        <w:spacing w:before="60" w:after="40" w:line="276" w:lineRule="auto"/>
        <w:ind w:firstLine="720"/>
        <w:rPr>
          <w:b/>
          <w:bCs/>
          <w:sz w:val="28"/>
          <w:szCs w:val="28"/>
          <w:lang w:val="nl-NL"/>
        </w:rPr>
      </w:pPr>
      <w:r w:rsidRPr="00A07C61">
        <w:rPr>
          <w:b/>
          <w:bCs/>
          <w:sz w:val="28"/>
          <w:szCs w:val="28"/>
          <w:lang w:val="nl-NL"/>
        </w:rPr>
        <w:t>6. Cam kết:</w:t>
      </w:r>
    </w:p>
    <w:p w:rsidR="008B162E" w:rsidRPr="00A07C61" w:rsidRDefault="008B162E" w:rsidP="008B162E">
      <w:pPr>
        <w:spacing w:before="60" w:after="40" w:line="276" w:lineRule="auto"/>
        <w:ind w:firstLine="720"/>
        <w:rPr>
          <w:bCs/>
          <w:sz w:val="28"/>
          <w:szCs w:val="28"/>
          <w:lang w:val="nl-NL"/>
        </w:rPr>
      </w:pPr>
      <w:r w:rsidRPr="00A07C61">
        <w:rPr>
          <w:bCs/>
          <w:sz w:val="28"/>
          <w:szCs w:val="28"/>
          <w:lang w:val="nl-NL"/>
        </w:rPr>
        <w:t>Các thuốc, nguyên liệu làm thuốc đã được giao nhận đầy đủ theo Danh mục mặt hàng</w:t>
      </w:r>
      <w:r w:rsidR="002C6BE9">
        <w:rPr>
          <w:bCs/>
          <w:sz w:val="28"/>
          <w:szCs w:val="28"/>
          <w:lang w:val="nl-NL"/>
        </w:rPr>
        <w:t xml:space="preserve"> </w:t>
      </w:r>
      <w:r w:rsidRPr="00A07C61">
        <w:rPr>
          <w:bCs/>
          <w:sz w:val="28"/>
          <w:szCs w:val="28"/>
          <w:lang w:val="nl-NL"/>
        </w:rPr>
        <w:t>ghi tại Biên Bản này.</w:t>
      </w:r>
    </w:p>
    <w:p w:rsidR="008B162E" w:rsidRPr="00A07C61" w:rsidRDefault="008B162E" w:rsidP="008B162E">
      <w:pPr>
        <w:spacing w:before="60" w:after="40" w:line="276" w:lineRule="auto"/>
        <w:ind w:firstLine="720"/>
        <w:rPr>
          <w:bCs/>
          <w:sz w:val="28"/>
          <w:szCs w:val="28"/>
          <w:lang w:val="nl-NL"/>
        </w:rPr>
      </w:pPr>
      <w:r w:rsidRPr="00A07C61">
        <w:rPr>
          <w:bCs/>
          <w:sz w:val="28"/>
          <w:szCs w:val="28"/>
          <w:lang w:val="nl-NL"/>
        </w:rPr>
        <w:t>Biên bản này được hai bên thống nhất và lập thành 02 bản, mỗi bên giữ 01 bản.</w:t>
      </w:r>
    </w:p>
    <w:p w:rsidR="008B162E" w:rsidRPr="00A07C61" w:rsidRDefault="008B162E" w:rsidP="008B162E">
      <w:pPr>
        <w:spacing w:before="60" w:after="40" w:line="276" w:lineRule="auto"/>
        <w:ind w:firstLine="720"/>
        <w:jc w:val="right"/>
        <w:rPr>
          <w:bCs/>
          <w:i/>
          <w:sz w:val="28"/>
          <w:szCs w:val="28"/>
          <w:lang w:val="nl-NL"/>
        </w:rPr>
      </w:pPr>
      <w:r w:rsidRPr="00A07C61">
        <w:rPr>
          <w:bCs/>
          <w:i/>
          <w:sz w:val="28"/>
          <w:szCs w:val="28"/>
          <w:lang w:val="nl-NL"/>
        </w:rPr>
        <w:t>...</w:t>
      </w:r>
      <w:r w:rsidR="00FD764E" w:rsidRPr="00A07C61">
        <w:rPr>
          <w:rStyle w:val="FootnoteReference"/>
          <w:bCs/>
          <w:i/>
          <w:sz w:val="28"/>
          <w:szCs w:val="28"/>
          <w:lang w:val="nl-NL"/>
        </w:rPr>
        <w:footnoteReference w:id="1"/>
      </w:r>
      <w:r w:rsidRPr="00A07C61">
        <w:rPr>
          <w:bCs/>
          <w:i/>
          <w:sz w:val="28"/>
          <w:szCs w:val="28"/>
          <w:lang w:val="nl-NL"/>
        </w:rPr>
        <w:t>...., ngày     tháng     năm........</w:t>
      </w:r>
    </w:p>
    <w:p w:rsidR="008B162E" w:rsidRPr="00A07C61" w:rsidRDefault="008B162E" w:rsidP="008B162E">
      <w:pPr>
        <w:spacing w:line="280" w:lineRule="exact"/>
        <w:ind w:firstLine="720"/>
        <w:rPr>
          <w:sz w:val="28"/>
          <w:szCs w:val="28"/>
          <w:lang w:val="nl-NL"/>
        </w:rPr>
      </w:pPr>
      <w:r w:rsidRPr="00A07C61">
        <w:rPr>
          <w:b/>
          <w:bCs/>
          <w:sz w:val="28"/>
          <w:szCs w:val="28"/>
          <w:lang w:val="nl-NL"/>
        </w:rPr>
        <w:t>BÊN GIAO</w:t>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t>BÊN NHẬN</w:t>
      </w:r>
    </w:p>
    <w:p w:rsidR="008B162E" w:rsidRPr="00A07C61" w:rsidRDefault="008B162E" w:rsidP="008B162E">
      <w:pPr>
        <w:spacing w:line="280" w:lineRule="exact"/>
        <w:jc w:val="center"/>
        <w:rPr>
          <w:i/>
          <w:sz w:val="28"/>
          <w:szCs w:val="28"/>
          <w:lang w:val="nl-NL"/>
        </w:rPr>
      </w:pPr>
      <w:r w:rsidRPr="00A07C61">
        <w:rPr>
          <w:i/>
          <w:sz w:val="28"/>
          <w:szCs w:val="28"/>
          <w:lang w:val="nl-NL"/>
        </w:rPr>
        <w:t>(Ký và ghi rõ họ tên)</w:t>
      </w:r>
      <w:r w:rsidRPr="00A07C61">
        <w:rPr>
          <w:i/>
          <w:sz w:val="28"/>
          <w:szCs w:val="28"/>
          <w:lang w:val="nl-NL"/>
        </w:rPr>
        <w:tab/>
      </w:r>
      <w:r w:rsidRPr="00A07C61">
        <w:rPr>
          <w:i/>
          <w:sz w:val="28"/>
          <w:szCs w:val="28"/>
          <w:lang w:val="nl-NL"/>
        </w:rPr>
        <w:tab/>
      </w:r>
      <w:r w:rsidRPr="00A07C61">
        <w:rPr>
          <w:i/>
          <w:sz w:val="28"/>
          <w:szCs w:val="28"/>
          <w:lang w:val="nl-NL"/>
        </w:rPr>
        <w:tab/>
      </w:r>
      <w:r w:rsidRPr="00A07C61">
        <w:rPr>
          <w:i/>
          <w:sz w:val="28"/>
          <w:szCs w:val="28"/>
          <w:lang w:val="nl-NL"/>
        </w:rPr>
        <w:tab/>
      </w:r>
      <w:r w:rsidRPr="00A07C61">
        <w:rPr>
          <w:i/>
          <w:sz w:val="28"/>
          <w:szCs w:val="28"/>
          <w:lang w:val="nl-NL"/>
        </w:rPr>
        <w:tab/>
      </w:r>
      <w:r w:rsidRPr="00A07C61">
        <w:rPr>
          <w:i/>
          <w:sz w:val="28"/>
          <w:szCs w:val="28"/>
          <w:lang w:val="nl-NL"/>
        </w:rPr>
        <w:tab/>
        <w:t xml:space="preserve">    (Ký và ghi rõ họ tên)</w:t>
      </w:r>
    </w:p>
    <w:p w:rsidR="008B162E" w:rsidRPr="00A07C61" w:rsidRDefault="008B162E" w:rsidP="008B162E">
      <w:pPr>
        <w:spacing w:line="280" w:lineRule="exact"/>
        <w:rPr>
          <w:i/>
          <w:sz w:val="28"/>
          <w:szCs w:val="28"/>
          <w:lang w:val="nl-NL"/>
        </w:rPr>
      </w:pPr>
    </w:p>
    <w:p w:rsidR="008B162E" w:rsidRPr="00A07C61" w:rsidRDefault="008B162E" w:rsidP="008B162E">
      <w:pPr>
        <w:spacing w:line="280" w:lineRule="exact"/>
        <w:rPr>
          <w:i/>
          <w:lang w:val="nl-NL"/>
        </w:rPr>
      </w:pPr>
    </w:p>
    <w:p w:rsidR="0065059C" w:rsidRPr="00A07C61" w:rsidRDefault="0065059C" w:rsidP="008B162E">
      <w:pPr>
        <w:spacing w:line="280" w:lineRule="exact"/>
        <w:rPr>
          <w:i/>
          <w:sz w:val="28"/>
          <w:szCs w:val="28"/>
          <w:lang w:val="nl-NL"/>
        </w:rPr>
      </w:pPr>
      <w:r w:rsidRPr="00A07C61">
        <w:rPr>
          <w:i/>
          <w:sz w:val="28"/>
          <w:szCs w:val="28"/>
          <w:lang w:val="nl-NL"/>
        </w:rPr>
        <w:br w:type="page"/>
      </w:r>
    </w:p>
    <w:p w:rsidR="008B162E" w:rsidRPr="00A07C61" w:rsidRDefault="008B162E" w:rsidP="008B162E">
      <w:pPr>
        <w:spacing w:line="280" w:lineRule="exact"/>
        <w:rPr>
          <w:i/>
          <w:sz w:val="28"/>
          <w:szCs w:val="28"/>
          <w:lang w:val="nl-NL"/>
        </w:rPr>
        <w:sectPr w:rsidR="008B162E" w:rsidRPr="00A07C61" w:rsidSect="006909C1">
          <w:pgSz w:w="12240" w:h="15840"/>
          <w:pgMar w:top="851" w:right="1134" w:bottom="1134" w:left="1418" w:header="720" w:footer="720" w:gutter="0"/>
          <w:cols w:space="720"/>
          <w:docGrid w:linePitch="360"/>
        </w:sectPr>
      </w:pPr>
    </w:p>
    <w:p w:rsidR="008B162E" w:rsidRPr="00A07C61" w:rsidRDefault="008B162E" w:rsidP="00820C9F">
      <w:pPr>
        <w:spacing w:after="60"/>
        <w:jc w:val="center"/>
        <w:rPr>
          <w:b/>
          <w:sz w:val="28"/>
          <w:szCs w:val="28"/>
          <w:lang w:val="fr-FR"/>
        </w:rPr>
      </w:pPr>
      <w:r w:rsidRPr="00A07C61">
        <w:rPr>
          <w:b/>
          <w:sz w:val="28"/>
          <w:szCs w:val="28"/>
          <w:lang w:val="fr-FR"/>
        </w:rPr>
        <w:lastRenderedPageBreak/>
        <w:t>Phụ lục X</w:t>
      </w:r>
    </w:p>
    <w:p w:rsidR="008B162E" w:rsidRPr="00A07C61" w:rsidRDefault="008B162E" w:rsidP="008B162E">
      <w:pPr>
        <w:ind w:firstLine="709"/>
        <w:jc w:val="center"/>
        <w:rPr>
          <w:b/>
          <w:bCs/>
          <w:sz w:val="28"/>
          <w:szCs w:val="28"/>
          <w:lang w:val="nl-NL"/>
        </w:rPr>
      </w:pPr>
      <w:r w:rsidRPr="00A07C61">
        <w:rPr>
          <w:b/>
          <w:sz w:val="28"/>
          <w:szCs w:val="28"/>
          <w:lang w:val="fr-FR"/>
        </w:rPr>
        <w:t xml:space="preserve">MẪU </w:t>
      </w:r>
      <w:r w:rsidRPr="00A07C61">
        <w:rPr>
          <w:b/>
          <w:sz w:val="28"/>
          <w:szCs w:val="28"/>
          <w:lang w:val="pt-BR"/>
        </w:rPr>
        <w:t>BÁO CÁO XUẤT, NHẬP, TỒN KHO, SỬ DỤNG THUỐC GÂY NGHIỆN, THUỐC HƯỚNG THẦN, THUỐC TIỀN CHẤT, THUỐC PHÓNG XẠ, THUỐC DẠNG PHỐI HỢP CÓ CHỨA TIỀN CHẤT</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288" w:lineRule="auto"/>
        <w:rPr>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71040" behindDoc="0" locked="0" layoutInCell="1" allowOverlap="1" wp14:anchorId="237D83BE" wp14:editId="2133C70F">
                <wp:simplePos x="0" y="0"/>
                <wp:positionH relativeFrom="page">
                  <wp:align>center</wp:align>
                </wp:positionH>
                <wp:positionV relativeFrom="paragraph">
                  <wp:posOffset>37464</wp:posOffset>
                </wp:positionV>
                <wp:extent cx="1714500" cy="0"/>
                <wp:effectExtent l="0" t="0" r="19050" b="1905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P1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">
                <w10:wrap anchorx="page"/>
              </v:line>
            </w:pict>
          </mc:Fallback>
        </mc:AlternateContent>
      </w:r>
      <w:r w:rsidR="008B162E" w:rsidRPr="00A07C61">
        <w:rPr>
          <w:b/>
          <w:sz w:val="28"/>
          <w:szCs w:val="28"/>
          <w:lang w:val="pt-BR"/>
        </w:rPr>
        <w:t>Tên cơ sở:</w:t>
      </w:r>
      <w:r w:rsidR="003E00F7" w:rsidRPr="00A07C61">
        <w:rPr>
          <w:sz w:val="28"/>
          <w:szCs w:val="28"/>
          <w:lang w:val="pt-BR"/>
        </w:rPr>
        <w:t>..............................................................................................................................................................</w:t>
      </w:r>
    </w:p>
    <w:p w:rsidR="008B162E" w:rsidRPr="00A07C61" w:rsidRDefault="008B162E" w:rsidP="008B162E">
      <w:pPr>
        <w:spacing w:line="288" w:lineRule="auto"/>
        <w:rPr>
          <w:sz w:val="28"/>
          <w:szCs w:val="28"/>
          <w:lang w:val="pt-BR"/>
        </w:rPr>
      </w:pPr>
      <w:r w:rsidRPr="00A07C61">
        <w:rPr>
          <w:sz w:val="28"/>
          <w:szCs w:val="28"/>
          <w:lang w:val="pt-BR"/>
        </w:rPr>
        <w:t>Số:</w:t>
      </w:r>
      <w:r w:rsidR="003E00F7" w:rsidRPr="00A07C61">
        <w:rPr>
          <w:sz w:val="28"/>
          <w:szCs w:val="28"/>
          <w:lang w:val="pt-BR"/>
        </w:rPr>
        <w:t xml:space="preserve"> ..........................................................................................................................................................................</w:t>
      </w:r>
    </w:p>
    <w:p w:rsidR="008B162E" w:rsidRPr="00A07C61" w:rsidRDefault="008B162E" w:rsidP="008B162E">
      <w:pPr>
        <w:jc w:val="center"/>
        <w:rPr>
          <w:sz w:val="28"/>
          <w:szCs w:val="28"/>
          <w:lang w:val="pt-BR"/>
        </w:rPr>
      </w:pPr>
      <w:r w:rsidRPr="00A07C61">
        <w:rPr>
          <w:b/>
          <w:sz w:val="28"/>
          <w:szCs w:val="28"/>
          <w:lang w:val="pt-BR"/>
        </w:rPr>
        <w:t>BÁO CÁO XUẤT, NHẬP, TỒN KHO, SỬ DỤNG THUỐC GÂY NGHIỆN, THUỐC HƯỚNG THẦN, THUỐC TIỀN CHẤT, THUỐC PHÓNG XẠ, THUỐC DẠNG PHỐI HỢP CÓ CHỨA TIỀN CHẤT</w:t>
      </w:r>
    </w:p>
    <w:p w:rsidR="008B162E" w:rsidRPr="00A07C61" w:rsidRDefault="008B162E" w:rsidP="008B162E">
      <w:pPr>
        <w:jc w:val="center"/>
        <w:rPr>
          <w:b/>
          <w:i/>
          <w:sz w:val="28"/>
          <w:szCs w:val="28"/>
          <w:lang w:val="pt-BR"/>
        </w:rPr>
      </w:pPr>
      <w:r w:rsidRPr="00A07C61">
        <w:rPr>
          <w:i/>
          <w:sz w:val="28"/>
          <w:szCs w:val="28"/>
          <w:lang w:val="pt-BR"/>
        </w:rPr>
        <w:t>(Từ ngày.........đến ngày...........)</w:t>
      </w:r>
    </w:p>
    <w:p w:rsidR="008B162E" w:rsidRPr="00A07C61" w:rsidRDefault="008B162E" w:rsidP="008B162E">
      <w:pPr>
        <w:spacing w:before="120" w:after="120"/>
        <w:ind w:firstLine="720"/>
        <w:rPr>
          <w:sz w:val="28"/>
          <w:szCs w:val="28"/>
          <w:lang w:val="pt-BR"/>
        </w:rPr>
      </w:pPr>
      <w:r w:rsidRPr="00A07C61">
        <w:rPr>
          <w:sz w:val="28"/>
          <w:szCs w:val="28"/>
          <w:lang w:val="pt-BR"/>
        </w:rPr>
        <w:t>Kính gửi:</w:t>
      </w:r>
      <w:r w:rsidR="003E00F7" w:rsidRPr="00A07C61">
        <w:rPr>
          <w:sz w:val="28"/>
          <w:szCs w:val="28"/>
          <w:lang w:val="pt-BR"/>
        </w:rPr>
        <w:t xml:space="preserve"> .................................................................................................................</w:t>
      </w:r>
    </w:p>
    <w:tbl>
      <w:tblPr>
        <w:tblW w:w="14589"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
        <w:gridCol w:w="558"/>
        <w:gridCol w:w="2952"/>
        <w:gridCol w:w="850"/>
        <w:gridCol w:w="979"/>
        <w:gridCol w:w="659"/>
        <w:gridCol w:w="205"/>
        <w:gridCol w:w="743"/>
        <w:gridCol w:w="958"/>
        <w:gridCol w:w="1134"/>
        <w:gridCol w:w="283"/>
        <w:gridCol w:w="1418"/>
        <w:gridCol w:w="1559"/>
        <w:gridCol w:w="1985"/>
        <w:gridCol w:w="144"/>
      </w:tblGrid>
      <w:tr w:rsidR="00A07C61" w:rsidRPr="00A07C61" w:rsidTr="00EB0EA4">
        <w:trPr>
          <w:gridAfter w:val="1"/>
          <w:wAfter w:w="144" w:type="dxa"/>
        </w:trPr>
        <w:tc>
          <w:tcPr>
            <w:tcW w:w="720" w:type="dxa"/>
            <w:gridSpan w:val="2"/>
            <w:shd w:val="clear" w:color="auto" w:fill="auto"/>
            <w:vAlign w:val="center"/>
          </w:tcPr>
          <w:p w:rsidR="008B162E" w:rsidRPr="00A07C61" w:rsidRDefault="008B162E" w:rsidP="008B162E">
            <w:pPr>
              <w:jc w:val="center"/>
              <w:rPr>
                <w:b/>
                <w:sz w:val="28"/>
                <w:szCs w:val="28"/>
              </w:rPr>
            </w:pPr>
            <w:r w:rsidRPr="00A07C61">
              <w:rPr>
                <w:b/>
                <w:sz w:val="28"/>
                <w:szCs w:val="28"/>
              </w:rPr>
              <w:t>TT</w:t>
            </w:r>
          </w:p>
        </w:tc>
        <w:tc>
          <w:tcPr>
            <w:tcW w:w="2952" w:type="dxa"/>
            <w:shd w:val="clear" w:color="auto" w:fill="auto"/>
            <w:vAlign w:val="center"/>
          </w:tcPr>
          <w:p w:rsidR="008B162E" w:rsidRPr="00A07C61" w:rsidRDefault="008B162E" w:rsidP="008B162E">
            <w:pPr>
              <w:jc w:val="center"/>
              <w:rPr>
                <w:b/>
                <w:sz w:val="28"/>
                <w:szCs w:val="28"/>
                <w:lang w:val="pt-BR"/>
              </w:rPr>
            </w:pPr>
            <w:r w:rsidRPr="00A07C61">
              <w:rPr>
                <w:b/>
                <w:sz w:val="28"/>
                <w:szCs w:val="28"/>
                <w:lang w:val="fr-FR"/>
              </w:rPr>
              <w:t xml:space="preserve">Tên thuốc, </w:t>
            </w:r>
            <w:r w:rsidRPr="00A07C61">
              <w:rPr>
                <w:b/>
                <w:bCs/>
                <w:sz w:val="28"/>
                <w:szCs w:val="28"/>
                <w:lang w:val="nl-NL"/>
              </w:rPr>
              <w:t>dạng bào chế, nồng độ/hàm lượng, quy cách đóng gói</w:t>
            </w:r>
          </w:p>
        </w:tc>
        <w:tc>
          <w:tcPr>
            <w:tcW w:w="850" w:type="dxa"/>
            <w:shd w:val="clear" w:color="auto" w:fill="auto"/>
            <w:vAlign w:val="center"/>
          </w:tcPr>
          <w:p w:rsidR="008B162E" w:rsidRPr="00A07C61" w:rsidRDefault="008B162E" w:rsidP="008B162E">
            <w:pPr>
              <w:jc w:val="center"/>
              <w:rPr>
                <w:b/>
                <w:sz w:val="28"/>
                <w:szCs w:val="28"/>
              </w:rPr>
            </w:pPr>
            <w:r w:rsidRPr="00A07C61">
              <w:rPr>
                <w:b/>
                <w:sz w:val="28"/>
                <w:szCs w:val="28"/>
              </w:rPr>
              <w:t>Đơn vị tính</w:t>
            </w:r>
          </w:p>
        </w:tc>
        <w:tc>
          <w:tcPr>
            <w:tcW w:w="1843" w:type="dxa"/>
            <w:gridSpan w:val="3"/>
            <w:shd w:val="clear" w:color="auto" w:fill="auto"/>
            <w:vAlign w:val="center"/>
          </w:tcPr>
          <w:p w:rsidR="008B162E" w:rsidRPr="00A07C61" w:rsidRDefault="008B162E" w:rsidP="008B162E">
            <w:pPr>
              <w:jc w:val="center"/>
              <w:rPr>
                <w:b/>
                <w:sz w:val="28"/>
                <w:szCs w:val="28"/>
              </w:rPr>
            </w:pPr>
            <w:r w:rsidRPr="00A07C61">
              <w:rPr>
                <w:b/>
                <w:sz w:val="28"/>
                <w:szCs w:val="28"/>
              </w:rPr>
              <w:t>Số lượng tồn kho kỳ trước chuyển sang</w:t>
            </w:r>
          </w:p>
        </w:tc>
        <w:tc>
          <w:tcPr>
            <w:tcW w:w="1701" w:type="dxa"/>
            <w:gridSpan w:val="2"/>
            <w:shd w:val="clear" w:color="auto" w:fill="auto"/>
            <w:vAlign w:val="center"/>
          </w:tcPr>
          <w:p w:rsidR="008B162E" w:rsidRPr="00A07C61" w:rsidRDefault="008B162E" w:rsidP="008B162E">
            <w:pPr>
              <w:jc w:val="center"/>
              <w:rPr>
                <w:b/>
                <w:sz w:val="28"/>
                <w:szCs w:val="28"/>
              </w:rPr>
            </w:pPr>
            <w:r w:rsidRPr="00A07C61">
              <w:rPr>
                <w:b/>
                <w:sz w:val="28"/>
                <w:szCs w:val="28"/>
              </w:rPr>
              <w:t>Số lượng nhập trong  kỳ</w:t>
            </w:r>
          </w:p>
        </w:tc>
        <w:tc>
          <w:tcPr>
            <w:tcW w:w="1134" w:type="dxa"/>
            <w:shd w:val="clear" w:color="auto" w:fill="auto"/>
            <w:vAlign w:val="center"/>
          </w:tcPr>
          <w:p w:rsidR="008B162E" w:rsidRPr="00A07C61" w:rsidRDefault="008B162E" w:rsidP="008B162E">
            <w:pPr>
              <w:jc w:val="center"/>
              <w:rPr>
                <w:b/>
                <w:sz w:val="28"/>
                <w:szCs w:val="28"/>
              </w:rPr>
            </w:pPr>
            <w:r w:rsidRPr="00A07C61">
              <w:rPr>
                <w:b/>
                <w:sz w:val="28"/>
                <w:szCs w:val="28"/>
              </w:rPr>
              <w:t>Tổng số</w:t>
            </w:r>
          </w:p>
        </w:tc>
        <w:tc>
          <w:tcPr>
            <w:tcW w:w="1701" w:type="dxa"/>
            <w:gridSpan w:val="2"/>
            <w:shd w:val="clear" w:color="auto" w:fill="auto"/>
            <w:vAlign w:val="center"/>
          </w:tcPr>
          <w:p w:rsidR="008B162E" w:rsidRPr="00A07C61" w:rsidRDefault="008B162E" w:rsidP="008B162E">
            <w:pPr>
              <w:jc w:val="center"/>
              <w:rPr>
                <w:b/>
                <w:sz w:val="28"/>
                <w:szCs w:val="28"/>
                <w:lang w:val="fr-FR"/>
              </w:rPr>
            </w:pPr>
            <w:r w:rsidRPr="00A07C61">
              <w:rPr>
                <w:b/>
                <w:sz w:val="28"/>
                <w:szCs w:val="28"/>
                <w:lang w:val="fr-FR"/>
              </w:rPr>
              <w:t>Số lượng xuất trong  kỳ</w:t>
            </w:r>
          </w:p>
        </w:tc>
        <w:tc>
          <w:tcPr>
            <w:tcW w:w="1559" w:type="dxa"/>
            <w:shd w:val="clear" w:color="auto" w:fill="auto"/>
            <w:vAlign w:val="center"/>
          </w:tcPr>
          <w:p w:rsidR="008B162E" w:rsidRPr="00A07C61" w:rsidRDefault="008B162E" w:rsidP="008B162E">
            <w:pPr>
              <w:jc w:val="center"/>
              <w:rPr>
                <w:b/>
                <w:sz w:val="28"/>
                <w:szCs w:val="28"/>
                <w:lang w:val="fr-FR"/>
              </w:rPr>
            </w:pPr>
            <w:r w:rsidRPr="00A07C61">
              <w:rPr>
                <w:b/>
                <w:sz w:val="28"/>
                <w:szCs w:val="28"/>
                <w:lang w:val="fr-FR"/>
              </w:rPr>
              <w:t>Số lượng hao hụt</w:t>
            </w:r>
          </w:p>
        </w:tc>
        <w:tc>
          <w:tcPr>
            <w:tcW w:w="1985" w:type="dxa"/>
            <w:shd w:val="clear" w:color="auto" w:fill="auto"/>
            <w:vAlign w:val="center"/>
          </w:tcPr>
          <w:p w:rsidR="008B162E" w:rsidRPr="00A07C61" w:rsidRDefault="008B162E" w:rsidP="008B162E">
            <w:pPr>
              <w:jc w:val="center"/>
              <w:rPr>
                <w:b/>
                <w:sz w:val="28"/>
                <w:szCs w:val="28"/>
              </w:rPr>
            </w:pPr>
            <w:r w:rsidRPr="00A07C61">
              <w:rPr>
                <w:b/>
                <w:sz w:val="28"/>
                <w:szCs w:val="28"/>
              </w:rPr>
              <w:t>Tồn kho cuối kỳ</w:t>
            </w:r>
          </w:p>
        </w:tc>
      </w:tr>
      <w:tr w:rsidR="00A07C61" w:rsidRPr="00A07C61" w:rsidTr="00EB0EA4">
        <w:trPr>
          <w:gridAfter w:val="1"/>
          <w:wAfter w:w="144" w:type="dxa"/>
        </w:trPr>
        <w:tc>
          <w:tcPr>
            <w:tcW w:w="720" w:type="dxa"/>
            <w:gridSpan w:val="2"/>
          </w:tcPr>
          <w:p w:rsidR="008B162E" w:rsidRPr="00A07C61" w:rsidRDefault="008B162E" w:rsidP="008B162E">
            <w:pPr>
              <w:jc w:val="center"/>
              <w:rPr>
                <w:sz w:val="28"/>
                <w:szCs w:val="28"/>
              </w:rPr>
            </w:pPr>
            <w:r w:rsidRPr="00A07C61">
              <w:rPr>
                <w:sz w:val="28"/>
                <w:szCs w:val="28"/>
              </w:rPr>
              <w:t>(1)</w:t>
            </w:r>
          </w:p>
        </w:tc>
        <w:tc>
          <w:tcPr>
            <w:tcW w:w="2952" w:type="dxa"/>
          </w:tcPr>
          <w:p w:rsidR="008B162E" w:rsidRPr="00A07C61" w:rsidRDefault="008B162E" w:rsidP="008B162E">
            <w:pPr>
              <w:jc w:val="center"/>
              <w:rPr>
                <w:sz w:val="28"/>
                <w:szCs w:val="28"/>
              </w:rPr>
            </w:pPr>
            <w:r w:rsidRPr="00A07C61">
              <w:rPr>
                <w:sz w:val="28"/>
                <w:szCs w:val="28"/>
              </w:rPr>
              <w:t>(2)</w:t>
            </w:r>
          </w:p>
        </w:tc>
        <w:tc>
          <w:tcPr>
            <w:tcW w:w="850" w:type="dxa"/>
          </w:tcPr>
          <w:p w:rsidR="008B162E" w:rsidRPr="00A07C61" w:rsidRDefault="008B162E" w:rsidP="008B162E">
            <w:pPr>
              <w:jc w:val="center"/>
              <w:rPr>
                <w:sz w:val="28"/>
                <w:szCs w:val="28"/>
              </w:rPr>
            </w:pPr>
            <w:r w:rsidRPr="00A07C61">
              <w:rPr>
                <w:sz w:val="28"/>
                <w:szCs w:val="28"/>
              </w:rPr>
              <w:t>(3)</w:t>
            </w:r>
          </w:p>
        </w:tc>
        <w:tc>
          <w:tcPr>
            <w:tcW w:w="1843" w:type="dxa"/>
            <w:gridSpan w:val="3"/>
          </w:tcPr>
          <w:p w:rsidR="008B162E" w:rsidRPr="00A07C61" w:rsidRDefault="008B162E" w:rsidP="008B162E">
            <w:pPr>
              <w:jc w:val="center"/>
              <w:rPr>
                <w:sz w:val="28"/>
                <w:szCs w:val="28"/>
              </w:rPr>
            </w:pPr>
            <w:r w:rsidRPr="00A07C61">
              <w:rPr>
                <w:sz w:val="28"/>
                <w:szCs w:val="28"/>
              </w:rPr>
              <w:t>(4)</w:t>
            </w:r>
          </w:p>
        </w:tc>
        <w:tc>
          <w:tcPr>
            <w:tcW w:w="1701" w:type="dxa"/>
            <w:gridSpan w:val="2"/>
          </w:tcPr>
          <w:p w:rsidR="008B162E" w:rsidRPr="00A07C61" w:rsidRDefault="008B162E" w:rsidP="008B162E">
            <w:pPr>
              <w:jc w:val="center"/>
              <w:rPr>
                <w:sz w:val="28"/>
                <w:szCs w:val="28"/>
              </w:rPr>
            </w:pPr>
            <w:r w:rsidRPr="00A07C61">
              <w:rPr>
                <w:sz w:val="28"/>
                <w:szCs w:val="28"/>
              </w:rPr>
              <w:t>(5)</w:t>
            </w:r>
          </w:p>
        </w:tc>
        <w:tc>
          <w:tcPr>
            <w:tcW w:w="1134" w:type="dxa"/>
          </w:tcPr>
          <w:p w:rsidR="008B162E" w:rsidRPr="00A07C61" w:rsidRDefault="008B162E" w:rsidP="008B162E">
            <w:pPr>
              <w:jc w:val="center"/>
              <w:rPr>
                <w:sz w:val="28"/>
                <w:szCs w:val="28"/>
              </w:rPr>
            </w:pPr>
            <w:r w:rsidRPr="00A07C61">
              <w:rPr>
                <w:sz w:val="28"/>
                <w:szCs w:val="28"/>
              </w:rPr>
              <w:t>(6)</w:t>
            </w:r>
          </w:p>
        </w:tc>
        <w:tc>
          <w:tcPr>
            <w:tcW w:w="1701" w:type="dxa"/>
            <w:gridSpan w:val="2"/>
          </w:tcPr>
          <w:p w:rsidR="008B162E" w:rsidRPr="00A07C61" w:rsidRDefault="008B162E" w:rsidP="008B162E">
            <w:pPr>
              <w:jc w:val="center"/>
              <w:rPr>
                <w:sz w:val="28"/>
                <w:szCs w:val="28"/>
              </w:rPr>
            </w:pPr>
            <w:r w:rsidRPr="00A07C61">
              <w:rPr>
                <w:sz w:val="28"/>
                <w:szCs w:val="28"/>
              </w:rPr>
              <w:t>(7)</w:t>
            </w:r>
          </w:p>
        </w:tc>
        <w:tc>
          <w:tcPr>
            <w:tcW w:w="1559" w:type="dxa"/>
          </w:tcPr>
          <w:p w:rsidR="008B162E" w:rsidRPr="00A07C61" w:rsidRDefault="008B162E" w:rsidP="008B162E">
            <w:pPr>
              <w:jc w:val="center"/>
              <w:rPr>
                <w:sz w:val="28"/>
                <w:szCs w:val="28"/>
                <w:vertAlign w:val="superscript"/>
              </w:rPr>
            </w:pPr>
            <w:r w:rsidRPr="00A07C61">
              <w:rPr>
                <w:sz w:val="28"/>
                <w:szCs w:val="28"/>
              </w:rPr>
              <w:t>(8)</w:t>
            </w:r>
            <w:r w:rsidR="00EB0EA4" w:rsidRPr="00A07C61">
              <w:rPr>
                <w:sz w:val="28"/>
                <w:szCs w:val="28"/>
                <w:vertAlign w:val="superscript"/>
              </w:rPr>
              <w:t>*</w:t>
            </w:r>
          </w:p>
        </w:tc>
        <w:tc>
          <w:tcPr>
            <w:tcW w:w="1985" w:type="dxa"/>
          </w:tcPr>
          <w:p w:rsidR="008B162E" w:rsidRPr="00A07C61" w:rsidRDefault="008B162E" w:rsidP="008B162E">
            <w:pPr>
              <w:jc w:val="center"/>
              <w:rPr>
                <w:sz w:val="28"/>
                <w:szCs w:val="28"/>
              </w:rPr>
            </w:pPr>
            <w:r w:rsidRPr="00A07C61">
              <w:rPr>
                <w:sz w:val="28"/>
                <w:szCs w:val="28"/>
              </w:rPr>
              <w:t>(9)</w:t>
            </w:r>
          </w:p>
        </w:tc>
      </w:tr>
      <w:tr w:rsidR="00A07C61" w:rsidRPr="00A07C61" w:rsidTr="00EB0EA4">
        <w:trPr>
          <w:gridAfter w:val="1"/>
          <w:wAfter w:w="144" w:type="dxa"/>
        </w:trPr>
        <w:tc>
          <w:tcPr>
            <w:tcW w:w="720" w:type="dxa"/>
            <w:gridSpan w:val="2"/>
          </w:tcPr>
          <w:p w:rsidR="008B162E" w:rsidRPr="00A07C61" w:rsidRDefault="008B162E" w:rsidP="008B162E">
            <w:pPr>
              <w:rPr>
                <w:sz w:val="28"/>
                <w:szCs w:val="28"/>
              </w:rPr>
            </w:pPr>
          </w:p>
        </w:tc>
        <w:tc>
          <w:tcPr>
            <w:tcW w:w="2952" w:type="dxa"/>
          </w:tcPr>
          <w:p w:rsidR="008B162E" w:rsidRPr="00A07C61" w:rsidRDefault="008B162E" w:rsidP="008B162E">
            <w:pPr>
              <w:rPr>
                <w:sz w:val="28"/>
                <w:szCs w:val="28"/>
              </w:rPr>
            </w:pPr>
          </w:p>
        </w:tc>
        <w:tc>
          <w:tcPr>
            <w:tcW w:w="850" w:type="dxa"/>
          </w:tcPr>
          <w:p w:rsidR="008B162E" w:rsidRPr="00A07C61" w:rsidRDefault="008B162E" w:rsidP="008B162E">
            <w:pPr>
              <w:rPr>
                <w:sz w:val="28"/>
                <w:szCs w:val="28"/>
              </w:rPr>
            </w:pPr>
          </w:p>
        </w:tc>
        <w:tc>
          <w:tcPr>
            <w:tcW w:w="1843" w:type="dxa"/>
            <w:gridSpan w:val="3"/>
          </w:tcPr>
          <w:p w:rsidR="008B162E" w:rsidRPr="00A07C61" w:rsidRDefault="008B162E" w:rsidP="008B162E">
            <w:pPr>
              <w:rPr>
                <w:sz w:val="28"/>
                <w:szCs w:val="28"/>
              </w:rPr>
            </w:pPr>
          </w:p>
        </w:tc>
        <w:tc>
          <w:tcPr>
            <w:tcW w:w="1701" w:type="dxa"/>
            <w:gridSpan w:val="2"/>
          </w:tcPr>
          <w:p w:rsidR="008B162E" w:rsidRPr="00A07C61" w:rsidRDefault="008B162E" w:rsidP="008B162E">
            <w:pPr>
              <w:rPr>
                <w:sz w:val="28"/>
                <w:szCs w:val="28"/>
              </w:rPr>
            </w:pPr>
          </w:p>
        </w:tc>
        <w:tc>
          <w:tcPr>
            <w:tcW w:w="1134" w:type="dxa"/>
          </w:tcPr>
          <w:p w:rsidR="008B162E" w:rsidRPr="00A07C61" w:rsidRDefault="008B162E" w:rsidP="008B162E">
            <w:pPr>
              <w:rPr>
                <w:sz w:val="28"/>
                <w:szCs w:val="28"/>
              </w:rPr>
            </w:pPr>
          </w:p>
        </w:tc>
        <w:tc>
          <w:tcPr>
            <w:tcW w:w="1701" w:type="dxa"/>
            <w:gridSpan w:val="2"/>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c>
          <w:tcPr>
            <w:tcW w:w="1985" w:type="dxa"/>
          </w:tcPr>
          <w:p w:rsidR="008B162E" w:rsidRPr="00A07C61" w:rsidRDefault="008B162E" w:rsidP="008B162E">
            <w:pPr>
              <w:rPr>
                <w:sz w:val="28"/>
                <w:szCs w:val="28"/>
              </w:rPr>
            </w:pPr>
          </w:p>
        </w:tc>
      </w:tr>
      <w:tr w:rsidR="00A07C61" w:rsidRPr="00A07C61" w:rsidTr="00EB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4"/>
          <w:wBefore w:w="162" w:type="dxa"/>
          <w:wAfter w:w="5106" w:type="dxa"/>
        </w:trPr>
        <w:tc>
          <w:tcPr>
            <w:tcW w:w="5998" w:type="dxa"/>
            <w:gridSpan w:val="5"/>
          </w:tcPr>
          <w:p w:rsidR="008B162E" w:rsidRPr="00A07C61" w:rsidRDefault="008B162E" w:rsidP="008B162E">
            <w:pPr>
              <w:rPr>
                <w:sz w:val="28"/>
                <w:szCs w:val="28"/>
                <w:lang w:val="pt-BR"/>
              </w:rPr>
            </w:pPr>
          </w:p>
        </w:tc>
        <w:tc>
          <w:tcPr>
            <w:tcW w:w="3323" w:type="dxa"/>
            <w:gridSpan w:val="5"/>
          </w:tcPr>
          <w:p w:rsidR="008B162E" w:rsidRPr="00A07C61" w:rsidRDefault="008B162E" w:rsidP="008B162E">
            <w:pPr>
              <w:rPr>
                <w:sz w:val="28"/>
                <w:szCs w:val="28"/>
                <w:lang w:val="pt-BR"/>
              </w:rPr>
            </w:pPr>
          </w:p>
        </w:tc>
      </w:tr>
      <w:tr w:rsidR="00A07C61" w:rsidRPr="00A07C61" w:rsidTr="00EB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01" w:type="dxa"/>
            <w:gridSpan w:val="5"/>
          </w:tcPr>
          <w:p w:rsidR="008B162E" w:rsidRPr="00A07C61" w:rsidRDefault="008B162E" w:rsidP="008B162E">
            <w:pPr>
              <w:spacing w:before="120"/>
              <w:rPr>
                <w:b/>
                <w:i/>
                <w:sz w:val="28"/>
                <w:szCs w:val="28"/>
                <w:lang w:val="pt-BR"/>
              </w:rPr>
            </w:pPr>
            <w:r w:rsidRPr="00A07C61">
              <w:rPr>
                <w:b/>
                <w:i/>
                <w:sz w:val="28"/>
                <w:szCs w:val="28"/>
                <w:lang w:val="pt-BR"/>
              </w:rPr>
              <w:t xml:space="preserve">Nơi nhận: </w:t>
            </w:r>
          </w:p>
          <w:p w:rsidR="008B162E" w:rsidRPr="00A07C61" w:rsidRDefault="008B162E" w:rsidP="008B162E">
            <w:pPr>
              <w:rPr>
                <w:sz w:val="28"/>
                <w:szCs w:val="28"/>
                <w:lang w:val="pt-BR"/>
              </w:rPr>
            </w:pPr>
            <w:r w:rsidRPr="00A07C61">
              <w:rPr>
                <w:sz w:val="28"/>
                <w:szCs w:val="28"/>
                <w:lang w:val="pt-BR"/>
              </w:rPr>
              <w:t>- Như trên</w:t>
            </w:r>
          </w:p>
          <w:p w:rsidR="008B162E" w:rsidRPr="00A07C61" w:rsidRDefault="008B162E" w:rsidP="008B162E">
            <w:pPr>
              <w:rPr>
                <w:sz w:val="28"/>
                <w:szCs w:val="28"/>
                <w:lang w:val="pt-BR"/>
              </w:rPr>
            </w:pPr>
            <w:r w:rsidRPr="00A07C61">
              <w:rPr>
                <w:sz w:val="28"/>
                <w:szCs w:val="28"/>
                <w:lang w:val="pt-BR"/>
              </w:rPr>
              <w:t>- Lưu tại cơ sở</w:t>
            </w:r>
            <w:r w:rsidRPr="00A07C61">
              <w:rPr>
                <w:sz w:val="28"/>
                <w:szCs w:val="28"/>
                <w:lang w:val="pt-BR"/>
              </w:rPr>
              <w:tab/>
            </w:r>
          </w:p>
        </w:tc>
        <w:tc>
          <w:tcPr>
            <w:tcW w:w="1607" w:type="dxa"/>
            <w:gridSpan w:val="3"/>
          </w:tcPr>
          <w:p w:rsidR="008B162E" w:rsidRPr="00A07C61" w:rsidRDefault="008B162E" w:rsidP="008B162E">
            <w:pPr>
              <w:rPr>
                <w:sz w:val="28"/>
                <w:szCs w:val="28"/>
                <w:lang w:val="pt-BR"/>
              </w:rPr>
            </w:pPr>
          </w:p>
        </w:tc>
        <w:tc>
          <w:tcPr>
            <w:tcW w:w="7481" w:type="dxa"/>
            <w:gridSpan w:val="7"/>
          </w:tcPr>
          <w:p w:rsidR="008B162E" w:rsidRPr="00A07C61" w:rsidRDefault="008B162E" w:rsidP="008B162E">
            <w:pPr>
              <w:spacing w:before="120"/>
              <w:jc w:val="center"/>
              <w:rPr>
                <w:i/>
                <w:sz w:val="28"/>
                <w:szCs w:val="28"/>
                <w:lang w:val="pt-BR"/>
              </w:rPr>
            </w:pPr>
            <w:r w:rsidRPr="00A07C61">
              <w:rPr>
                <w:i/>
                <w:sz w:val="28"/>
                <w:szCs w:val="28"/>
                <w:lang w:val="pt-BR"/>
              </w:rPr>
              <w:t>……., ngày     tháng     năm</w:t>
            </w:r>
          </w:p>
          <w:p w:rsidR="008B162E" w:rsidRPr="00A07C61" w:rsidRDefault="003E00F7" w:rsidP="008B162E">
            <w:pPr>
              <w:jc w:val="center"/>
              <w:rPr>
                <w:b/>
                <w:sz w:val="28"/>
                <w:szCs w:val="28"/>
                <w:vertAlign w:val="superscript"/>
                <w:lang w:val="pt-BR"/>
              </w:rPr>
            </w:pPr>
            <w:r w:rsidRPr="00A07C61">
              <w:rPr>
                <w:b/>
                <w:sz w:val="28"/>
                <w:szCs w:val="28"/>
                <w:lang w:val="pt-BR"/>
              </w:rPr>
              <w:t>Đại diện đơn vị</w:t>
            </w:r>
            <w:r w:rsidR="00EB0EA4" w:rsidRPr="00A07C61">
              <w:rPr>
                <w:b/>
                <w:sz w:val="28"/>
                <w:szCs w:val="28"/>
                <w:vertAlign w:val="superscript"/>
                <w:lang w:val="pt-BR"/>
              </w:rPr>
              <w:t>*</w:t>
            </w:r>
            <w:r w:rsidR="00A319C5" w:rsidRPr="00A07C61">
              <w:rPr>
                <w:b/>
                <w:sz w:val="28"/>
                <w:szCs w:val="28"/>
                <w:vertAlign w:val="superscript"/>
                <w:lang w:val="pt-BR"/>
              </w:rPr>
              <w:t>*</w:t>
            </w:r>
          </w:p>
          <w:p w:rsidR="008B162E" w:rsidRPr="00A07C61" w:rsidRDefault="008B162E" w:rsidP="008B162E">
            <w:pPr>
              <w:jc w:val="center"/>
              <w:rPr>
                <w:i/>
                <w:sz w:val="28"/>
                <w:szCs w:val="28"/>
                <w:lang w:val="pt-BR"/>
              </w:rPr>
            </w:pPr>
            <w:r w:rsidRPr="00A07C61">
              <w:rPr>
                <w:i/>
                <w:sz w:val="28"/>
                <w:szCs w:val="28"/>
                <w:lang w:val="pt-BR"/>
              </w:rPr>
              <w:t>(Ký,ghi rõ họ tên, chức danh</w:t>
            </w:r>
          </w:p>
          <w:p w:rsidR="008B162E" w:rsidRPr="00A07C61" w:rsidRDefault="008B162E" w:rsidP="008B162E">
            <w:pPr>
              <w:jc w:val="center"/>
              <w:rPr>
                <w:i/>
                <w:sz w:val="28"/>
                <w:szCs w:val="28"/>
              </w:rPr>
            </w:pPr>
            <w:r w:rsidRPr="00A07C61">
              <w:rPr>
                <w:i/>
                <w:sz w:val="28"/>
                <w:szCs w:val="28"/>
              </w:rPr>
              <w:t>đóng dấu (nếu có))</w:t>
            </w:r>
          </w:p>
        </w:tc>
      </w:tr>
    </w:tbl>
    <w:p w:rsidR="00D37EEF" w:rsidRPr="00A07C61" w:rsidRDefault="00D37EEF" w:rsidP="008B162E">
      <w:pPr>
        <w:spacing w:before="120"/>
        <w:rPr>
          <w:b/>
          <w:bCs/>
          <w:sz w:val="28"/>
          <w:szCs w:val="28"/>
          <w:lang w:val="nl-NL"/>
        </w:rPr>
      </w:pPr>
    </w:p>
    <w:p w:rsidR="00D37EEF" w:rsidRPr="00A07C61" w:rsidRDefault="00D37EEF" w:rsidP="00D37EEF">
      <w:pPr>
        <w:pStyle w:val="Footer"/>
        <w:ind w:right="360"/>
        <w:rPr>
          <w:rFonts w:ascii="Times New Roman" w:hAnsi="Times New Roman"/>
        </w:rPr>
      </w:pPr>
      <w:r w:rsidRPr="00A07C61">
        <w:rPr>
          <w:rFonts w:ascii="Times New Roman" w:hAnsi="Times New Roman"/>
        </w:rPr>
        <w:t xml:space="preserve">* Số lượng hao hụt bao gồm cả hỏng, vỡ, hết hạn dùng... </w:t>
      </w:r>
      <w:r w:rsidR="00820C9F">
        <w:rPr>
          <w:rFonts w:ascii="Times New Roman" w:hAnsi="Times New Roman"/>
        </w:rPr>
        <w:t xml:space="preserve"> n</w:t>
      </w:r>
      <w:r w:rsidRPr="00A07C61">
        <w:rPr>
          <w:rFonts w:ascii="Times New Roman" w:hAnsi="Times New Roman"/>
        </w:rPr>
        <w:t>ếu có, cần báo cáo chi tiết</w:t>
      </w:r>
    </w:p>
    <w:p w:rsidR="00D37EEF" w:rsidRPr="00A07C61" w:rsidRDefault="00D37EEF" w:rsidP="00D37EEF">
      <w:pPr>
        <w:pStyle w:val="Footer"/>
        <w:ind w:right="360"/>
        <w:rPr>
          <w:rFonts w:ascii="Times New Roman" w:hAnsi="Times New Roman"/>
        </w:rPr>
      </w:pPr>
      <w:r w:rsidRPr="00A07C61">
        <w:rPr>
          <w:rFonts w:ascii="Times New Roman" w:hAnsi="Times New Roman"/>
          <w:bCs/>
          <w:lang w:val="nl-NL"/>
        </w:rPr>
        <w:t>** Người đại diện pháp luật hoặc người phụ trách chuyên môn được ủy quyền hoặc cấp phó của người đại diện pháp luật được ủy quyền</w:t>
      </w:r>
    </w:p>
    <w:p w:rsidR="008B162E" w:rsidRPr="00A07C61" w:rsidRDefault="008B162E" w:rsidP="00D37EEF">
      <w:pPr>
        <w:tabs>
          <w:tab w:val="left" w:pos="1141"/>
        </w:tabs>
        <w:rPr>
          <w:sz w:val="28"/>
          <w:szCs w:val="28"/>
          <w:lang w:val="nl-NL"/>
        </w:rPr>
        <w:sectPr w:rsidR="008B162E" w:rsidRPr="00A07C61" w:rsidSect="001C5C43">
          <w:footerReference w:type="even" r:id="rId10"/>
          <w:footerReference w:type="default" r:id="rId11"/>
          <w:pgSz w:w="16834" w:h="11909" w:orient="landscape" w:code="9"/>
          <w:pgMar w:top="851" w:right="1440" w:bottom="1168" w:left="1440" w:header="709" w:footer="709" w:gutter="0"/>
          <w:cols w:space="720"/>
          <w:docGrid w:linePitch="360"/>
        </w:sectPr>
      </w:pPr>
    </w:p>
    <w:p w:rsidR="008B162E" w:rsidRPr="00A07C61" w:rsidRDefault="008B162E" w:rsidP="00820C9F">
      <w:pPr>
        <w:spacing w:after="60"/>
        <w:jc w:val="center"/>
        <w:rPr>
          <w:b/>
          <w:sz w:val="28"/>
          <w:szCs w:val="28"/>
          <w:lang w:val="fr-FR"/>
        </w:rPr>
      </w:pPr>
      <w:r w:rsidRPr="00A07C61">
        <w:rPr>
          <w:b/>
          <w:sz w:val="28"/>
          <w:szCs w:val="28"/>
          <w:lang w:val="fr-FR"/>
        </w:rPr>
        <w:lastRenderedPageBreak/>
        <w:t>Phụ lục XI</w:t>
      </w:r>
    </w:p>
    <w:p w:rsidR="008B162E" w:rsidRPr="00A07C61" w:rsidRDefault="008B162E" w:rsidP="008B162E">
      <w:pPr>
        <w:ind w:firstLine="709"/>
        <w:jc w:val="center"/>
        <w:rPr>
          <w:b/>
          <w:bCs/>
          <w:sz w:val="28"/>
          <w:szCs w:val="28"/>
          <w:lang w:val="nl-NL"/>
        </w:rPr>
      </w:pPr>
      <w:r w:rsidRPr="00A07C61">
        <w:rPr>
          <w:b/>
          <w:sz w:val="28"/>
          <w:szCs w:val="28"/>
          <w:lang w:val="fr-FR"/>
        </w:rPr>
        <w:t xml:space="preserve">MẪU </w:t>
      </w:r>
      <w:r w:rsidRPr="00A07C61">
        <w:rPr>
          <w:b/>
          <w:sz w:val="28"/>
          <w:szCs w:val="28"/>
        </w:rPr>
        <w:t>BÁO CÁO TÌNH HÌNH SỬ DỤNG THUỐC GÂY NGHIỆN, THUỐC HƯỚN</w:t>
      </w:r>
      <w:r w:rsidRPr="00A07C61">
        <w:rPr>
          <w:b/>
          <w:sz w:val="28"/>
          <w:szCs w:val="28"/>
          <w:lang w:val="pt-BR"/>
        </w:rPr>
        <w:t>G THẦN, THUỐC TIỀN CHẤT, THUỐC PHÓNG XẠ,  THUỐC DẠNG PHỐI HỢP CÓ CHỨA TIỀN CHẤT</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73088" behindDoc="0" locked="0" layoutInCell="1" allowOverlap="1" wp14:anchorId="2FA2C8E1" wp14:editId="13012892">
                <wp:simplePos x="0" y="0"/>
                <wp:positionH relativeFrom="page">
                  <wp:align>center</wp:align>
                </wp:positionH>
                <wp:positionV relativeFrom="paragraph">
                  <wp:posOffset>37464</wp:posOffset>
                </wp:positionV>
                <wp:extent cx="1714500" cy="0"/>
                <wp:effectExtent l="0" t="0" r="19050" b="1905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3088;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4z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">
                <w10:wrap anchorx="page"/>
              </v:line>
            </w:pict>
          </mc:Fallback>
        </mc:AlternateContent>
      </w:r>
    </w:p>
    <w:p w:rsidR="008B162E" w:rsidRPr="00A07C61" w:rsidRDefault="008B162E" w:rsidP="008B162E">
      <w:pPr>
        <w:rPr>
          <w:b/>
          <w:sz w:val="28"/>
          <w:szCs w:val="28"/>
        </w:rPr>
      </w:pPr>
      <w:r w:rsidRPr="003E5389">
        <w:rPr>
          <w:b/>
          <w:sz w:val="28"/>
          <w:szCs w:val="28"/>
        </w:rPr>
        <w:t>Sở Y tế/Cục Quân Y</w:t>
      </w:r>
      <w:r w:rsidRPr="00A07C61">
        <w:rPr>
          <w:sz w:val="28"/>
          <w:szCs w:val="28"/>
        </w:rPr>
        <w:tab/>
      </w:r>
      <w:r w:rsidR="005E057B">
        <w:rPr>
          <w:sz w:val="28"/>
          <w:szCs w:val="28"/>
        </w:rPr>
        <w:t xml:space="preserve">            </w:t>
      </w:r>
      <w:r w:rsidRPr="00A07C61">
        <w:rPr>
          <w:b/>
          <w:sz w:val="28"/>
          <w:szCs w:val="28"/>
        </w:rPr>
        <w:t>CỘNG HÒA XÃ HỘI CHỦ NGHĨA VIỆT NAM</w:t>
      </w:r>
    </w:p>
    <w:p w:rsidR="008B162E" w:rsidRPr="00A07C61" w:rsidRDefault="003E5389" w:rsidP="008B162E">
      <w:pPr>
        <w:rPr>
          <w:b/>
          <w:sz w:val="28"/>
          <w:szCs w:val="28"/>
        </w:rPr>
      </w:pPr>
      <w:r>
        <w:rPr>
          <w:sz w:val="28"/>
          <w:szCs w:val="28"/>
        </w:rPr>
        <w:t xml:space="preserve">           </w:t>
      </w:r>
      <w:r w:rsidR="008B162E" w:rsidRPr="00A07C61">
        <w:rPr>
          <w:sz w:val="28"/>
          <w:szCs w:val="28"/>
        </w:rPr>
        <w:t>Số:</w:t>
      </w:r>
      <w:r w:rsidR="008B162E" w:rsidRPr="00A07C61">
        <w:rPr>
          <w:sz w:val="28"/>
          <w:szCs w:val="28"/>
        </w:rPr>
        <w:tab/>
      </w:r>
      <w:r w:rsidR="008B162E" w:rsidRPr="00A07C61">
        <w:rPr>
          <w:sz w:val="28"/>
          <w:szCs w:val="28"/>
        </w:rPr>
        <w:tab/>
      </w:r>
      <w:r w:rsidR="008B162E" w:rsidRPr="00A07C61">
        <w:rPr>
          <w:sz w:val="28"/>
          <w:szCs w:val="28"/>
        </w:rPr>
        <w:tab/>
      </w:r>
      <w:r w:rsidR="008B162E" w:rsidRPr="00A07C61">
        <w:rPr>
          <w:sz w:val="28"/>
          <w:szCs w:val="28"/>
        </w:rPr>
        <w:tab/>
      </w:r>
      <w:r w:rsidR="008B162E" w:rsidRPr="00A07C61">
        <w:rPr>
          <w:sz w:val="28"/>
          <w:szCs w:val="28"/>
        </w:rPr>
        <w:tab/>
      </w:r>
      <w:r w:rsidR="005E057B">
        <w:rPr>
          <w:sz w:val="28"/>
          <w:szCs w:val="28"/>
        </w:rPr>
        <w:t xml:space="preserve">   </w:t>
      </w:r>
      <w:r>
        <w:rPr>
          <w:sz w:val="28"/>
          <w:szCs w:val="28"/>
        </w:rPr>
        <w:t xml:space="preserve">       </w:t>
      </w:r>
      <w:r w:rsidR="008B162E" w:rsidRPr="00A07C61">
        <w:rPr>
          <w:b/>
          <w:sz w:val="28"/>
          <w:szCs w:val="28"/>
        </w:rPr>
        <w:t>Độc lập</w:t>
      </w:r>
      <w:r w:rsidR="005E057B">
        <w:rPr>
          <w:b/>
          <w:sz w:val="28"/>
          <w:szCs w:val="28"/>
        </w:rPr>
        <w:t xml:space="preserve"> </w:t>
      </w:r>
      <w:r w:rsidR="008B162E" w:rsidRPr="00A07C61">
        <w:rPr>
          <w:b/>
          <w:sz w:val="28"/>
          <w:szCs w:val="28"/>
        </w:rPr>
        <w:t>- Tự do</w:t>
      </w:r>
      <w:r w:rsidR="005E057B">
        <w:rPr>
          <w:b/>
          <w:sz w:val="28"/>
          <w:szCs w:val="28"/>
        </w:rPr>
        <w:t xml:space="preserve"> </w:t>
      </w:r>
      <w:r w:rsidR="008B162E" w:rsidRPr="00A07C61">
        <w:rPr>
          <w:b/>
          <w:sz w:val="28"/>
          <w:szCs w:val="28"/>
        </w:rPr>
        <w:t>- Hạnh phúc</w:t>
      </w:r>
    </w:p>
    <w:p w:rsidR="008B162E" w:rsidRPr="00A07C61" w:rsidRDefault="005E057B" w:rsidP="008B162E">
      <w:pPr>
        <w:ind w:left="2160" w:firstLine="720"/>
        <w:jc w:val="center"/>
        <w:rPr>
          <w:i/>
          <w:sz w:val="28"/>
          <w:szCs w:val="28"/>
        </w:rPr>
      </w:pPr>
      <w:r w:rsidRPr="00A07C61">
        <w:rPr>
          <w:i/>
          <w:noProof/>
          <w:sz w:val="28"/>
          <w:szCs w:val="28"/>
          <w:lang w:val="vi-VN" w:eastAsia="vi-VN"/>
        </w:rPr>
        <mc:AlternateContent>
          <mc:Choice Requires="wps">
            <w:drawing>
              <wp:anchor distT="4294967293" distB="4294967293" distL="114300" distR="114300" simplePos="0" relativeHeight="251672064" behindDoc="0" locked="0" layoutInCell="1" allowOverlap="1" wp14:anchorId="4A57D813" wp14:editId="270923DA">
                <wp:simplePos x="0" y="0"/>
                <wp:positionH relativeFrom="column">
                  <wp:posOffset>3258457</wp:posOffset>
                </wp:positionH>
                <wp:positionV relativeFrom="paragraph">
                  <wp:posOffset>53884</wp:posOffset>
                </wp:positionV>
                <wp:extent cx="2079172" cy="0"/>
                <wp:effectExtent l="0" t="0" r="1651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56.55pt;margin-top:4.25pt;width:163.7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nJ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"/>
            </w:pict>
          </mc:Fallback>
        </mc:AlternateContent>
      </w:r>
    </w:p>
    <w:p w:rsidR="008B162E" w:rsidRPr="00A07C61" w:rsidRDefault="008B162E" w:rsidP="008B162E">
      <w:pPr>
        <w:ind w:left="2160" w:firstLine="720"/>
        <w:jc w:val="center"/>
        <w:rPr>
          <w:i/>
          <w:sz w:val="28"/>
          <w:szCs w:val="28"/>
        </w:rPr>
      </w:pPr>
      <w:r w:rsidRPr="00A07C61">
        <w:rPr>
          <w:i/>
          <w:sz w:val="28"/>
          <w:szCs w:val="28"/>
        </w:rPr>
        <w:t xml:space="preserve">……, Ngày     tháng      năm    </w:t>
      </w:r>
    </w:p>
    <w:p w:rsidR="008B162E" w:rsidRPr="00A07C61" w:rsidRDefault="008B162E" w:rsidP="008B162E">
      <w:pPr>
        <w:jc w:val="center"/>
        <w:rPr>
          <w:sz w:val="28"/>
          <w:szCs w:val="28"/>
        </w:rPr>
      </w:pPr>
    </w:p>
    <w:p w:rsidR="003E5389" w:rsidRDefault="008B162E" w:rsidP="008B162E">
      <w:pPr>
        <w:jc w:val="center"/>
        <w:rPr>
          <w:b/>
          <w:sz w:val="28"/>
          <w:szCs w:val="28"/>
        </w:rPr>
      </w:pPr>
      <w:r w:rsidRPr="00A07C61">
        <w:rPr>
          <w:b/>
          <w:sz w:val="28"/>
          <w:szCs w:val="28"/>
        </w:rPr>
        <w:t xml:space="preserve">BÁO CÁO TÌNH HÌNH SỬ DỤNG THUỐC GÂY NGHIỆN, </w:t>
      </w:r>
    </w:p>
    <w:p w:rsidR="003E5389" w:rsidRDefault="008B162E" w:rsidP="008B162E">
      <w:pPr>
        <w:jc w:val="center"/>
        <w:rPr>
          <w:b/>
          <w:sz w:val="28"/>
          <w:szCs w:val="28"/>
          <w:lang w:val="pt-BR"/>
        </w:rPr>
      </w:pPr>
      <w:r w:rsidRPr="00A07C61">
        <w:rPr>
          <w:b/>
          <w:sz w:val="28"/>
          <w:szCs w:val="28"/>
        </w:rPr>
        <w:t>THUỐC HƯỚN</w:t>
      </w:r>
      <w:r w:rsidRPr="00A07C61">
        <w:rPr>
          <w:b/>
          <w:sz w:val="28"/>
          <w:szCs w:val="28"/>
          <w:lang w:val="pt-BR"/>
        </w:rPr>
        <w:t>G THẦN, THUỐC TIỀN CHẤT, THUỐC PHÓNG XẠ,</w:t>
      </w:r>
    </w:p>
    <w:p w:rsidR="008B162E" w:rsidRPr="00A07C61" w:rsidRDefault="008B162E" w:rsidP="008B162E">
      <w:pPr>
        <w:jc w:val="center"/>
        <w:rPr>
          <w:b/>
          <w:sz w:val="28"/>
          <w:szCs w:val="28"/>
          <w:lang w:val="pt-BR"/>
        </w:rPr>
      </w:pPr>
      <w:r w:rsidRPr="00A07C61">
        <w:rPr>
          <w:b/>
          <w:sz w:val="28"/>
          <w:szCs w:val="28"/>
          <w:lang w:val="pt-BR"/>
        </w:rPr>
        <w:t>THUỐC DẠNG PHỐI HỢP CÓ CHỨA TIỀN CHẤT</w:t>
      </w:r>
    </w:p>
    <w:p w:rsidR="008B162E" w:rsidRPr="00A07C61" w:rsidRDefault="008B162E" w:rsidP="008B162E">
      <w:pPr>
        <w:jc w:val="center"/>
        <w:rPr>
          <w:b/>
          <w:sz w:val="28"/>
          <w:szCs w:val="28"/>
          <w:lang w:val="pt-BR"/>
        </w:rPr>
      </w:pPr>
      <w:r w:rsidRPr="00A07C61">
        <w:rPr>
          <w:b/>
          <w:sz w:val="28"/>
          <w:szCs w:val="28"/>
          <w:lang w:val="pt-BR"/>
        </w:rPr>
        <w:t xml:space="preserve"> Năm:.......</w:t>
      </w:r>
    </w:p>
    <w:p w:rsidR="008B162E" w:rsidRPr="00A07C61" w:rsidRDefault="008B162E" w:rsidP="008B162E">
      <w:pPr>
        <w:jc w:val="center"/>
        <w:rPr>
          <w:b/>
          <w:sz w:val="28"/>
          <w:szCs w:val="28"/>
          <w:lang w:val="pt-BR"/>
        </w:rPr>
      </w:pPr>
      <w:r w:rsidRPr="00A07C61">
        <w:rPr>
          <w:sz w:val="28"/>
          <w:szCs w:val="28"/>
          <w:lang w:val="pt-BR"/>
        </w:rPr>
        <w:t>Kính gửi: Cục Quản lý Dược</w:t>
      </w:r>
      <w:r w:rsidR="003E5389">
        <w:rPr>
          <w:sz w:val="28"/>
          <w:szCs w:val="28"/>
          <w:lang w:val="pt-BR"/>
        </w:rPr>
        <w:t xml:space="preserve"> </w:t>
      </w:r>
      <w:r w:rsidRPr="00A07C61">
        <w:rPr>
          <w:sz w:val="28"/>
          <w:szCs w:val="28"/>
          <w:lang w:val="pt-BR"/>
        </w:rPr>
        <w:t>- Bộ Y tế</w:t>
      </w:r>
    </w:p>
    <w:p w:rsidR="008B162E" w:rsidRPr="00A07C61" w:rsidRDefault="008B162E" w:rsidP="008B162E">
      <w:pPr>
        <w:rPr>
          <w:sz w:val="28"/>
          <w:szCs w:val="28"/>
          <w:lang w:val="pt-BR"/>
        </w:rPr>
      </w:pP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806"/>
        <w:gridCol w:w="883"/>
        <w:gridCol w:w="964"/>
        <w:gridCol w:w="816"/>
        <w:gridCol w:w="1197"/>
        <w:gridCol w:w="1134"/>
        <w:gridCol w:w="1134"/>
        <w:gridCol w:w="1275"/>
      </w:tblGrid>
      <w:tr w:rsidR="00A07C61" w:rsidRPr="00A07C61" w:rsidTr="008B162E">
        <w:tc>
          <w:tcPr>
            <w:tcW w:w="746" w:type="dxa"/>
            <w:vAlign w:val="center"/>
          </w:tcPr>
          <w:p w:rsidR="008B162E" w:rsidRPr="00A07C61" w:rsidRDefault="008B162E" w:rsidP="008B162E">
            <w:pPr>
              <w:jc w:val="center"/>
              <w:rPr>
                <w:b/>
                <w:sz w:val="28"/>
                <w:szCs w:val="28"/>
              </w:rPr>
            </w:pPr>
            <w:smartTag w:uri="urn:schemas-microsoft-com:office:smarttags" w:element="stockticker">
              <w:r w:rsidRPr="00A07C61">
                <w:rPr>
                  <w:b/>
                  <w:sz w:val="28"/>
                  <w:szCs w:val="28"/>
                </w:rPr>
                <w:t>STT</w:t>
              </w:r>
            </w:smartTag>
          </w:p>
        </w:tc>
        <w:tc>
          <w:tcPr>
            <w:tcW w:w="1806" w:type="dxa"/>
            <w:vAlign w:val="center"/>
          </w:tcPr>
          <w:p w:rsidR="008B162E" w:rsidRPr="00A07C61" w:rsidRDefault="008B162E" w:rsidP="008B162E">
            <w:pPr>
              <w:jc w:val="center"/>
              <w:rPr>
                <w:b/>
                <w:sz w:val="28"/>
                <w:szCs w:val="28"/>
                <w:lang w:val="pt-BR"/>
              </w:rPr>
            </w:pPr>
            <w:r w:rsidRPr="00A07C61">
              <w:rPr>
                <w:b/>
                <w:sz w:val="28"/>
                <w:szCs w:val="28"/>
                <w:lang w:val="pt-BR"/>
              </w:rPr>
              <w:t>Tên thuốc, nồng độ, hàm lượng, dạng bào chế</w:t>
            </w:r>
          </w:p>
        </w:tc>
        <w:tc>
          <w:tcPr>
            <w:tcW w:w="883" w:type="dxa"/>
          </w:tcPr>
          <w:p w:rsidR="003E5389" w:rsidRDefault="003E5389" w:rsidP="003E5389">
            <w:pPr>
              <w:spacing w:line="160" w:lineRule="exact"/>
              <w:jc w:val="center"/>
              <w:rPr>
                <w:b/>
                <w:sz w:val="28"/>
                <w:szCs w:val="28"/>
                <w:lang w:val="pt-BR"/>
              </w:rPr>
            </w:pPr>
          </w:p>
          <w:p w:rsidR="003E5389" w:rsidRDefault="003E5389" w:rsidP="008B162E">
            <w:pPr>
              <w:jc w:val="center"/>
              <w:rPr>
                <w:b/>
                <w:sz w:val="28"/>
                <w:szCs w:val="28"/>
                <w:lang w:val="pt-BR"/>
              </w:rPr>
            </w:pPr>
          </w:p>
          <w:p w:rsidR="008B162E" w:rsidRPr="00A07C61" w:rsidRDefault="008B162E" w:rsidP="008B162E">
            <w:pPr>
              <w:jc w:val="center"/>
              <w:rPr>
                <w:b/>
                <w:sz w:val="28"/>
                <w:szCs w:val="28"/>
                <w:lang w:val="pt-BR"/>
              </w:rPr>
            </w:pPr>
            <w:r w:rsidRPr="00A07C61">
              <w:rPr>
                <w:b/>
                <w:sz w:val="28"/>
                <w:szCs w:val="28"/>
                <w:lang w:val="pt-BR"/>
              </w:rPr>
              <w:t>Hoạt chất</w:t>
            </w:r>
          </w:p>
        </w:tc>
        <w:tc>
          <w:tcPr>
            <w:tcW w:w="964" w:type="dxa"/>
            <w:vAlign w:val="center"/>
          </w:tcPr>
          <w:p w:rsidR="008B162E" w:rsidRPr="00A07C61" w:rsidRDefault="008B162E" w:rsidP="008B162E">
            <w:pPr>
              <w:jc w:val="center"/>
              <w:rPr>
                <w:b/>
                <w:sz w:val="28"/>
                <w:szCs w:val="28"/>
                <w:lang w:val="pt-BR"/>
              </w:rPr>
            </w:pPr>
            <w:r w:rsidRPr="00A07C61">
              <w:rPr>
                <w:b/>
                <w:sz w:val="28"/>
                <w:szCs w:val="28"/>
                <w:lang w:val="pt-BR"/>
              </w:rPr>
              <w:t>Quy cách đóng gói</w:t>
            </w:r>
          </w:p>
        </w:tc>
        <w:tc>
          <w:tcPr>
            <w:tcW w:w="816" w:type="dxa"/>
            <w:vAlign w:val="center"/>
          </w:tcPr>
          <w:p w:rsidR="008B162E" w:rsidRPr="00A07C61" w:rsidRDefault="008B162E" w:rsidP="008B162E">
            <w:pPr>
              <w:jc w:val="center"/>
              <w:rPr>
                <w:b/>
                <w:sz w:val="28"/>
                <w:szCs w:val="28"/>
              </w:rPr>
            </w:pPr>
            <w:r w:rsidRPr="00A07C61">
              <w:rPr>
                <w:b/>
                <w:sz w:val="28"/>
                <w:szCs w:val="28"/>
              </w:rPr>
              <w:t>Đơn vị tính</w:t>
            </w:r>
          </w:p>
        </w:tc>
        <w:tc>
          <w:tcPr>
            <w:tcW w:w="1197" w:type="dxa"/>
            <w:vAlign w:val="center"/>
          </w:tcPr>
          <w:p w:rsidR="008B162E" w:rsidRPr="00A07C61" w:rsidRDefault="008B162E" w:rsidP="008B162E">
            <w:pPr>
              <w:jc w:val="center"/>
              <w:rPr>
                <w:b/>
                <w:sz w:val="28"/>
                <w:szCs w:val="28"/>
              </w:rPr>
            </w:pPr>
            <w:r w:rsidRPr="00A07C61">
              <w:rPr>
                <w:b/>
                <w:sz w:val="28"/>
                <w:szCs w:val="28"/>
              </w:rPr>
              <w:t>Số lượng tồn kho năm trước</w:t>
            </w:r>
          </w:p>
        </w:tc>
        <w:tc>
          <w:tcPr>
            <w:tcW w:w="1134" w:type="dxa"/>
            <w:vAlign w:val="center"/>
          </w:tcPr>
          <w:p w:rsidR="008B162E" w:rsidRPr="00A07C61" w:rsidRDefault="008B162E" w:rsidP="008B162E">
            <w:pPr>
              <w:jc w:val="center"/>
              <w:rPr>
                <w:b/>
                <w:sz w:val="28"/>
                <w:szCs w:val="28"/>
              </w:rPr>
            </w:pPr>
            <w:r w:rsidRPr="00A07C61">
              <w:rPr>
                <w:b/>
                <w:sz w:val="28"/>
                <w:szCs w:val="28"/>
              </w:rPr>
              <w:t>Số lượng nhập</w:t>
            </w:r>
          </w:p>
        </w:tc>
        <w:tc>
          <w:tcPr>
            <w:tcW w:w="1134" w:type="dxa"/>
            <w:vAlign w:val="center"/>
          </w:tcPr>
          <w:p w:rsidR="008B162E" w:rsidRPr="00A07C61" w:rsidRDefault="008B162E" w:rsidP="008B162E">
            <w:pPr>
              <w:jc w:val="center"/>
              <w:rPr>
                <w:b/>
                <w:sz w:val="28"/>
                <w:szCs w:val="28"/>
              </w:rPr>
            </w:pPr>
            <w:r w:rsidRPr="00A07C61">
              <w:rPr>
                <w:b/>
                <w:sz w:val="28"/>
                <w:szCs w:val="28"/>
              </w:rPr>
              <w:t>Số lượng sử dụng</w:t>
            </w:r>
          </w:p>
        </w:tc>
        <w:tc>
          <w:tcPr>
            <w:tcW w:w="1275" w:type="dxa"/>
            <w:vAlign w:val="center"/>
          </w:tcPr>
          <w:p w:rsidR="008B162E" w:rsidRPr="00A07C61" w:rsidRDefault="008B162E" w:rsidP="008B162E">
            <w:pPr>
              <w:jc w:val="center"/>
              <w:rPr>
                <w:b/>
                <w:sz w:val="28"/>
                <w:szCs w:val="28"/>
                <w:lang w:val="sv-SE"/>
              </w:rPr>
            </w:pPr>
            <w:r w:rsidRPr="00A07C61">
              <w:rPr>
                <w:b/>
                <w:sz w:val="28"/>
                <w:szCs w:val="28"/>
                <w:lang w:val="sv-SE"/>
              </w:rPr>
              <w:t>Số lượng tồn kho</w:t>
            </w:r>
          </w:p>
        </w:tc>
      </w:tr>
      <w:tr w:rsidR="00A07C61" w:rsidRPr="00A07C61" w:rsidTr="008B162E">
        <w:trPr>
          <w:trHeight w:val="177"/>
        </w:trPr>
        <w:tc>
          <w:tcPr>
            <w:tcW w:w="746" w:type="dxa"/>
          </w:tcPr>
          <w:p w:rsidR="008B162E" w:rsidRPr="00A07C61" w:rsidRDefault="008B162E" w:rsidP="008B162E">
            <w:pPr>
              <w:rPr>
                <w:sz w:val="28"/>
                <w:szCs w:val="28"/>
                <w:lang w:val="sv-SE"/>
              </w:rPr>
            </w:pPr>
          </w:p>
        </w:tc>
        <w:tc>
          <w:tcPr>
            <w:tcW w:w="1806" w:type="dxa"/>
          </w:tcPr>
          <w:p w:rsidR="008B162E" w:rsidRPr="00A07C61" w:rsidRDefault="008B162E" w:rsidP="008B162E">
            <w:pPr>
              <w:rPr>
                <w:sz w:val="28"/>
                <w:szCs w:val="28"/>
                <w:lang w:val="sv-SE"/>
              </w:rPr>
            </w:pPr>
          </w:p>
        </w:tc>
        <w:tc>
          <w:tcPr>
            <w:tcW w:w="883" w:type="dxa"/>
          </w:tcPr>
          <w:p w:rsidR="008B162E" w:rsidRPr="00A07C61" w:rsidRDefault="008B162E" w:rsidP="008B162E">
            <w:pPr>
              <w:rPr>
                <w:sz w:val="28"/>
                <w:szCs w:val="28"/>
                <w:lang w:val="sv-SE"/>
              </w:rPr>
            </w:pPr>
          </w:p>
        </w:tc>
        <w:tc>
          <w:tcPr>
            <w:tcW w:w="964" w:type="dxa"/>
          </w:tcPr>
          <w:p w:rsidR="008B162E" w:rsidRPr="00A07C61" w:rsidRDefault="008B162E" w:rsidP="008B162E">
            <w:pPr>
              <w:rPr>
                <w:sz w:val="28"/>
                <w:szCs w:val="28"/>
                <w:lang w:val="sv-SE"/>
              </w:rPr>
            </w:pPr>
          </w:p>
        </w:tc>
        <w:tc>
          <w:tcPr>
            <w:tcW w:w="816" w:type="dxa"/>
          </w:tcPr>
          <w:p w:rsidR="008B162E" w:rsidRPr="00A07C61" w:rsidRDefault="008B162E" w:rsidP="008B162E">
            <w:pPr>
              <w:rPr>
                <w:sz w:val="28"/>
                <w:szCs w:val="28"/>
                <w:lang w:val="sv-SE"/>
              </w:rPr>
            </w:pPr>
          </w:p>
        </w:tc>
        <w:tc>
          <w:tcPr>
            <w:tcW w:w="1197" w:type="dxa"/>
          </w:tcPr>
          <w:p w:rsidR="008B162E" w:rsidRPr="00A07C61" w:rsidRDefault="008B162E" w:rsidP="008B162E">
            <w:pPr>
              <w:rPr>
                <w:sz w:val="28"/>
                <w:szCs w:val="28"/>
                <w:lang w:val="sv-SE"/>
              </w:rPr>
            </w:pPr>
          </w:p>
        </w:tc>
        <w:tc>
          <w:tcPr>
            <w:tcW w:w="1134" w:type="dxa"/>
          </w:tcPr>
          <w:p w:rsidR="008B162E" w:rsidRPr="00A07C61" w:rsidRDefault="008B162E" w:rsidP="008B162E">
            <w:pPr>
              <w:rPr>
                <w:sz w:val="28"/>
                <w:szCs w:val="28"/>
                <w:lang w:val="sv-SE"/>
              </w:rPr>
            </w:pPr>
          </w:p>
        </w:tc>
        <w:tc>
          <w:tcPr>
            <w:tcW w:w="1134" w:type="dxa"/>
          </w:tcPr>
          <w:p w:rsidR="008B162E" w:rsidRPr="00A07C61" w:rsidRDefault="008B162E" w:rsidP="008B162E">
            <w:pPr>
              <w:rPr>
                <w:sz w:val="28"/>
                <w:szCs w:val="28"/>
                <w:lang w:val="sv-SE"/>
              </w:rPr>
            </w:pPr>
          </w:p>
        </w:tc>
        <w:tc>
          <w:tcPr>
            <w:tcW w:w="1275" w:type="dxa"/>
          </w:tcPr>
          <w:p w:rsidR="008B162E" w:rsidRPr="00A07C61" w:rsidRDefault="008B162E" w:rsidP="008B162E">
            <w:pPr>
              <w:rPr>
                <w:sz w:val="28"/>
                <w:szCs w:val="28"/>
                <w:lang w:val="sv-SE"/>
              </w:rPr>
            </w:pPr>
          </w:p>
        </w:tc>
      </w:tr>
      <w:tr w:rsidR="00A07C61" w:rsidRPr="00A07C61" w:rsidTr="008B162E">
        <w:trPr>
          <w:trHeight w:val="268"/>
        </w:trPr>
        <w:tc>
          <w:tcPr>
            <w:tcW w:w="746" w:type="dxa"/>
          </w:tcPr>
          <w:p w:rsidR="008B162E" w:rsidRPr="00A07C61" w:rsidRDefault="008B162E" w:rsidP="008B162E">
            <w:pPr>
              <w:rPr>
                <w:sz w:val="28"/>
                <w:szCs w:val="28"/>
                <w:lang w:val="sv-SE"/>
              </w:rPr>
            </w:pPr>
          </w:p>
        </w:tc>
        <w:tc>
          <w:tcPr>
            <w:tcW w:w="1806" w:type="dxa"/>
          </w:tcPr>
          <w:p w:rsidR="008B162E" w:rsidRPr="00A07C61" w:rsidRDefault="008B162E" w:rsidP="008B162E">
            <w:pPr>
              <w:rPr>
                <w:sz w:val="28"/>
                <w:szCs w:val="28"/>
                <w:lang w:val="sv-SE"/>
              </w:rPr>
            </w:pPr>
          </w:p>
        </w:tc>
        <w:tc>
          <w:tcPr>
            <w:tcW w:w="883" w:type="dxa"/>
          </w:tcPr>
          <w:p w:rsidR="008B162E" w:rsidRPr="00A07C61" w:rsidRDefault="008B162E" w:rsidP="008B162E">
            <w:pPr>
              <w:rPr>
                <w:sz w:val="28"/>
                <w:szCs w:val="28"/>
                <w:lang w:val="sv-SE"/>
              </w:rPr>
            </w:pPr>
          </w:p>
        </w:tc>
        <w:tc>
          <w:tcPr>
            <w:tcW w:w="964" w:type="dxa"/>
          </w:tcPr>
          <w:p w:rsidR="008B162E" w:rsidRPr="00A07C61" w:rsidRDefault="008B162E" w:rsidP="008B162E">
            <w:pPr>
              <w:rPr>
                <w:sz w:val="28"/>
                <w:szCs w:val="28"/>
                <w:lang w:val="sv-SE"/>
              </w:rPr>
            </w:pPr>
          </w:p>
        </w:tc>
        <w:tc>
          <w:tcPr>
            <w:tcW w:w="816" w:type="dxa"/>
          </w:tcPr>
          <w:p w:rsidR="008B162E" w:rsidRPr="00A07C61" w:rsidRDefault="008B162E" w:rsidP="008B162E">
            <w:pPr>
              <w:rPr>
                <w:sz w:val="28"/>
                <w:szCs w:val="28"/>
                <w:lang w:val="sv-SE"/>
              </w:rPr>
            </w:pPr>
          </w:p>
        </w:tc>
        <w:tc>
          <w:tcPr>
            <w:tcW w:w="1197" w:type="dxa"/>
          </w:tcPr>
          <w:p w:rsidR="008B162E" w:rsidRPr="00A07C61" w:rsidRDefault="008B162E" w:rsidP="008B162E">
            <w:pPr>
              <w:rPr>
                <w:sz w:val="28"/>
                <w:szCs w:val="28"/>
                <w:lang w:val="sv-SE"/>
              </w:rPr>
            </w:pPr>
          </w:p>
        </w:tc>
        <w:tc>
          <w:tcPr>
            <w:tcW w:w="1134" w:type="dxa"/>
          </w:tcPr>
          <w:p w:rsidR="008B162E" w:rsidRPr="00A07C61" w:rsidRDefault="008B162E" w:rsidP="008B162E">
            <w:pPr>
              <w:rPr>
                <w:sz w:val="28"/>
                <w:szCs w:val="28"/>
                <w:lang w:val="sv-SE"/>
              </w:rPr>
            </w:pPr>
          </w:p>
        </w:tc>
        <w:tc>
          <w:tcPr>
            <w:tcW w:w="1134" w:type="dxa"/>
          </w:tcPr>
          <w:p w:rsidR="008B162E" w:rsidRPr="00A07C61" w:rsidRDefault="008B162E" w:rsidP="008B162E">
            <w:pPr>
              <w:rPr>
                <w:sz w:val="28"/>
                <w:szCs w:val="28"/>
                <w:lang w:val="sv-SE"/>
              </w:rPr>
            </w:pPr>
          </w:p>
        </w:tc>
        <w:tc>
          <w:tcPr>
            <w:tcW w:w="1275" w:type="dxa"/>
          </w:tcPr>
          <w:p w:rsidR="008B162E" w:rsidRPr="00A07C61" w:rsidRDefault="008B162E" w:rsidP="008B162E">
            <w:pPr>
              <w:rPr>
                <w:sz w:val="28"/>
                <w:szCs w:val="28"/>
                <w:lang w:val="sv-SE"/>
              </w:rPr>
            </w:pPr>
          </w:p>
        </w:tc>
      </w:tr>
    </w:tbl>
    <w:p w:rsidR="008B162E" w:rsidRPr="00A07C61" w:rsidRDefault="008B162E" w:rsidP="008B162E">
      <w:pPr>
        <w:rPr>
          <w:sz w:val="28"/>
          <w:szCs w:val="28"/>
          <w:lang w:val="sv-SE"/>
        </w:rPr>
      </w:pPr>
    </w:p>
    <w:p w:rsidR="00A319C5" w:rsidRPr="00A07C61" w:rsidRDefault="00A319C5" w:rsidP="00A319C5">
      <w:pPr>
        <w:ind w:firstLine="5387"/>
        <w:jc w:val="center"/>
        <w:rPr>
          <w:b/>
          <w:sz w:val="28"/>
          <w:szCs w:val="28"/>
          <w:vertAlign w:val="superscript"/>
          <w:lang w:val="pt-BR"/>
        </w:rPr>
      </w:pPr>
      <w:r w:rsidRPr="00A07C61">
        <w:rPr>
          <w:b/>
          <w:sz w:val="28"/>
          <w:szCs w:val="28"/>
          <w:lang w:val="pt-BR"/>
        </w:rPr>
        <w:t>Đại diện đơn vị</w:t>
      </w:r>
      <w:r w:rsidRPr="00A07C61">
        <w:rPr>
          <w:b/>
          <w:sz w:val="28"/>
          <w:szCs w:val="28"/>
          <w:vertAlign w:val="superscript"/>
          <w:lang w:val="pt-BR"/>
        </w:rPr>
        <w:t>*</w:t>
      </w:r>
    </w:p>
    <w:p w:rsidR="00A319C5" w:rsidRPr="00A07C61" w:rsidRDefault="00A319C5" w:rsidP="00A319C5">
      <w:pPr>
        <w:ind w:firstLine="5387"/>
        <w:jc w:val="center"/>
        <w:rPr>
          <w:i/>
          <w:sz w:val="28"/>
          <w:szCs w:val="28"/>
          <w:lang w:val="pt-BR"/>
        </w:rPr>
      </w:pPr>
      <w:r w:rsidRPr="00A07C61">
        <w:rPr>
          <w:i/>
          <w:sz w:val="28"/>
          <w:szCs w:val="28"/>
          <w:lang w:val="pt-BR"/>
        </w:rPr>
        <w:t>(Ký,ghi rõ họ tên, chức danh</w:t>
      </w:r>
    </w:p>
    <w:p w:rsidR="008B162E" w:rsidRPr="00A07C61" w:rsidRDefault="00A319C5" w:rsidP="00C92949">
      <w:pPr>
        <w:ind w:left="630" w:firstLine="5387"/>
        <w:jc w:val="center"/>
        <w:rPr>
          <w:i/>
          <w:lang w:val="pt-BR"/>
        </w:rPr>
      </w:pPr>
      <w:r w:rsidRPr="00A07C61">
        <w:rPr>
          <w:i/>
          <w:sz w:val="28"/>
          <w:szCs w:val="28"/>
        </w:rPr>
        <w:t>đóng dấu (nếu có))</w:t>
      </w:r>
    </w:p>
    <w:p w:rsidR="00D37EEF" w:rsidRPr="00A07C61" w:rsidRDefault="00D37EEF" w:rsidP="008B162E">
      <w:pPr>
        <w:jc w:val="right"/>
        <w:rPr>
          <w:b/>
          <w:bCs/>
          <w:lang w:val="nl-NL"/>
        </w:rPr>
      </w:pPr>
    </w:p>
    <w:p w:rsidR="00D37EEF" w:rsidRPr="00A07C61" w:rsidRDefault="00D37EEF" w:rsidP="00D37EEF">
      <w:pPr>
        <w:rPr>
          <w:lang w:val="nl-NL"/>
        </w:rPr>
      </w:pPr>
    </w:p>
    <w:p w:rsidR="00D37EEF" w:rsidRPr="00A07C61" w:rsidRDefault="00D37EEF" w:rsidP="00D37EEF">
      <w:pPr>
        <w:jc w:val="both"/>
        <w:rPr>
          <w:lang w:val="nl-NL"/>
        </w:rPr>
      </w:pPr>
    </w:p>
    <w:p w:rsidR="00D37EEF" w:rsidRPr="00A07C61" w:rsidRDefault="00D37EEF" w:rsidP="00D37EEF">
      <w:pPr>
        <w:pStyle w:val="Footer"/>
        <w:ind w:right="360"/>
        <w:jc w:val="both"/>
        <w:rPr>
          <w:rFonts w:ascii="Times New Roman" w:hAnsi="Times New Roman"/>
        </w:rPr>
      </w:pPr>
      <w:r w:rsidRPr="00A07C61">
        <w:rPr>
          <w:rFonts w:ascii="Times New Roman" w:hAnsi="Times New Roman"/>
        </w:rPr>
        <w:t xml:space="preserve">* </w:t>
      </w:r>
      <w:r w:rsidRPr="00A07C61">
        <w:rPr>
          <w:rFonts w:ascii="Times New Roman" w:hAnsi="Times New Roman"/>
          <w:bCs/>
          <w:lang w:val="nl-NL"/>
        </w:rPr>
        <w:t>Người đại diện pháp luật hoặc người phụ trách chuyên môn được ủy quyền hoặc cấp phó của người đại diện pháp luật được ủy quyền</w:t>
      </w:r>
    </w:p>
    <w:p w:rsidR="00D37EEF" w:rsidRPr="00A07C61" w:rsidRDefault="00D37EEF" w:rsidP="00D37EEF">
      <w:pPr>
        <w:rPr>
          <w:lang w:val="nl-NL"/>
        </w:rPr>
      </w:pPr>
    </w:p>
    <w:p w:rsidR="00D37EEF" w:rsidRPr="00A07C61" w:rsidRDefault="00D37EEF" w:rsidP="00D37EEF">
      <w:pPr>
        <w:rPr>
          <w:lang w:val="nl-NL"/>
        </w:rPr>
      </w:pPr>
    </w:p>
    <w:p w:rsidR="00D37EEF" w:rsidRPr="00A07C61" w:rsidRDefault="00D37EEF" w:rsidP="00D37EEF">
      <w:pPr>
        <w:rPr>
          <w:lang w:val="nl-NL"/>
        </w:rPr>
      </w:pPr>
    </w:p>
    <w:p w:rsidR="00D37EEF" w:rsidRPr="00A07C61" w:rsidRDefault="00D37EEF" w:rsidP="00D37EEF">
      <w:pPr>
        <w:rPr>
          <w:lang w:val="nl-NL"/>
        </w:rPr>
      </w:pPr>
    </w:p>
    <w:p w:rsidR="00D37EEF" w:rsidRPr="00A07C61" w:rsidRDefault="00D37EEF" w:rsidP="00D37EEF">
      <w:pPr>
        <w:rPr>
          <w:lang w:val="nl-NL"/>
        </w:rPr>
      </w:pPr>
    </w:p>
    <w:p w:rsidR="00D37EEF" w:rsidRPr="00A07C61" w:rsidRDefault="00D37EEF" w:rsidP="00D37EEF">
      <w:pPr>
        <w:rPr>
          <w:lang w:val="nl-NL"/>
        </w:rPr>
      </w:pPr>
    </w:p>
    <w:p w:rsidR="00D37EEF" w:rsidRPr="00A07C61" w:rsidRDefault="00D37EEF" w:rsidP="00D37EEF">
      <w:pPr>
        <w:rPr>
          <w:lang w:val="nl-NL"/>
        </w:rPr>
      </w:pPr>
    </w:p>
    <w:p w:rsidR="00D37EEF" w:rsidRPr="00A07C61" w:rsidRDefault="00D37EEF" w:rsidP="00D37EEF">
      <w:pPr>
        <w:tabs>
          <w:tab w:val="left" w:pos="2255"/>
        </w:tabs>
        <w:rPr>
          <w:lang w:val="nl-NL"/>
        </w:rPr>
      </w:pPr>
      <w:r w:rsidRPr="00A07C61">
        <w:rPr>
          <w:lang w:val="nl-NL"/>
        </w:rPr>
        <w:tab/>
      </w:r>
    </w:p>
    <w:p w:rsidR="008B162E" w:rsidRPr="00A07C61" w:rsidRDefault="00D37EEF" w:rsidP="00D37EEF">
      <w:pPr>
        <w:tabs>
          <w:tab w:val="left" w:pos="2255"/>
        </w:tabs>
        <w:rPr>
          <w:lang w:val="nl-NL"/>
        </w:rPr>
        <w:sectPr w:rsidR="008B162E" w:rsidRPr="00A07C61" w:rsidSect="005422CE">
          <w:pgSz w:w="11909" w:h="16834" w:code="9"/>
          <w:pgMar w:top="1440" w:right="1168" w:bottom="1440" w:left="851" w:header="709" w:footer="709" w:gutter="0"/>
          <w:cols w:space="720"/>
          <w:docGrid w:linePitch="360"/>
        </w:sectPr>
      </w:pPr>
      <w:r w:rsidRPr="00A07C61">
        <w:rPr>
          <w:lang w:val="nl-NL"/>
        </w:rPr>
        <w:tab/>
      </w:r>
    </w:p>
    <w:p w:rsidR="008B162E" w:rsidRPr="00A07C61" w:rsidRDefault="008B162E" w:rsidP="003E5389">
      <w:pPr>
        <w:spacing w:after="120"/>
        <w:jc w:val="center"/>
        <w:rPr>
          <w:b/>
          <w:sz w:val="28"/>
          <w:szCs w:val="28"/>
          <w:lang w:val="fr-FR"/>
        </w:rPr>
      </w:pPr>
      <w:bookmarkStart w:id="1" w:name="_Hlk486639054"/>
      <w:r w:rsidRPr="00A07C61">
        <w:rPr>
          <w:b/>
          <w:sz w:val="28"/>
          <w:szCs w:val="28"/>
          <w:lang w:val="fr-FR"/>
        </w:rPr>
        <w:lastRenderedPageBreak/>
        <w:t>Phụ lục XII</w:t>
      </w:r>
    </w:p>
    <w:p w:rsidR="003E5389" w:rsidRDefault="008B162E" w:rsidP="008B162E">
      <w:pPr>
        <w:jc w:val="center"/>
        <w:rPr>
          <w:b/>
          <w:sz w:val="28"/>
          <w:szCs w:val="28"/>
          <w:lang w:val="pt-BR"/>
        </w:rPr>
      </w:pPr>
      <w:r w:rsidRPr="00A07C61">
        <w:rPr>
          <w:b/>
          <w:sz w:val="28"/>
          <w:szCs w:val="28"/>
          <w:lang w:val="fr-FR"/>
        </w:rPr>
        <w:t xml:space="preserve">MẪU </w:t>
      </w:r>
      <w:r w:rsidRPr="00A07C61">
        <w:rPr>
          <w:b/>
          <w:sz w:val="28"/>
          <w:szCs w:val="28"/>
          <w:lang w:val="pt-BR"/>
        </w:rPr>
        <w:t xml:space="preserve">BÁO CÁO TRONG TRƯỜNG HỢP THẤT THOÁT, NHẦM LẪN THUỐC GÂY NGHIỆN, </w:t>
      </w:r>
    </w:p>
    <w:p w:rsidR="003E5389" w:rsidRDefault="008B162E" w:rsidP="008B162E">
      <w:pPr>
        <w:jc w:val="center"/>
        <w:rPr>
          <w:b/>
          <w:sz w:val="28"/>
          <w:szCs w:val="28"/>
          <w:lang w:val="pt-BR"/>
        </w:rPr>
      </w:pPr>
      <w:r w:rsidRPr="00A07C61">
        <w:rPr>
          <w:b/>
          <w:sz w:val="28"/>
          <w:szCs w:val="28"/>
          <w:lang w:val="pt-BR"/>
        </w:rPr>
        <w:t xml:space="preserve">THUỐC HƯỚNG THẦN, THUỐC TIỀN CHẤT, THUỐC PHÓNG XẠ, THUỐC DẠNG PHỐI HỢP </w:t>
      </w:r>
    </w:p>
    <w:p w:rsidR="003E5389" w:rsidRDefault="008B162E" w:rsidP="008B162E">
      <w:pPr>
        <w:jc w:val="center"/>
        <w:rPr>
          <w:b/>
          <w:sz w:val="28"/>
          <w:szCs w:val="28"/>
          <w:lang w:val="pt-BR"/>
        </w:rPr>
      </w:pPr>
      <w:r w:rsidRPr="00A07C61">
        <w:rPr>
          <w:b/>
          <w:sz w:val="28"/>
          <w:szCs w:val="28"/>
          <w:lang w:val="pt-BR"/>
        </w:rPr>
        <w:t xml:space="preserve">CÓ CHỨA TIỀN CHẤT, NGUYÊN LIỆU LÀM THUỐC CHỨA DƯỢC CHẤT GÂY NGHIỆN, </w:t>
      </w:r>
    </w:p>
    <w:p w:rsidR="008B162E" w:rsidRPr="00A07C61" w:rsidRDefault="008B162E" w:rsidP="008B162E">
      <w:pPr>
        <w:jc w:val="center"/>
        <w:rPr>
          <w:b/>
          <w:sz w:val="28"/>
          <w:szCs w:val="28"/>
          <w:lang w:val="pt-BR"/>
        </w:rPr>
      </w:pPr>
      <w:r w:rsidRPr="00A07C61">
        <w:rPr>
          <w:b/>
          <w:sz w:val="28"/>
          <w:szCs w:val="28"/>
          <w:lang w:val="pt-BR"/>
        </w:rPr>
        <w:t>DƯỢC CHẤT HƯỚNG THẦN, TIỀN CHẤT DÙNG LÀM THUỐC</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52608" behindDoc="0" locked="0" layoutInCell="1" allowOverlap="1" wp14:anchorId="0A2C04D2" wp14:editId="55C19E6A">
                <wp:simplePos x="0" y="0"/>
                <wp:positionH relativeFrom="page">
                  <wp:align>center</wp:align>
                </wp:positionH>
                <wp:positionV relativeFrom="paragraph">
                  <wp:posOffset>37464</wp:posOffset>
                </wp:positionV>
                <wp:extent cx="1714500" cy="0"/>
                <wp:effectExtent l="0" t="0" r="19050" b="1905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608;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q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">
                <w10:wrap anchorx="page"/>
              </v:line>
            </w:pict>
          </mc:Fallback>
        </mc:AlternateContent>
      </w:r>
      <w:bookmarkEnd w:id="1"/>
      <w:r w:rsidR="008B162E" w:rsidRPr="00A07C61">
        <w:rPr>
          <w:b/>
          <w:sz w:val="28"/>
          <w:szCs w:val="28"/>
          <w:lang w:val="pt-BR"/>
        </w:rPr>
        <w:t>Tên cơ sở:</w:t>
      </w:r>
    </w:p>
    <w:p w:rsidR="008B162E" w:rsidRPr="00A07C61" w:rsidRDefault="008B162E" w:rsidP="008B162E">
      <w:pPr>
        <w:rPr>
          <w:sz w:val="28"/>
          <w:szCs w:val="28"/>
          <w:lang w:val="pt-BR"/>
        </w:rPr>
      </w:pPr>
      <w:r w:rsidRPr="00A07C61">
        <w:rPr>
          <w:sz w:val="28"/>
          <w:szCs w:val="28"/>
          <w:lang w:val="pt-BR"/>
        </w:rPr>
        <w:t>Số:</w:t>
      </w:r>
    </w:p>
    <w:p w:rsidR="003E5389" w:rsidRDefault="008B162E" w:rsidP="008B162E">
      <w:pPr>
        <w:jc w:val="center"/>
        <w:rPr>
          <w:b/>
          <w:sz w:val="28"/>
          <w:szCs w:val="28"/>
          <w:lang w:val="pt-BR"/>
        </w:rPr>
      </w:pPr>
      <w:r w:rsidRPr="00A07C61">
        <w:rPr>
          <w:b/>
          <w:sz w:val="28"/>
          <w:szCs w:val="28"/>
          <w:lang w:val="pt-BR"/>
        </w:rPr>
        <w:t xml:space="preserve">BÁO CÁO TRONG TRƯỜNG HỢP THẤT THOÁT, NHẦM LẪN THUỐC GÂY NGHIỆN, </w:t>
      </w:r>
    </w:p>
    <w:p w:rsidR="003E5389" w:rsidRDefault="008B162E" w:rsidP="008B162E">
      <w:pPr>
        <w:jc w:val="center"/>
        <w:rPr>
          <w:b/>
          <w:sz w:val="28"/>
          <w:szCs w:val="28"/>
          <w:lang w:val="pt-BR"/>
        </w:rPr>
      </w:pPr>
      <w:r w:rsidRPr="00A07C61">
        <w:rPr>
          <w:b/>
          <w:sz w:val="28"/>
          <w:szCs w:val="28"/>
          <w:lang w:val="pt-BR"/>
        </w:rPr>
        <w:t xml:space="preserve">THUỐC HƯỚNG THẦN, THUỐC TIỀN CHẤT, THUỐC PHÓNG XẠ, THUỐC DẠNG </w:t>
      </w:r>
    </w:p>
    <w:p w:rsidR="003E5389" w:rsidRDefault="008B162E" w:rsidP="008B162E">
      <w:pPr>
        <w:jc w:val="center"/>
        <w:rPr>
          <w:b/>
          <w:sz w:val="28"/>
          <w:szCs w:val="28"/>
          <w:lang w:val="pt-BR"/>
        </w:rPr>
      </w:pPr>
      <w:r w:rsidRPr="00A07C61">
        <w:rPr>
          <w:b/>
          <w:sz w:val="28"/>
          <w:szCs w:val="28"/>
          <w:lang w:val="pt-BR"/>
        </w:rPr>
        <w:t>PHỐI HỢP CÓ CHỨA TIỀN CHẤT, NGUYÊN LIỆU LÀ</w:t>
      </w:r>
      <w:r w:rsidR="003E5389">
        <w:rPr>
          <w:b/>
          <w:sz w:val="28"/>
          <w:szCs w:val="28"/>
          <w:lang w:val="pt-BR"/>
        </w:rPr>
        <w:t xml:space="preserve"> </w:t>
      </w:r>
      <w:r w:rsidRPr="00A07C61">
        <w:rPr>
          <w:b/>
          <w:sz w:val="28"/>
          <w:szCs w:val="28"/>
          <w:lang w:val="pt-BR"/>
        </w:rPr>
        <w:t xml:space="preserve">DƯỢC CHẤT GÂY NGHIỆN, </w:t>
      </w:r>
    </w:p>
    <w:p w:rsidR="008B162E" w:rsidRPr="00A07C61" w:rsidRDefault="008B162E" w:rsidP="008B162E">
      <w:pPr>
        <w:jc w:val="center"/>
        <w:rPr>
          <w:b/>
          <w:sz w:val="28"/>
          <w:szCs w:val="28"/>
          <w:lang w:val="pt-BR"/>
        </w:rPr>
      </w:pPr>
      <w:r w:rsidRPr="00A07C61">
        <w:rPr>
          <w:b/>
          <w:sz w:val="28"/>
          <w:szCs w:val="28"/>
          <w:lang w:val="pt-BR"/>
        </w:rPr>
        <w:t>DƯỢC CHẤT HƯỚNG THẦN, TIỀN CHẤT DÙNG LÀM THUỐC</w:t>
      </w:r>
    </w:p>
    <w:p w:rsidR="008B162E" w:rsidRPr="00A07C61" w:rsidRDefault="008B162E" w:rsidP="008B162E">
      <w:pPr>
        <w:spacing w:before="120"/>
        <w:ind w:firstLine="720"/>
        <w:rPr>
          <w:sz w:val="28"/>
          <w:szCs w:val="28"/>
        </w:rPr>
      </w:pPr>
      <w:r w:rsidRPr="00A07C61">
        <w:rPr>
          <w:sz w:val="28"/>
          <w:szCs w:val="28"/>
          <w:lang w:val="pt-BR"/>
        </w:rPr>
        <w:tab/>
      </w:r>
      <w:r w:rsidRPr="00A07C61">
        <w:rPr>
          <w:sz w:val="28"/>
          <w:szCs w:val="28"/>
          <w:lang w:val="pt-BR"/>
        </w:rPr>
        <w:tab/>
      </w:r>
      <w:r w:rsidRPr="00A07C61">
        <w:rPr>
          <w:sz w:val="28"/>
          <w:szCs w:val="28"/>
          <w:lang w:val="pt-BR"/>
        </w:rPr>
        <w:tab/>
      </w:r>
      <w:r w:rsidRPr="00A07C61">
        <w:rPr>
          <w:sz w:val="28"/>
          <w:szCs w:val="28"/>
          <w:lang w:val="pt-BR"/>
        </w:rPr>
        <w:tab/>
      </w:r>
      <w:r w:rsidRPr="00A07C61">
        <w:rPr>
          <w:sz w:val="28"/>
          <w:szCs w:val="28"/>
          <w:lang w:val="pt-BR"/>
        </w:rPr>
        <w:tab/>
      </w:r>
      <w:r w:rsidRPr="00A07C61">
        <w:rPr>
          <w:sz w:val="28"/>
          <w:szCs w:val="28"/>
          <w:lang w:val="pt-BR"/>
        </w:rPr>
        <w:tab/>
      </w:r>
      <w:r w:rsidRPr="00A07C61">
        <w:rPr>
          <w:sz w:val="28"/>
          <w:szCs w:val="28"/>
          <w:lang w:val="pt-BR"/>
        </w:rPr>
        <w:tab/>
      </w:r>
      <w:r w:rsidRPr="00A07C61">
        <w:rPr>
          <w:sz w:val="28"/>
          <w:szCs w:val="28"/>
        </w:rPr>
        <w:t>Kính gửi:</w:t>
      </w:r>
    </w:p>
    <w:p w:rsidR="008B162E" w:rsidRPr="00A07C61" w:rsidRDefault="008B162E" w:rsidP="003E5389">
      <w:pPr>
        <w:spacing w:line="160" w:lineRule="exact"/>
        <w:rPr>
          <w:sz w:val="28"/>
          <w:szCs w:val="28"/>
        </w:rPr>
      </w:pPr>
    </w:p>
    <w:tbl>
      <w:tblPr>
        <w:tblW w:w="1973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
        <w:gridCol w:w="558"/>
        <w:gridCol w:w="3803"/>
        <w:gridCol w:w="646"/>
        <w:gridCol w:w="1055"/>
        <w:gridCol w:w="1984"/>
        <w:gridCol w:w="284"/>
        <w:gridCol w:w="1134"/>
        <w:gridCol w:w="2694"/>
        <w:gridCol w:w="2268"/>
        <w:gridCol w:w="424"/>
        <w:gridCol w:w="4724"/>
      </w:tblGrid>
      <w:tr w:rsidR="00A07C61" w:rsidRPr="00A07C61" w:rsidTr="008B162E">
        <w:trPr>
          <w:gridAfter w:val="2"/>
          <w:wAfter w:w="5148" w:type="dxa"/>
        </w:trPr>
        <w:tc>
          <w:tcPr>
            <w:tcW w:w="720" w:type="dxa"/>
            <w:gridSpan w:val="2"/>
            <w:shd w:val="clear" w:color="auto" w:fill="auto"/>
            <w:vAlign w:val="center"/>
          </w:tcPr>
          <w:p w:rsidR="008B162E" w:rsidRPr="00A07C61" w:rsidRDefault="008B162E" w:rsidP="008B162E">
            <w:pPr>
              <w:jc w:val="center"/>
              <w:rPr>
                <w:b/>
                <w:sz w:val="28"/>
                <w:szCs w:val="28"/>
              </w:rPr>
            </w:pPr>
            <w:r w:rsidRPr="00A07C61">
              <w:rPr>
                <w:b/>
                <w:sz w:val="28"/>
                <w:szCs w:val="28"/>
              </w:rPr>
              <w:t>TT</w:t>
            </w:r>
          </w:p>
        </w:tc>
        <w:tc>
          <w:tcPr>
            <w:tcW w:w="3803" w:type="dxa"/>
            <w:shd w:val="clear" w:color="auto" w:fill="auto"/>
            <w:vAlign w:val="center"/>
          </w:tcPr>
          <w:p w:rsidR="008B162E" w:rsidRPr="00A07C61" w:rsidRDefault="008B162E" w:rsidP="008B162E">
            <w:pPr>
              <w:jc w:val="center"/>
              <w:rPr>
                <w:b/>
                <w:sz w:val="28"/>
                <w:szCs w:val="28"/>
                <w:lang w:val="pt-BR"/>
              </w:rPr>
            </w:pPr>
            <w:r w:rsidRPr="00A07C61">
              <w:rPr>
                <w:b/>
                <w:sz w:val="28"/>
                <w:szCs w:val="28"/>
                <w:lang w:val="fr-FR"/>
              </w:rPr>
              <w:t>Nguyên liệu/Tên thuốc, dạng bào chế,</w:t>
            </w:r>
            <w:r w:rsidRPr="00A07C61">
              <w:rPr>
                <w:b/>
                <w:bCs/>
                <w:sz w:val="28"/>
                <w:szCs w:val="28"/>
                <w:lang w:val="nl-NL"/>
              </w:rPr>
              <w:t>nồng độ/hàm lượng, quy cách đóng gói</w:t>
            </w:r>
          </w:p>
        </w:tc>
        <w:tc>
          <w:tcPr>
            <w:tcW w:w="1701" w:type="dxa"/>
            <w:gridSpan w:val="2"/>
            <w:shd w:val="clear" w:color="auto" w:fill="auto"/>
            <w:vAlign w:val="center"/>
          </w:tcPr>
          <w:p w:rsidR="008B162E" w:rsidRPr="00A07C61" w:rsidRDefault="008B162E" w:rsidP="008B162E">
            <w:pPr>
              <w:ind w:left="175" w:hanging="175"/>
              <w:jc w:val="center"/>
              <w:rPr>
                <w:b/>
                <w:sz w:val="28"/>
                <w:szCs w:val="28"/>
              </w:rPr>
            </w:pPr>
            <w:r w:rsidRPr="00A07C61">
              <w:rPr>
                <w:b/>
                <w:sz w:val="28"/>
                <w:szCs w:val="28"/>
              </w:rPr>
              <w:t>Đơn vị tính</w:t>
            </w:r>
          </w:p>
        </w:tc>
        <w:tc>
          <w:tcPr>
            <w:tcW w:w="1984" w:type="dxa"/>
            <w:shd w:val="clear" w:color="auto" w:fill="auto"/>
            <w:vAlign w:val="center"/>
          </w:tcPr>
          <w:p w:rsidR="008B162E" w:rsidRPr="00A07C61" w:rsidRDefault="008B162E" w:rsidP="008B162E">
            <w:pPr>
              <w:jc w:val="center"/>
              <w:rPr>
                <w:b/>
                <w:sz w:val="28"/>
                <w:szCs w:val="28"/>
              </w:rPr>
            </w:pPr>
            <w:r w:rsidRPr="00A07C61">
              <w:rPr>
                <w:b/>
                <w:sz w:val="28"/>
                <w:szCs w:val="28"/>
              </w:rPr>
              <w:t>Số lượng thất thoát, nhầm lẫn</w:t>
            </w:r>
          </w:p>
        </w:tc>
        <w:tc>
          <w:tcPr>
            <w:tcW w:w="1418" w:type="dxa"/>
            <w:gridSpan w:val="2"/>
            <w:shd w:val="clear" w:color="auto" w:fill="auto"/>
            <w:vAlign w:val="center"/>
          </w:tcPr>
          <w:p w:rsidR="008B162E" w:rsidRPr="00A07C61" w:rsidRDefault="008B162E" w:rsidP="008B162E">
            <w:pPr>
              <w:jc w:val="center"/>
              <w:rPr>
                <w:b/>
                <w:sz w:val="28"/>
                <w:szCs w:val="28"/>
              </w:rPr>
            </w:pPr>
            <w:r w:rsidRPr="00A07C61">
              <w:rPr>
                <w:b/>
                <w:sz w:val="28"/>
                <w:szCs w:val="28"/>
              </w:rPr>
              <w:t>Lý do</w:t>
            </w:r>
          </w:p>
        </w:tc>
        <w:tc>
          <w:tcPr>
            <w:tcW w:w="2694" w:type="dxa"/>
            <w:shd w:val="clear" w:color="auto" w:fill="auto"/>
            <w:vAlign w:val="center"/>
          </w:tcPr>
          <w:p w:rsidR="008B162E" w:rsidRPr="00A07C61" w:rsidRDefault="008B162E" w:rsidP="008B162E">
            <w:pPr>
              <w:jc w:val="center"/>
              <w:rPr>
                <w:b/>
                <w:sz w:val="28"/>
                <w:szCs w:val="28"/>
              </w:rPr>
            </w:pPr>
            <w:r w:rsidRPr="00A07C61">
              <w:rPr>
                <w:b/>
                <w:sz w:val="28"/>
                <w:szCs w:val="28"/>
              </w:rPr>
              <w:t xml:space="preserve">Biện pháp xử lý </w:t>
            </w:r>
          </w:p>
        </w:tc>
        <w:tc>
          <w:tcPr>
            <w:tcW w:w="2268" w:type="dxa"/>
            <w:shd w:val="clear" w:color="auto" w:fill="auto"/>
            <w:vAlign w:val="center"/>
          </w:tcPr>
          <w:p w:rsidR="008B162E" w:rsidRPr="00A07C61" w:rsidRDefault="008B162E" w:rsidP="008B162E">
            <w:pPr>
              <w:jc w:val="center"/>
              <w:rPr>
                <w:b/>
                <w:sz w:val="28"/>
                <w:szCs w:val="28"/>
              </w:rPr>
            </w:pPr>
            <w:r w:rsidRPr="00A07C61">
              <w:rPr>
                <w:b/>
                <w:sz w:val="28"/>
                <w:szCs w:val="28"/>
              </w:rPr>
              <w:t>Ghi chú</w:t>
            </w:r>
          </w:p>
        </w:tc>
      </w:tr>
      <w:tr w:rsidR="00A07C61" w:rsidRPr="00A07C61" w:rsidTr="008B162E">
        <w:trPr>
          <w:gridAfter w:val="2"/>
          <w:wAfter w:w="5148" w:type="dxa"/>
        </w:trPr>
        <w:tc>
          <w:tcPr>
            <w:tcW w:w="720" w:type="dxa"/>
            <w:gridSpan w:val="2"/>
          </w:tcPr>
          <w:p w:rsidR="008B162E" w:rsidRPr="00A07C61" w:rsidRDefault="008B162E" w:rsidP="008B162E">
            <w:pPr>
              <w:jc w:val="center"/>
              <w:rPr>
                <w:sz w:val="28"/>
                <w:szCs w:val="28"/>
              </w:rPr>
            </w:pPr>
            <w:r w:rsidRPr="00A07C61">
              <w:rPr>
                <w:sz w:val="28"/>
                <w:szCs w:val="28"/>
              </w:rPr>
              <w:t>(1)</w:t>
            </w:r>
          </w:p>
        </w:tc>
        <w:tc>
          <w:tcPr>
            <w:tcW w:w="3803" w:type="dxa"/>
          </w:tcPr>
          <w:p w:rsidR="008B162E" w:rsidRPr="00A07C61" w:rsidRDefault="008B162E" w:rsidP="008B162E">
            <w:pPr>
              <w:jc w:val="center"/>
              <w:rPr>
                <w:sz w:val="28"/>
                <w:szCs w:val="28"/>
              </w:rPr>
            </w:pPr>
            <w:r w:rsidRPr="00A07C61">
              <w:rPr>
                <w:sz w:val="28"/>
                <w:szCs w:val="28"/>
              </w:rPr>
              <w:t>(2)</w:t>
            </w:r>
          </w:p>
        </w:tc>
        <w:tc>
          <w:tcPr>
            <w:tcW w:w="1701" w:type="dxa"/>
            <w:gridSpan w:val="2"/>
          </w:tcPr>
          <w:p w:rsidR="008B162E" w:rsidRPr="00A07C61" w:rsidRDefault="008B162E" w:rsidP="008B162E">
            <w:pPr>
              <w:jc w:val="center"/>
              <w:rPr>
                <w:sz w:val="28"/>
                <w:szCs w:val="28"/>
              </w:rPr>
            </w:pPr>
            <w:r w:rsidRPr="00A07C61">
              <w:rPr>
                <w:sz w:val="28"/>
                <w:szCs w:val="28"/>
              </w:rPr>
              <w:t>(3)</w:t>
            </w:r>
          </w:p>
        </w:tc>
        <w:tc>
          <w:tcPr>
            <w:tcW w:w="1984" w:type="dxa"/>
          </w:tcPr>
          <w:p w:rsidR="008B162E" w:rsidRPr="00A07C61" w:rsidRDefault="008B162E" w:rsidP="008B162E">
            <w:pPr>
              <w:jc w:val="center"/>
              <w:rPr>
                <w:sz w:val="28"/>
                <w:szCs w:val="28"/>
              </w:rPr>
            </w:pPr>
            <w:r w:rsidRPr="00A07C61">
              <w:rPr>
                <w:sz w:val="28"/>
                <w:szCs w:val="28"/>
              </w:rPr>
              <w:t>(4)</w:t>
            </w:r>
          </w:p>
        </w:tc>
        <w:tc>
          <w:tcPr>
            <w:tcW w:w="1418" w:type="dxa"/>
            <w:gridSpan w:val="2"/>
          </w:tcPr>
          <w:p w:rsidR="008B162E" w:rsidRPr="00A07C61" w:rsidRDefault="008B162E" w:rsidP="008B162E">
            <w:pPr>
              <w:jc w:val="center"/>
              <w:rPr>
                <w:sz w:val="28"/>
                <w:szCs w:val="28"/>
              </w:rPr>
            </w:pPr>
            <w:r w:rsidRPr="00A07C61">
              <w:rPr>
                <w:sz w:val="28"/>
                <w:szCs w:val="28"/>
              </w:rPr>
              <w:t>(5)</w:t>
            </w:r>
          </w:p>
        </w:tc>
        <w:tc>
          <w:tcPr>
            <w:tcW w:w="2694" w:type="dxa"/>
          </w:tcPr>
          <w:p w:rsidR="008B162E" w:rsidRPr="00A07C61" w:rsidRDefault="008B162E" w:rsidP="008B162E">
            <w:pPr>
              <w:jc w:val="center"/>
              <w:rPr>
                <w:sz w:val="28"/>
                <w:szCs w:val="28"/>
              </w:rPr>
            </w:pPr>
            <w:r w:rsidRPr="00A07C61">
              <w:rPr>
                <w:sz w:val="28"/>
                <w:szCs w:val="28"/>
              </w:rPr>
              <w:t>(6)</w:t>
            </w:r>
          </w:p>
        </w:tc>
        <w:tc>
          <w:tcPr>
            <w:tcW w:w="2268" w:type="dxa"/>
          </w:tcPr>
          <w:p w:rsidR="008B162E" w:rsidRPr="00A07C61" w:rsidRDefault="008B162E" w:rsidP="008B162E">
            <w:pPr>
              <w:jc w:val="center"/>
              <w:rPr>
                <w:sz w:val="28"/>
                <w:szCs w:val="28"/>
              </w:rPr>
            </w:pPr>
            <w:r w:rsidRPr="00A07C61">
              <w:rPr>
                <w:sz w:val="28"/>
                <w:szCs w:val="28"/>
              </w:rPr>
              <w:t>(7)</w:t>
            </w:r>
          </w:p>
        </w:tc>
      </w:tr>
      <w:tr w:rsidR="00A07C61" w:rsidRPr="00A07C61" w:rsidTr="008B162E">
        <w:trPr>
          <w:gridAfter w:val="2"/>
          <w:wAfter w:w="5148" w:type="dxa"/>
        </w:trPr>
        <w:tc>
          <w:tcPr>
            <w:tcW w:w="720" w:type="dxa"/>
            <w:gridSpan w:val="2"/>
          </w:tcPr>
          <w:p w:rsidR="008B162E" w:rsidRPr="00A07C61" w:rsidRDefault="008B162E" w:rsidP="008B162E">
            <w:pPr>
              <w:rPr>
                <w:sz w:val="28"/>
                <w:szCs w:val="28"/>
              </w:rPr>
            </w:pPr>
          </w:p>
          <w:p w:rsidR="008B162E" w:rsidRPr="00A07C61" w:rsidRDefault="008B162E" w:rsidP="008B162E">
            <w:pPr>
              <w:rPr>
                <w:sz w:val="28"/>
                <w:szCs w:val="28"/>
              </w:rPr>
            </w:pPr>
          </w:p>
        </w:tc>
        <w:tc>
          <w:tcPr>
            <w:tcW w:w="3803" w:type="dxa"/>
          </w:tcPr>
          <w:p w:rsidR="008B162E" w:rsidRPr="00A07C61" w:rsidRDefault="008B162E" w:rsidP="008B162E">
            <w:pPr>
              <w:rPr>
                <w:sz w:val="28"/>
                <w:szCs w:val="28"/>
              </w:rPr>
            </w:pPr>
          </w:p>
        </w:tc>
        <w:tc>
          <w:tcPr>
            <w:tcW w:w="1701" w:type="dxa"/>
            <w:gridSpan w:val="2"/>
          </w:tcPr>
          <w:p w:rsidR="008B162E" w:rsidRPr="00A07C61" w:rsidRDefault="008B162E" w:rsidP="008B162E">
            <w:pPr>
              <w:rPr>
                <w:sz w:val="28"/>
                <w:szCs w:val="28"/>
              </w:rPr>
            </w:pPr>
          </w:p>
        </w:tc>
        <w:tc>
          <w:tcPr>
            <w:tcW w:w="1984" w:type="dxa"/>
          </w:tcPr>
          <w:p w:rsidR="008B162E" w:rsidRPr="00A07C61" w:rsidRDefault="008B162E" w:rsidP="008B162E">
            <w:pPr>
              <w:rPr>
                <w:sz w:val="28"/>
                <w:szCs w:val="28"/>
              </w:rPr>
            </w:pPr>
          </w:p>
        </w:tc>
        <w:tc>
          <w:tcPr>
            <w:tcW w:w="1418" w:type="dxa"/>
            <w:gridSpan w:val="2"/>
          </w:tcPr>
          <w:p w:rsidR="008B162E" w:rsidRPr="00A07C61" w:rsidRDefault="008B162E" w:rsidP="008B162E">
            <w:pPr>
              <w:rPr>
                <w:sz w:val="28"/>
                <w:szCs w:val="28"/>
              </w:rPr>
            </w:pPr>
          </w:p>
        </w:tc>
        <w:tc>
          <w:tcPr>
            <w:tcW w:w="2694" w:type="dxa"/>
          </w:tcPr>
          <w:p w:rsidR="008B162E" w:rsidRPr="00A07C61" w:rsidRDefault="008B162E" w:rsidP="008B162E">
            <w:pPr>
              <w:rPr>
                <w:sz w:val="28"/>
                <w:szCs w:val="28"/>
              </w:rPr>
            </w:pPr>
          </w:p>
        </w:tc>
        <w:tc>
          <w:tcPr>
            <w:tcW w:w="2268" w:type="dxa"/>
          </w:tcPr>
          <w:p w:rsidR="008B162E" w:rsidRPr="00A07C61" w:rsidRDefault="008B162E" w:rsidP="008B162E">
            <w:pPr>
              <w:rPr>
                <w:sz w:val="28"/>
                <w:szCs w:val="28"/>
              </w:rPr>
            </w:pPr>
          </w:p>
        </w:tc>
      </w:tr>
      <w:tr w:rsidR="00A07C61" w:rsidRPr="00A07C61" w:rsidTr="008B1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62" w:type="dxa"/>
          <w:trHeight w:val="1691"/>
        </w:trPr>
        <w:tc>
          <w:tcPr>
            <w:tcW w:w="5007" w:type="dxa"/>
            <w:gridSpan w:val="3"/>
          </w:tcPr>
          <w:p w:rsidR="008B162E" w:rsidRPr="00A07C61" w:rsidRDefault="008B162E" w:rsidP="008B162E">
            <w:pPr>
              <w:rPr>
                <w:b/>
                <w:i/>
                <w:sz w:val="28"/>
                <w:szCs w:val="28"/>
                <w:lang w:val="pt-BR"/>
              </w:rPr>
            </w:pPr>
            <w:r w:rsidRPr="00A07C61">
              <w:rPr>
                <w:b/>
                <w:i/>
                <w:sz w:val="28"/>
                <w:szCs w:val="28"/>
                <w:lang w:val="pt-BR"/>
              </w:rPr>
              <w:t xml:space="preserve">Nơi nhận: </w:t>
            </w:r>
          </w:p>
          <w:p w:rsidR="008B162E" w:rsidRPr="00A07C61" w:rsidRDefault="008B162E" w:rsidP="008B162E">
            <w:pPr>
              <w:rPr>
                <w:sz w:val="28"/>
                <w:szCs w:val="28"/>
                <w:lang w:val="pt-BR"/>
              </w:rPr>
            </w:pPr>
            <w:r w:rsidRPr="00A07C61">
              <w:rPr>
                <w:sz w:val="28"/>
                <w:szCs w:val="28"/>
                <w:lang w:val="pt-BR"/>
              </w:rPr>
              <w:t>- Như trên;</w:t>
            </w:r>
          </w:p>
          <w:p w:rsidR="008B162E" w:rsidRPr="00A07C61" w:rsidRDefault="008B162E" w:rsidP="008B162E">
            <w:pPr>
              <w:rPr>
                <w:sz w:val="28"/>
                <w:szCs w:val="28"/>
                <w:lang w:val="pt-BR"/>
              </w:rPr>
            </w:pPr>
            <w:r w:rsidRPr="00A07C61">
              <w:rPr>
                <w:sz w:val="28"/>
                <w:szCs w:val="28"/>
                <w:lang w:val="pt-BR"/>
              </w:rPr>
              <w:t>- Lưu tại cơ sở</w:t>
            </w:r>
            <w:r w:rsidRPr="00A07C61">
              <w:rPr>
                <w:sz w:val="28"/>
                <w:szCs w:val="28"/>
                <w:lang w:val="pt-BR"/>
              </w:rPr>
              <w:tab/>
            </w:r>
          </w:p>
        </w:tc>
        <w:tc>
          <w:tcPr>
            <w:tcW w:w="3323" w:type="dxa"/>
            <w:gridSpan w:val="3"/>
          </w:tcPr>
          <w:p w:rsidR="008B162E" w:rsidRPr="00A07C61" w:rsidRDefault="008B162E" w:rsidP="008B162E">
            <w:pPr>
              <w:rPr>
                <w:sz w:val="28"/>
                <w:szCs w:val="28"/>
                <w:lang w:val="pt-BR"/>
              </w:rPr>
            </w:pPr>
          </w:p>
        </w:tc>
        <w:tc>
          <w:tcPr>
            <w:tcW w:w="6520" w:type="dxa"/>
            <w:gridSpan w:val="4"/>
          </w:tcPr>
          <w:p w:rsidR="008B162E" w:rsidRPr="00A07C61" w:rsidRDefault="008B162E" w:rsidP="008B162E">
            <w:pPr>
              <w:jc w:val="center"/>
              <w:rPr>
                <w:i/>
                <w:sz w:val="28"/>
                <w:szCs w:val="28"/>
                <w:lang w:val="pt-BR"/>
              </w:rPr>
            </w:pPr>
            <w:r w:rsidRPr="00A07C61">
              <w:rPr>
                <w:i/>
                <w:sz w:val="28"/>
                <w:szCs w:val="28"/>
                <w:lang w:val="pt-BR"/>
              </w:rPr>
              <w:t>……., ngày     tháng     năm</w:t>
            </w:r>
          </w:p>
          <w:p w:rsidR="008B162E" w:rsidRPr="00A07C61" w:rsidRDefault="00C92949" w:rsidP="008B162E">
            <w:pPr>
              <w:jc w:val="center"/>
              <w:rPr>
                <w:b/>
                <w:sz w:val="28"/>
                <w:szCs w:val="28"/>
                <w:lang w:val="pt-BR"/>
              </w:rPr>
            </w:pPr>
            <w:r w:rsidRPr="00A07C61">
              <w:rPr>
                <w:b/>
                <w:sz w:val="28"/>
                <w:szCs w:val="28"/>
                <w:lang w:val="pt-BR"/>
              </w:rPr>
              <w:t>Đại diện đơn vị</w:t>
            </w:r>
            <w:r w:rsidRPr="00A07C61">
              <w:rPr>
                <w:b/>
                <w:sz w:val="28"/>
                <w:szCs w:val="28"/>
                <w:vertAlign w:val="superscript"/>
                <w:lang w:val="pt-BR"/>
              </w:rPr>
              <w:t>*</w:t>
            </w:r>
          </w:p>
          <w:p w:rsidR="008B162E" w:rsidRPr="00A07C61" w:rsidRDefault="008B162E" w:rsidP="008B162E">
            <w:pPr>
              <w:jc w:val="center"/>
              <w:rPr>
                <w:i/>
                <w:sz w:val="28"/>
                <w:szCs w:val="28"/>
                <w:lang w:val="pt-BR"/>
              </w:rPr>
            </w:pPr>
            <w:r w:rsidRPr="00A07C61">
              <w:rPr>
                <w:i/>
                <w:sz w:val="28"/>
                <w:szCs w:val="28"/>
                <w:lang w:val="pt-BR"/>
              </w:rPr>
              <w:t>(Ký,ghi rõ họ tên, chức danh</w:t>
            </w:r>
          </w:p>
          <w:p w:rsidR="008B162E" w:rsidRPr="00A07C61" w:rsidRDefault="008B162E" w:rsidP="008B162E">
            <w:pPr>
              <w:jc w:val="center"/>
              <w:rPr>
                <w:sz w:val="28"/>
                <w:szCs w:val="28"/>
              </w:rPr>
            </w:pPr>
            <w:r w:rsidRPr="00A07C61">
              <w:rPr>
                <w:i/>
                <w:sz w:val="28"/>
                <w:szCs w:val="28"/>
              </w:rPr>
              <w:t>đóng dấu (nếu có))</w:t>
            </w:r>
          </w:p>
        </w:tc>
        <w:tc>
          <w:tcPr>
            <w:tcW w:w="4724" w:type="dxa"/>
          </w:tcPr>
          <w:p w:rsidR="008B162E" w:rsidRPr="00A07C61" w:rsidRDefault="008B162E" w:rsidP="008B162E">
            <w:pPr>
              <w:jc w:val="center"/>
              <w:rPr>
                <w:i/>
                <w:sz w:val="28"/>
                <w:szCs w:val="28"/>
              </w:rPr>
            </w:pPr>
          </w:p>
        </w:tc>
      </w:tr>
    </w:tbl>
    <w:p w:rsidR="008B162E" w:rsidRPr="00A07C61" w:rsidRDefault="00C92949" w:rsidP="00C92949">
      <w:pPr>
        <w:tabs>
          <w:tab w:val="left" w:pos="924"/>
        </w:tabs>
        <w:spacing w:before="60" w:after="60"/>
        <w:textAlignment w:val="baseline"/>
        <w:rPr>
          <w:sz w:val="28"/>
          <w:szCs w:val="28"/>
          <w:lang w:val="nl-NL"/>
        </w:rPr>
        <w:sectPr w:rsidR="008B162E" w:rsidRPr="00A07C61" w:rsidSect="00674758">
          <w:pgSz w:w="16834" w:h="11909" w:orient="landscape" w:code="9"/>
          <w:pgMar w:top="851" w:right="1440" w:bottom="1168" w:left="1440" w:header="709" w:footer="709" w:gutter="0"/>
          <w:cols w:space="720"/>
          <w:docGrid w:linePitch="360"/>
        </w:sectPr>
      </w:pPr>
      <w:r w:rsidRPr="00A07C61">
        <w:t xml:space="preserve">* </w:t>
      </w:r>
      <w:r w:rsidRPr="00A07C61">
        <w:rPr>
          <w:bCs/>
          <w:lang w:val="nl-NL"/>
        </w:rPr>
        <w:t>Người đại diện pháp luật hoặc người phụ trách chuyên môn được ủy quyền hoặc cấp phó của người đại diện pháp luật được ủy quyền</w:t>
      </w:r>
      <w:r w:rsidRPr="00A07C61">
        <w:rPr>
          <w:sz w:val="28"/>
          <w:szCs w:val="28"/>
          <w:lang w:val="nl-NL"/>
        </w:rPr>
        <w:tab/>
      </w:r>
    </w:p>
    <w:p w:rsidR="008B162E" w:rsidRPr="00A07C61" w:rsidRDefault="008B162E" w:rsidP="003E5389">
      <w:pPr>
        <w:spacing w:after="120"/>
        <w:jc w:val="center"/>
        <w:rPr>
          <w:b/>
          <w:sz w:val="28"/>
          <w:szCs w:val="28"/>
          <w:lang w:val="fr-FR"/>
        </w:rPr>
      </w:pPr>
      <w:bookmarkStart w:id="2" w:name="_Hlk486639456"/>
      <w:r w:rsidRPr="00A07C61">
        <w:rPr>
          <w:b/>
          <w:sz w:val="28"/>
          <w:szCs w:val="28"/>
          <w:lang w:val="fr-FR"/>
        </w:rPr>
        <w:lastRenderedPageBreak/>
        <w:t>Phụ lục XIII</w:t>
      </w:r>
    </w:p>
    <w:p w:rsidR="008B162E" w:rsidRPr="00A07C61" w:rsidRDefault="008B162E" w:rsidP="008B162E">
      <w:pPr>
        <w:jc w:val="center"/>
        <w:rPr>
          <w:b/>
          <w:sz w:val="28"/>
          <w:szCs w:val="28"/>
          <w:lang w:val="pt-BR"/>
        </w:rPr>
      </w:pPr>
      <w:r w:rsidRPr="00A07C61">
        <w:rPr>
          <w:b/>
          <w:sz w:val="28"/>
          <w:szCs w:val="28"/>
          <w:lang w:val="fr-FR"/>
        </w:rPr>
        <w:t xml:space="preserve">MẪU </w:t>
      </w:r>
      <w:r w:rsidRPr="00A07C61">
        <w:rPr>
          <w:b/>
          <w:sz w:val="28"/>
          <w:szCs w:val="28"/>
        </w:rPr>
        <w:t>ĐƠN ĐỀ NGHỊ CUNG CẤP THUỐC PHÓNG XẠ</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55680" behindDoc="0" locked="0" layoutInCell="1" allowOverlap="1" wp14:anchorId="7E4CBAFC" wp14:editId="60AE5659">
                <wp:simplePos x="0" y="0"/>
                <wp:positionH relativeFrom="page">
                  <wp:posOffset>2710180</wp:posOffset>
                </wp:positionH>
                <wp:positionV relativeFrom="paragraph">
                  <wp:posOffset>43179</wp:posOffset>
                </wp:positionV>
                <wp:extent cx="1714500" cy="0"/>
                <wp:effectExtent l="0" t="0" r="190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56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213.4pt,3.4pt" to="34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A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EJveuMKCKnUzobq6Fm9mK2m3x1SumqJOvDI8fViIC8LGcmblLBxBm7Y9581gxhy9Do2&#10;6tzYLkBCC9A56nG568HPHlE4zJ6yfJ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">
                <w10:wrap anchorx="page"/>
              </v:line>
            </w:pict>
          </mc:Fallback>
        </mc:AlternateContent>
      </w:r>
    </w:p>
    <w:tbl>
      <w:tblPr>
        <w:tblW w:w="10031" w:type="dxa"/>
        <w:tblLook w:val="01E0" w:firstRow="1" w:lastRow="1" w:firstColumn="1" w:lastColumn="1" w:noHBand="0" w:noVBand="0"/>
      </w:tblPr>
      <w:tblGrid>
        <w:gridCol w:w="3618"/>
        <w:gridCol w:w="6413"/>
      </w:tblGrid>
      <w:tr w:rsidR="00A07C61" w:rsidRPr="00A07C61" w:rsidTr="008B162E">
        <w:trPr>
          <w:trHeight w:val="551"/>
        </w:trPr>
        <w:tc>
          <w:tcPr>
            <w:tcW w:w="3618" w:type="dxa"/>
          </w:tcPr>
          <w:bookmarkEnd w:id="2"/>
          <w:p w:rsidR="008B162E" w:rsidRPr="00A07C61" w:rsidRDefault="008B162E" w:rsidP="008B162E">
            <w:pPr>
              <w:jc w:val="center"/>
              <w:rPr>
                <w:sz w:val="28"/>
                <w:szCs w:val="28"/>
                <w:lang w:val="vi-VN"/>
              </w:rPr>
            </w:pPr>
            <w:r w:rsidRPr="00A07C61">
              <w:rPr>
                <w:sz w:val="28"/>
                <w:szCs w:val="28"/>
                <w:lang w:val="vi-VN"/>
              </w:rPr>
              <w:t>…(1)…</w:t>
            </w:r>
          </w:p>
          <w:p w:rsidR="008B162E" w:rsidRPr="00A07C61" w:rsidRDefault="008B162E" w:rsidP="008B162E">
            <w:pPr>
              <w:jc w:val="center"/>
              <w:rPr>
                <w:sz w:val="28"/>
                <w:szCs w:val="28"/>
                <w:lang w:val="vi-VN"/>
              </w:rPr>
            </w:pPr>
            <w:r w:rsidRPr="00A07C61">
              <w:rPr>
                <w:sz w:val="28"/>
                <w:szCs w:val="28"/>
                <w:lang w:val="vi-VN"/>
              </w:rPr>
              <w:t>Số: ...../…..</w:t>
            </w:r>
          </w:p>
          <w:p w:rsidR="008B162E" w:rsidRPr="00A07C61" w:rsidRDefault="00E122A2" w:rsidP="008B162E">
            <w:pPr>
              <w:jc w:val="center"/>
              <w:rPr>
                <w:sz w:val="28"/>
                <w:szCs w:val="28"/>
              </w:rPr>
            </w:pPr>
            <w:r w:rsidRPr="00A07C61">
              <w:rPr>
                <w:noProof/>
                <w:sz w:val="28"/>
                <w:szCs w:val="28"/>
                <w:lang w:val="vi-VN" w:eastAsia="vi-VN"/>
              </w:rPr>
              <mc:AlternateContent>
                <mc:Choice Requires="wps">
                  <w:drawing>
                    <wp:anchor distT="4294967291" distB="4294967291" distL="114300" distR="114300" simplePos="0" relativeHeight="251653632" behindDoc="0" locked="0" layoutInCell="1" allowOverlap="1" wp14:anchorId="7051AC23" wp14:editId="08459DB3">
                      <wp:simplePos x="0" y="0"/>
                      <wp:positionH relativeFrom="column">
                        <wp:posOffset>768350</wp:posOffset>
                      </wp:positionH>
                      <wp:positionV relativeFrom="paragraph">
                        <wp:posOffset>60324</wp:posOffset>
                      </wp:positionV>
                      <wp:extent cx="596265" cy="0"/>
                      <wp:effectExtent l="0" t="0" r="13335" b="1905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4.75pt" to="107.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4b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"/>
                  </w:pict>
                </mc:Fallback>
              </mc:AlternateContent>
            </w:r>
          </w:p>
          <w:p w:rsidR="008B162E" w:rsidRPr="00A07C61" w:rsidRDefault="008B162E" w:rsidP="008B162E">
            <w:pPr>
              <w:jc w:val="center"/>
              <w:rPr>
                <w:sz w:val="28"/>
                <w:szCs w:val="28"/>
              </w:rPr>
            </w:pPr>
            <w:r w:rsidRPr="00A07C61">
              <w:rPr>
                <w:sz w:val="28"/>
                <w:szCs w:val="28"/>
                <w:lang w:val="vi-VN"/>
              </w:rPr>
              <w:t xml:space="preserve">V/v </w:t>
            </w:r>
            <w:r w:rsidRPr="00A07C61">
              <w:rPr>
                <w:sz w:val="28"/>
                <w:szCs w:val="28"/>
              </w:rPr>
              <w:t>đề nghị cung cấp thuốc phóng xạ</w:t>
            </w:r>
          </w:p>
          <w:p w:rsidR="008B162E" w:rsidRPr="00A07C61" w:rsidRDefault="008B162E" w:rsidP="008B162E">
            <w:pPr>
              <w:jc w:val="center"/>
              <w:rPr>
                <w:sz w:val="28"/>
                <w:szCs w:val="28"/>
              </w:rPr>
            </w:pPr>
          </w:p>
        </w:tc>
        <w:tc>
          <w:tcPr>
            <w:tcW w:w="6413" w:type="dxa"/>
          </w:tcPr>
          <w:p w:rsidR="008B162E" w:rsidRPr="00A07C61" w:rsidRDefault="00E122A2" w:rsidP="008B162E">
            <w:pPr>
              <w:jc w:val="center"/>
              <w:rPr>
                <w:b/>
                <w:sz w:val="28"/>
                <w:szCs w:val="28"/>
                <w:lang w:val="vi-VN"/>
              </w:rPr>
            </w:pPr>
            <w:r w:rsidRPr="00A07C61">
              <w:rPr>
                <w:b/>
                <w:noProof/>
                <w:sz w:val="28"/>
                <w:szCs w:val="28"/>
                <w:lang w:val="vi-VN" w:eastAsia="vi-VN"/>
              </w:rPr>
              <mc:AlternateContent>
                <mc:Choice Requires="wps">
                  <w:drawing>
                    <wp:anchor distT="4294967291" distB="4294967291" distL="114300" distR="114300" simplePos="0" relativeHeight="251654656" behindDoc="0" locked="0" layoutInCell="1" allowOverlap="1" wp14:anchorId="22972B9C" wp14:editId="1C70D265">
                      <wp:simplePos x="0" y="0"/>
                      <wp:positionH relativeFrom="column">
                        <wp:posOffset>1010194</wp:posOffset>
                      </wp:positionH>
                      <wp:positionV relativeFrom="paragraph">
                        <wp:posOffset>467360</wp:posOffset>
                      </wp:positionV>
                      <wp:extent cx="1894115" cy="0"/>
                      <wp:effectExtent l="0" t="0" r="11430"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5pt,36.8pt" to="228.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WsHA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"/>
                  </w:pict>
                </mc:Fallback>
              </mc:AlternateContent>
            </w:r>
            <w:r w:rsidR="008B162E" w:rsidRPr="00A07C61">
              <w:rPr>
                <w:b/>
                <w:sz w:val="28"/>
                <w:szCs w:val="28"/>
              </w:rPr>
              <w:t>C</w:t>
            </w:r>
            <w:r w:rsidR="008B162E" w:rsidRPr="00A07C61">
              <w:rPr>
                <w:b/>
                <w:sz w:val="28"/>
                <w:szCs w:val="28"/>
                <w:lang w:val="vi-VN"/>
              </w:rPr>
              <w:t>ỘNG HÒA XÃ HỘI CHỦ NGHĨA VIỆT NAM</w:t>
            </w:r>
            <w:r w:rsidR="008B162E" w:rsidRPr="00A07C61">
              <w:rPr>
                <w:b/>
                <w:sz w:val="28"/>
                <w:szCs w:val="28"/>
                <w:lang w:val="vi-VN"/>
              </w:rPr>
              <w:br/>
              <w:t>Độc lập - Tự do - Hạnh phúc</w:t>
            </w:r>
            <w:r w:rsidR="008B162E" w:rsidRPr="00A07C61">
              <w:rPr>
                <w:b/>
                <w:sz w:val="28"/>
                <w:szCs w:val="28"/>
                <w:lang w:val="vi-VN"/>
              </w:rPr>
              <w:br/>
            </w:r>
          </w:p>
          <w:p w:rsidR="008B162E" w:rsidRPr="00A07C61" w:rsidRDefault="008B162E" w:rsidP="008B162E">
            <w:pPr>
              <w:jc w:val="center"/>
              <w:rPr>
                <w:i/>
                <w:sz w:val="28"/>
                <w:szCs w:val="28"/>
              </w:rPr>
            </w:pPr>
            <w:r w:rsidRPr="00A07C61">
              <w:rPr>
                <w:i/>
                <w:sz w:val="28"/>
                <w:szCs w:val="28"/>
              </w:rPr>
              <w:t>…</w:t>
            </w:r>
            <w:r w:rsidR="004143F0" w:rsidRPr="00A07C61">
              <w:rPr>
                <w:i/>
                <w:sz w:val="28"/>
                <w:szCs w:val="28"/>
                <w:vertAlign w:val="superscript"/>
              </w:rPr>
              <w:t>2</w:t>
            </w:r>
            <w:r w:rsidRPr="00A07C61">
              <w:rPr>
                <w:i/>
                <w:sz w:val="28"/>
                <w:szCs w:val="28"/>
              </w:rPr>
              <w:t>……</w:t>
            </w:r>
            <w:r w:rsidRPr="00A07C61">
              <w:rPr>
                <w:i/>
                <w:sz w:val="28"/>
                <w:szCs w:val="28"/>
                <w:lang w:val="vi-VN"/>
              </w:rPr>
              <w:t xml:space="preserve">, </w:t>
            </w:r>
            <w:r w:rsidRPr="00A07C61">
              <w:rPr>
                <w:i/>
                <w:sz w:val="28"/>
                <w:szCs w:val="28"/>
              </w:rPr>
              <w:t>n</w:t>
            </w:r>
            <w:r w:rsidRPr="00A07C61">
              <w:rPr>
                <w:i/>
                <w:sz w:val="28"/>
                <w:szCs w:val="28"/>
                <w:lang w:val="vi-VN"/>
              </w:rPr>
              <w:t>gày… tháng… năm…</w:t>
            </w:r>
          </w:p>
          <w:p w:rsidR="008B162E" w:rsidRPr="00A07C61" w:rsidRDefault="008B162E" w:rsidP="008B162E">
            <w:pPr>
              <w:jc w:val="center"/>
              <w:rPr>
                <w:i/>
                <w:sz w:val="28"/>
                <w:szCs w:val="28"/>
              </w:rPr>
            </w:pPr>
          </w:p>
        </w:tc>
      </w:tr>
    </w:tbl>
    <w:p w:rsidR="008B162E" w:rsidRPr="00A07C61" w:rsidRDefault="008B162E" w:rsidP="008B162E">
      <w:pPr>
        <w:spacing w:line="288" w:lineRule="auto"/>
        <w:jc w:val="center"/>
        <w:rPr>
          <w:b/>
          <w:sz w:val="28"/>
          <w:szCs w:val="28"/>
        </w:rPr>
      </w:pPr>
      <w:r w:rsidRPr="00A07C61">
        <w:rPr>
          <w:b/>
          <w:sz w:val="28"/>
          <w:szCs w:val="28"/>
        </w:rPr>
        <w:t>ĐƠN ĐỀ NGHỊ CUNG CẤP THUỐC PHÓNG XẠ</w:t>
      </w:r>
    </w:p>
    <w:p w:rsidR="008B162E" w:rsidRPr="00A07C61" w:rsidRDefault="008B162E" w:rsidP="008B162E">
      <w:pPr>
        <w:spacing w:line="288" w:lineRule="auto"/>
        <w:jc w:val="center"/>
        <w:rPr>
          <w:sz w:val="28"/>
          <w:szCs w:val="28"/>
        </w:rPr>
      </w:pPr>
      <w:r w:rsidRPr="00A07C61">
        <w:rPr>
          <w:b/>
          <w:sz w:val="28"/>
          <w:szCs w:val="28"/>
          <w:lang w:val="vi-VN"/>
        </w:rPr>
        <w:t>Kính gửi</w:t>
      </w:r>
      <w:r w:rsidRPr="00A07C61">
        <w:rPr>
          <w:sz w:val="28"/>
          <w:szCs w:val="28"/>
          <w:lang w:val="vi-VN"/>
        </w:rPr>
        <w:t xml:space="preserve">: </w:t>
      </w:r>
      <w:r w:rsidRPr="00A07C61">
        <w:rPr>
          <w:sz w:val="28"/>
          <w:szCs w:val="28"/>
        </w:rPr>
        <w:t>Cục Quản lý Dược - Bộ Y tế</w:t>
      </w:r>
    </w:p>
    <w:p w:rsidR="008B162E" w:rsidRPr="00A07C61" w:rsidRDefault="008B162E" w:rsidP="008B162E">
      <w:pPr>
        <w:spacing w:line="288" w:lineRule="auto"/>
        <w:jc w:val="center"/>
        <w:rPr>
          <w:sz w:val="28"/>
          <w:szCs w:val="28"/>
        </w:rPr>
      </w:pPr>
    </w:p>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I. Thông tin chung:</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1. Tên cơ sở:……………(1)………………………………………………….…</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2. Địa chỉ:………………(</w:t>
      </w:r>
      <w:r w:rsidR="004143F0" w:rsidRPr="00A07C61">
        <w:rPr>
          <w:sz w:val="28"/>
          <w:szCs w:val="28"/>
          <w:lang w:eastAsia="vi-VN"/>
        </w:rPr>
        <w:t>3</w:t>
      </w:r>
      <w:r w:rsidRPr="00A07C61">
        <w:rPr>
          <w:sz w:val="28"/>
          <w:szCs w:val="28"/>
          <w:lang w:eastAsia="vi-VN"/>
        </w:rPr>
        <w:t>)…………………………………………………….</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3. Tên người đại diện pháp luật/ người được ủy quyền:…..........………………</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4. Điện thoại:  ………………….                              Fax:………………………</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5.</w:t>
      </w:r>
      <w:r w:rsidR="003E5389">
        <w:rPr>
          <w:sz w:val="28"/>
          <w:szCs w:val="28"/>
          <w:lang w:eastAsia="vi-VN"/>
        </w:rPr>
        <w:t xml:space="preserve"> </w:t>
      </w:r>
      <w:r w:rsidRPr="00A07C61">
        <w:rPr>
          <w:sz w:val="28"/>
          <w:szCs w:val="28"/>
          <w:lang w:eastAsia="vi-VN"/>
        </w:rPr>
        <w:t>Hình thức sản xuất:……………………(</w:t>
      </w:r>
      <w:r w:rsidR="004143F0" w:rsidRPr="00A07C61">
        <w:rPr>
          <w:sz w:val="28"/>
          <w:szCs w:val="28"/>
          <w:lang w:eastAsia="vi-VN"/>
        </w:rPr>
        <w:t>4</w:t>
      </w:r>
      <w:r w:rsidRPr="00A07C61">
        <w:rPr>
          <w:sz w:val="28"/>
          <w:szCs w:val="28"/>
          <w:lang w:eastAsia="vi-VN"/>
        </w:rPr>
        <w:t>)…………………………………..</w:t>
      </w:r>
    </w:p>
    <w:p w:rsidR="008B162E" w:rsidRPr="00A07C61" w:rsidRDefault="008B162E" w:rsidP="008B162E">
      <w:pPr>
        <w:spacing w:line="288" w:lineRule="auto"/>
        <w:jc w:val="both"/>
        <w:textAlignment w:val="baseline"/>
        <w:rPr>
          <w:b/>
          <w:sz w:val="28"/>
          <w:szCs w:val="28"/>
          <w:lang w:eastAsia="vi-VN"/>
        </w:rPr>
      </w:pPr>
    </w:p>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II.</w:t>
      </w:r>
      <w:r w:rsidR="003E5389">
        <w:rPr>
          <w:b/>
          <w:sz w:val="28"/>
          <w:szCs w:val="28"/>
          <w:lang w:eastAsia="vi-VN"/>
        </w:rPr>
        <w:t xml:space="preserve"> </w:t>
      </w:r>
      <w:r w:rsidRPr="00A07C61">
        <w:rPr>
          <w:b/>
          <w:sz w:val="28"/>
          <w:szCs w:val="28"/>
          <w:lang w:eastAsia="vi-VN"/>
        </w:rPr>
        <w:t>Nội  dung đề nghị:</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Cơ sở…(1)……. đề nghị được cung cấp thuốc phóng xạ do cơ sở sản xuất cho cơ sở khám bệnh, chữa bệnh……(</w:t>
      </w:r>
      <w:r w:rsidR="004143F0" w:rsidRPr="00A07C61">
        <w:rPr>
          <w:sz w:val="28"/>
          <w:szCs w:val="28"/>
          <w:lang w:eastAsia="vi-VN"/>
        </w:rPr>
        <w:t>5</w:t>
      </w:r>
      <w:r w:rsidRPr="00A07C61">
        <w:rPr>
          <w:sz w:val="28"/>
          <w:szCs w:val="28"/>
          <w:lang w:eastAsia="vi-VN"/>
        </w:rPr>
        <w:t>)…… Địa chỉ……..(</w:t>
      </w:r>
      <w:r w:rsidR="004143F0" w:rsidRPr="00A07C61">
        <w:rPr>
          <w:sz w:val="28"/>
          <w:szCs w:val="28"/>
          <w:lang w:eastAsia="vi-VN"/>
        </w:rPr>
        <w:t>3</w:t>
      </w:r>
      <w:r w:rsidRPr="00A07C61">
        <w:rPr>
          <w:sz w:val="28"/>
          <w:szCs w:val="28"/>
          <w:lang w:eastAsia="vi-VN"/>
        </w:rPr>
        <w:t>)…….. để phục vụ cho nhu cầu điều trị cho người bệnh của cơ sở ……..(</w:t>
      </w:r>
      <w:r w:rsidR="004143F0" w:rsidRPr="00A07C61">
        <w:rPr>
          <w:sz w:val="28"/>
          <w:szCs w:val="28"/>
          <w:lang w:eastAsia="vi-VN"/>
        </w:rPr>
        <w:t>5</w:t>
      </w:r>
      <w:r w:rsidRPr="00A07C61">
        <w:rPr>
          <w:sz w:val="28"/>
          <w:szCs w:val="28"/>
          <w:lang w:eastAsia="vi-VN"/>
        </w:rPr>
        <w:t>)….., cụ thể:</w:t>
      </w:r>
    </w:p>
    <w:tbl>
      <w:tblPr>
        <w:tblW w:w="0" w:type="auto"/>
        <w:tblLook w:val="04A0" w:firstRow="1" w:lastRow="0" w:firstColumn="1" w:lastColumn="0" w:noHBand="0" w:noVBand="1"/>
      </w:tblPr>
      <w:tblGrid>
        <w:gridCol w:w="817"/>
        <w:gridCol w:w="2897"/>
        <w:gridCol w:w="1858"/>
        <w:gridCol w:w="1858"/>
        <w:gridCol w:w="1858"/>
      </w:tblGrid>
      <w:tr w:rsidR="00A07C61" w:rsidRPr="00A07C61" w:rsidTr="008B162E">
        <w:tc>
          <w:tcPr>
            <w:tcW w:w="817" w:type="dxa"/>
          </w:tcPr>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STT</w:t>
            </w:r>
          </w:p>
        </w:tc>
        <w:tc>
          <w:tcPr>
            <w:tcW w:w="2897" w:type="dxa"/>
          </w:tcPr>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Tên thuốc phóng xạ</w:t>
            </w:r>
          </w:p>
        </w:tc>
        <w:tc>
          <w:tcPr>
            <w:tcW w:w="1858" w:type="dxa"/>
          </w:tcPr>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Đơn vị tính</w:t>
            </w:r>
          </w:p>
        </w:tc>
        <w:tc>
          <w:tcPr>
            <w:tcW w:w="1858" w:type="dxa"/>
          </w:tcPr>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Số lượng</w:t>
            </w:r>
          </w:p>
        </w:tc>
        <w:tc>
          <w:tcPr>
            <w:tcW w:w="1858" w:type="dxa"/>
          </w:tcPr>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Giá cung cấp</w:t>
            </w:r>
          </w:p>
        </w:tc>
      </w:tr>
      <w:tr w:rsidR="008B162E" w:rsidRPr="00A07C61" w:rsidTr="008B162E">
        <w:tc>
          <w:tcPr>
            <w:tcW w:w="817" w:type="dxa"/>
          </w:tcPr>
          <w:p w:rsidR="008B162E" w:rsidRPr="00A07C61" w:rsidRDefault="008B162E" w:rsidP="008B162E">
            <w:pPr>
              <w:spacing w:line="288" w:lineRule="auto"/>
              <w:jc w:val="both"/>
              <w:textAlignment w:val="baseline"/>
              <w:rPr>
                <w:sz w:val="28"/>
                <w:szCs w:val="28"/>
                <w:lang w:eastAsia="vi-VN"/>
              </w:rPr>
            </w:pPr>
          </w:p>
        </w:tc>
        <w:tc>
          <w:tcPr>
            <w:tcW w:w="2897" w:type="dxa"/>
          </w:tcPr>
          <w:p w:rsidR="008B162E" w:rsidRPr="00A07C61" w:rsidRDefault="008B162E" w:rsidP="008B162E">
            <w:pPr>
              <w:spacing w:line="288" w:lineRule="auto"/>
              <w:jc w:val="both"/>
              <w:textAlignment w:val="baseline"/>
              <w:rPr>
                <w:sz w:val="28"/>
                <w:szCs w:val="28"/>
                <w:lang w:eastAsia="vi-VN"/>
              </w:rPr>
            </w:pPr>
          </w:p>
        </w:tc>
        <w:tc>
          <w:tcPr>
            <w:tcW w:w="1858" w:type="dxa"/>
          </w:tcPr>
          <w:p w:rsidR="008B162E" w:rsidRPr="00A07C61" w:rsidRDefault="008B162E" w:rsidP="008B162E">
            <w:pPr>
              <w:spacing w:line="288" w:lineRule="auto"/>
              <w:jc w:val="both"/>
              <w:textAlignment w:val="baseline"/>
              <w:rPr>
                <w:sz w:val="28"/>
                <w:szCs w:val="28"/>
                <w:lang w:eastAsia="vi-VN"/>
              </w:rPr>
            </w:pPr>
          </w:p>
        </w:tc>
        <w:tc>
          <w:tcPr>
            <w:tcW w:w="1858" w:type="dxa"/>
          </w:tcPr>
          <w:p w:rsidR="008B162E" w:rsidRPr="00A07C61" w:rsidRDefault="008B162E" w:rsidP="008B162E">
            <w:pPr>
              <w:spacing w:line="288" w:lineRule="auto"/>
              <w:jc w:val="both"/>
              <w:textAlignment w:val="baseline"/>
              <w:rPr>
                <w:sz w:val="28"/>
                <w:szCs w:val="28"/>
                <w:lang w:eastAsia="vi-VN"/>
              </w:rPr>
            </w:pPr>
          </w:p>
        </w:tc>
        <w:tc>
          <w:tcPr>
            <w:tcW w:w="1858" w:type="dxa"/>
          </w:tcPr>
          <w:p w:rsidR="008B162E" w:rsidRPr="00A07C61" w:rsidRDefault="008B162E" w:rsidP="008B162E">
            <w:pPr>
              <w:spacing w:line="288" w:lineRule="auto"/>
              <w:jc w:val="both"/>
              <w:textAlignment w:val="baseline"/>
              <w:rPr>
                <w:sz w:val="28"/>
                <w:szCs w:val="28"/>
                <w:lang w:eastAsia="vi-VN"/>
              </w:rPr>
            </w:pPr>
          </w:p>
        </w:tc>
      </w:tr>
    </w:tbl>
    <w:p w:rsidR="008B162E" w:rsidRPr="00A07C61" w:rsidRDefault="008B162E" w:rsidP="008B162E">
      <w:pPr>
        <w:spacing w:line="288" w:lineRule="auto"/>
        <w:jc w:val="both"/>
        <w:textAlignment w:val="baseline"/>
        <w:rPr>
          <w:b/>
          <w:sz w:val="28"/>
          <w:szCs w:val="28"/>
          <w:lang w:eastAsia="vi-VN"/>
        </w:rPr>
      </w:pPr>
    </w:p>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II. Tài liệu kèm theo</w:t>
      </w:r>
    </w:p>
    <w:p w:rsidR="008B162E" w:rsidRPr="00A07C61" w:rsidRDefault="008B162E" w:rsidP="008B162E">
      <w:pPr>
        <w:spacing w:line="288" w:lineRule="auto"/>
        <w:jc w:val="both"/>
        <w:textAlignment w:val="baseline"/>
        <w:rPr>
          <w:sz w:val="28"/>
          <w:szCs w:val="28"/>
          <w:lang w:eastAsia="vi-VN"/>
        </w:rPr>
      </w:pPr>
      <w:r w:rsidRPr="00A07C61">
        <w:rPr>
          <w:sz w:val="28"/>
          <w:szCs w:val="28"/>
          <w:lang w:eastAsia="vi-VN"/>
        </w:rPr>
        <w:t>1. Công văn đề nghị được cung cấp thuốc phóng xạ của cơ sở khám bệnh, chữa bệnh có nhu cầu nhận thuốc để chẩn đoán, điều trị cho bệnh nhân của cơ sở</w:t>
      </w:r>
    </w:p>
    <w:p w:rsidR="008B162E" w:rsidRPr="00A07C61" w:rsidRDefault="008B162E" w:rsidP="008B162E">
      <w:pPr>
        <w:spacing w:line="288" w:lineRule="auto"/>
        <w:jc w:val="both"/>
        <w:textAlignment w:val="baseline"/>
        <w:rPr>
          <w:sz w:val="28"/>
          <w:szCs w:val="28"/>
          <w:lang w:val="nl-NL"/>
        </w:rPr>
      </w:pPr>
      <w:r w:rsidRPr="00A07C61">
        <w:rPr>
          <w:sz w:val="28"/>
          <w:szCs w:val="28"/>
          <w:lang w:val="nl-NL"/>
        </w:rPr>
        <w:t>2. Văn bản chấp thuận của Bộ Y tế cho phép cơ sở sản xuất thuốc phóng xạ</w:t>
      </w:r>
    </w:p>
    <w:p w:rsidR="008B162E" w:rsidRPr="00A07C61" w:rsidRDefault="008B162E" w:rsidP="008B162E">
      <w:pPr>
        <w:spacing w:line="288" w:lineRule="auto"/>
        <w:jc w:val="both"/>
        <w:rPr>
          <w:spacing w:val="-4"/>
          <w:sz w:val="28"/>
          <w:szCs w:val="28"/>
          <w:lang w:val="nl-NL"/>
        </w:rPr>
      </w:pPr>
      <w:r w:rsidRPr="00A07C61">
        <w:rPr>
          <w:spacing w:val="-4"/>
          <w:sz w:val="28"/>
          <w:szCs w:val="28"/>
          <w:lang w:val="nl-NL"/>
        </w:rPr>
        <w:t>3. Báo cáo sản xuất, sử dụng thuốc phóng xạ đề nghị cung cấp tại cơ sở cung cấp.</w:t>
      </w:r>
    </w:p>
    <w:p w:rsidR="008B162E" w:rsidRPr="00A07C61" w:rsidRDefault="008B162E" w:rsidP="008B162E">
      <w:pPr>
        <w:spacing w:line="288" w:lineRule="auto"/>
        <w:jc w:val="both"/>
        <w:textAlignment w:val="baseline"/>
        <w:rPr>
          <w:b/>
          <w:sz w:val="28"/>
          <w:szCs w:val="28"/>
          <w:lang w:eastAsia="vi-VN"/>
        </w:rPr>
      </w:pPr>
    </w:p>
    <w:p w:rsidR="008B162E" w:rsidRPr="00A07C61" w:rsidRDefault="008B162E" w:rsidP="008B162E">
      <w:pPr>
        <w:spacing w:line="288" w:lineRule="auto"/>
        <w:jc w:val="both"/>
        <w:textAlignment w:val="baseline"/>
        <w:rPr>
          <w:b/>
          <w:sz w:val="28"/>
          <w:szCs w:val="28"/>
          <w:lang w:eastAsia="vi-VN"/>
        </w:rPr>
      </w:pPr>
      <w:r w:rsidRPr="00A07C61">
        <w:rPr>
          <w:b/>
          <w:sz w:val="28"/>
          <w:szCs w:val="28"/>
          <w:lang w:eastAsia="vi-VN"/>
        </w:rPr>
        <w:t>IV. Cam kết của cơ sở:</w:t>
      </w:r>
    </w:p>
    <w:p w:rsidR="008B162E" w:rsidRPr="00A07C61" w:rsidRDefault="008B162E" w:rsidP="008B162E">
      <w:pPr>
        <w:spacing w:line="288" w:lineRule="auto"/>
        <w:ind w:firstLine="567"/>
        <w:jc w:val="both"/>
        <w:rPr>
          <w:sz w:val="28"/>
          <w:szCs w:val="28"/>
          <w:lang w:val="vi-VN"/>
        </w:rPr>
      </w:pPr>
      <w:r w:rsidRPr="00A07C61">
        <w:rPr>
          <w:sz w:val="28"/>
          <w:szCs w:val="28"/>
          <w:lang w:val="vi-VN"/>
        </w:rPr>
        <w:t xml:space="preserve">Chúng tôi cam kết mọi thông tin, số liệu đưa ra tại </w:t>
      </w:r>
      <w:r w:rsidRPr="00A07C61">
        <w:rPr>
          <w:sz w:val="28"/>
          <w:szCs w:val="28"/>
        </w:rPr>
        <w:t>hồ sơ</w:t>
      </w:r>
      <w:r w:rsidRPr="00A07C61">
        <w:rPr>
          <w:sz w:val="28"/>
          <w:szCs w:val="28"/>
          <w:lang w:val="vi-VN"/>
        </w:rPr>
        <w:t xml:space="preserve"> là hoàn toàn trung thực</w:t>
      </w:r>
      <w:r w:rsidRPr="00A07C61">
        <w:rPr>
          <w:sz w:val="28"/>
          <w:szCs w:val="28"/>
        </w:rPr>
        <w:t>. Chúng tôi xin</w:t>
      </w:r>
      <w:r w:rsidRPr="00A07C61">
        <w:rPr>
          <w:sz w:val="28"/>
          <w:szCs w:val="28"/>
          <w:lang w:val="vi-VN"/>
        </w:rPr>
        <w:t xml:space="preserve"> hoàn toàn chịu trách nhiệm trước pháp luật nếu có gì sai phạm.</w:t>
      </w:r>
    </w:p>
    <w:p w:rsidR="008B162E" w:rsidRPr="00A07C61" w:rsidRDefault="008B162E" w:rsidP="008B162E">
      <w:pPr>
        <w:spacing w:line="288" w:lineRule="auto"/>
        <w:ind w:firstLine="567"/>
        <w:jc w:val="both"/>
        <w:rPr>
          <w:sz w:val="28"/>
          <w:szCs w:val="28"/>
        </w:rPr>
      </w:pPr>
      <w:r w:rsidRPr="00A07C61">
        <w:rPr>
          <w:sz w:val="28"/>
          <w:szCs w:val="28"/>
        </w:rPr>
        <w:lastRenderedPageBreak/>
        <w:t>Đ</w:t>
      </w:r>
      <w:r w:rsidRPr="00A07C61">
        <w:rPr>
          <w:sz w:val="28"/>
          <w:szCs w:val="28"/>
          <w:lang w:val="vi-VN"/>
        </w:rPr>
        <w:t>ề nghị</w:t>
      </w:r>
      <w:r w:rsidRPr="00A07C61">
        <w:rPr>
          <w:sz w:val="28"/>
          <w:szCs w:val="28"/>
        </w:rPr>
        <w:t xml:space="preserve"> Cục Quản lý Dược - Bộ Y tế chấp thuận việc cung cấp thuốc phóng xạ trên.</w:t>
      </w:r>
    </w:p>
    <w:p w:rsidR="008B162E" w:rsidRDefault="008B162E" w:rsidP="008B162E">
      <w:pPr>
        <w:spacing w:line="288" w:lineRule="auto"/>
        <w:ind w:firstLine="567"/>
        <w:rPr>
          <w:sz w:val="28"/>
          <w:szCs w:val="28"/>
        </w:rPr>
      </w:pPr>
      <w:r w:rsidRPr="00A07C61">
        <w:rPr>
          <w:sz w:val="28"/>
          <w:szCs w:val="28"/>
          <w:lang w:val="vi-VN"/>
        </w:rPr>
        <w:t>Xin trân trọng c</w:t>
      </w:r>
      <w:r w:rsidR="003E5389">
        <w:rPr>
          <w:sz w:val="28"/>
          <w:szCs w:val="28"/>
        </w:rPr>
        <w:t>ả</w:t>
      </w:r>
      <w:r w:rsidRPr="00A07C61">
        <w:rPr>
          <w:sz w:val="28"/>
          <w:szCs w:val="28"/>
          <w:lang w:val="vi-VN"/>
        </w:rPr>
        <w:t>m ơn./.</w:t>
      </w:r>
    </w:p>
    <w:p w:rsidR="003E5389" w:rsidRPr="003E5389" w:rsidRDefault="003E5389" w:rsidP="008B162E">
      <w:pPr>
        <w:spacing w:line="288" w:lineRule="auto"/>
        <w:ind w:firstLine="567"/>
        <w:rPr>
          <w:sz w:val="28"/>
          <w:szCs w:val="28"/>
        </w:rPr>
      </w:pPr>
    </w:p>
    <w:tbl>
      <w:tblPr>
        <w:tblW w:w="10031" w:type="dxa"/>
        <w:tblLook w:val="01E0" w:firstRow="1" w:lastRow="1" w:firstColumn="1" w:lastColumn="1" w:noHBand="0" w:noVBand="0"/>
      </w:tblPr>
      <w:tblGrid>
        <w:gridCol w:w="4413"/>
        <w:gridCol w:w="5618"/>
      </w:tblGrid>
      <w:tr w:rsidR="00A07C61" w:rsidRPr="00A07C61" w:rsidTr="008B162E">
        <w:trPr>
          <w:trHeight w:val="284"/>
        </w:trPr>
        <w:tc>
          <w:tcPr>
            <w:tcW w:w="4413" w:type="dxa"/>
          </w:tcPr>
          <w:p w:rsidR="008B162E" w:rsidRPr="00A07C61" w:rsidRDefault="008B162E" w:rsidP="008B162E">
            <w:pPr>
              <w:jc w:val="center"/>
              <w:rPr>
                <w:sz w:val="28"/>
                <w:szCs w:val="28"/>
                <w:lang w:val="vi-VN"/>
              </w:rPr>
            </w:pPr>
            <w:r w:rsidRPr="00A07C61">
              <w:rPr>
                <w:sz w:val="28"/>
                <w:szCs w:val="28"/>
                <w:lang w:val="vi-VN"/>
              </w:rPr>
              <w:t>CƠ SỞ NHẬN</w:t>
            </w:r>
          </w:p>
          <w:p w:rsidR="008B162E" w:rsidRPr="00A07C61" w:rsidRDefault="002B38A7" w:rsidP="008B162E">
            <w:pPr>
              <w:jc w:val="center"/>
              <w:rPr>
                <w:b/>
                <w:sz w:val="28"/>
                <w:szCs w:val="28"/>
              </w:rPr>
            </w:pPr>
            <w:r w:rsidRPr="00A07C61">
              <w:rPr>
                <w:b/>
                <w:sz w:val="28"/>
                <w:szCs w:val="28"/>
              </w:rPr>
              <w:t>Đại diện đơn vị (6)</w:t>
            </w:r>
          </w:p>
          <w:p w:rsidR="008B162E" w:rsidRPr="00A07C61" w:rsidRDefault="008B162E" w:rsidP="008B162E">
            <w:pPr>
              <w:jc w:val="center"/>
              <w:rPr>
                <w:i/>
                <w:sz w:val="28"/>
                <w:szCs w:val="28"/>
                <w:lang w:val="vi-VN"/>
              </w:rPr>
            </w:pPr>
            <w:r w:rsidRPr="00A07C61">
              <w:rPr>
                <w:i/>
                <w:sz w:val="28"/>
                <w:szCs w:val="28"/>
                <w:lang w:val="vi-VN"/>
              </w:rPr>
              <w:t>(Ký,</w:t>
            </w:r>
            <w:r w:rsidR="003E5389">
              <w:rPr>
                <w:i/>
                <w:sz w:val="28"/>
                <w:szCs w:val="28"/>
              </w:rPr>
              <w:t xml:space="preserve"> </w:t>
            </w:r>
            <w:r w:rsidRPr="00A07C61">
              <w:rPr>
                <w:i/>
                <w:sz w:val="28"/>
                <w:szCs w:val="28"/>
                <w:lang w:val="vi-VN"/>
              </w:rPr>
              <w:t>ghi rõ họ tên, chức danh</w:t>
            </w:r>
          </w:p>
          <w:p w:rsidR="008B162E" w:rsidRPr="00A07C61" w:rsidRDefault="008B162E" w:rsidP="008B162E">
            <w:pPr>
              <w:jc w:val="center"/>
              <w:rPr>
                <w:sz w:val="28"/>
                <w:szCs w:val="28"/>
              </w:rPr>
            </w:pPr>
            <w:r w:rsidRPr="00A07C61">
              <w:rPr>
                <w:i/>
                <w:sz w:val="28"/>
                <w:szCs w:val="28"/>
              </w:rPr>
              <w:t>đóng dấu (nếu có))</w:t>
            </w:r>
          </w:p>
        </w:tc>
        <w:tc>
          <w:tcPr>
            <w:tcW w:w="5618" w:type="dxa"/>
          </w:tcPr>
          <w:p w:rsidR="008B162E" w:rsidRPr="00A07C61" w:rsidRDefault="008B162E" w:rsidP="008B162E">
            <w:pPr>
              <w:jc w:val="center"/>
              <w:rPr>
                <w:sz w:val="28"/>
                <w:szCs w:val="28"/>
              </w:rPr>
            </w:pPr>
            <w:r w:rsidRPr="00A07C61">
              <w:rPr>
                <w:sz w:val="28"/>
                <w:szCs w:val="28"/>
              </w:rPr>
              <w:t>CƠ SỞ CUNG CẤP</w:t>
            </w:r>
          </w:p>
          <w:p w:rsidR="008B162E" w:rsidRPr="00A07C61" w:rsidRDefault="002B38A7" w:rsidP="008B162E">
            <w:pPr>
              <w:jc w:val="center"/>
              <w:rPr>
                <w:b/>
                <w:sz w:val="28"/>
                <w:szCs w:val="28"/>
                <w:vertAlign w:val="superscript"/>
              </w:rPr>
            </w:pPr>
            <w:r w:rsidRPr="00A07C61">
              <w:rPr>
                <w:b/>
                <w:sz w:val="28"/>
                <w:szCs w:val="28"/>
              </w:rPr>
              <w:t>Đại diện đơn vị (6)</w:t>
            </w:r>
          </w:p>
          <w:p w:rsidR="008B162E" w:rsidRPr="00A07C61" w:rsidRDefault="008B162E" w:rsidP="008B162E">
            <w:pPr>
              <w:jc w:val="center"/>
              <w:rPr>
                <w:i/>
                <w:sz w:val="28"/>
                <w:szCs w:val="28"/>
              </w:rPr>
            </w:pPr>
            <w:r w:rsidRPr="00A07C61">
              <w:rPr>
                <w:i/>
                <w:sz w:val="28"/>
                <w:szCs w:val="28"/>
              </w:rPr>
              <w:t>(Ký,</w:t>
            </w:r>
            <w:r w:rsidR="003E5389">
              <w:rPr>
                <w:i/>
                <w:sz w:val="28"/>
                <w:szCs w:val="28"/>
              </w:rPr>
              <w:t xml:space="preserve"> </w:t>
            </w:r>
            <w:r w:rsidRPr="00A07C61">
              <w:rPr>
                <w:i/>
                <w:sz w:val="28"/>
                <w:szCs w:val="28"/>
              </w:rPr>
              <w:t>ghi rõ họ tên, chức danh</w:t>
            </w:r>
          </w:p>
          <w:p w:rsidR="008B162E" w:rsidRPr="00A07C61" w:rsidRDefault="008B162E" w:rsidP="008B162E">
            <w:pPr>
              <w:jc w:val="center"/>
              <w:rPr>
                <w:sz w:val="28"/>
                <w:szCs w:val="28"/>
              </w:rPr>
            </w:pPr>
            <w:r w:rsidRPr="00A07C61">
              <w:rPr>
                <w:i/>
                <w:sz w:val="28"/>
                <w:szCs w:val="28"/>
              </w:rPr>
              <w:t>đóng dấu (nếu có))</w:t>
            </w:r>
          </w:p>
        </w:tc>
      </w:tr>
    </w:tbl>
    <w:p w:rsidR="008B162E" w:rsidRPr="00A07C61" w:rsidRDefault="008B162E" w:rsidP="008B162E">
      <w:pPr>
        <w:rPr>
          <w:i/>
          <w:sz w:val="28"/>
          <w:szCs w:val="28"/>
        </w:rPr>
      </w:pPr>
      <w:r w:rsidRPr="00A07C61">
        <w:rPr>
          <w:i/>
          <w:sz w:val="28"/>
          <w:szCs w:val="28"/>
          <w:u w:val="single"/>
          <w:lang w:val="vi-VN"/>
        </w:rPr>
        <w:t>Ghi chú</w:t>
      </w:r>
      <w:r w:rsidRPr="00A07C61">
        <w:rPr>
          <w:i/>
          <w:sz w:val="28"/>
          <w:szCs w:val="28"/>
          <w:lang w:val="vi-VN"/>
        </w:rPr>
        <w:t>:</w:t>
      </w:r>
    </w:p>
    <w:p w:rsidR="008B162E" w:rsidRPr="00A07C61" w:rsidRDefault="008B162E" w:rsidP="008B162E">
      <w:pPr>
        <w:numPr>
          <w:ilvl w:val="0"/>
          <w:numId w:val="26"/>
        </w:numPr>
        <w:rPr>
          <w:sz w:val="28"/>
          <w:szCs w:val="28"/>
        </w:rPr>
      </w:pPr>
      <w:r w:rsidRPr="00A07C61">
        <w:rPr>
          <w:sz w:val="28"/>
          <w:szCs w:val="28"/>
          <w:lang w:val="vi-VN"/>
        </w:rPr>
        <w:t xml:space="preserve">Tên </w:t>
      </w:r>
      <w:r w:rsidRPr="00A07C61">
        <w:rPr>
          <w:sz w:val="28"/>
          <w:szCs w:val="28"/>
        </w:rPr>
        <w:t>c</w:t>
      </w:r>
      <w:r w:rsidRPr="00A07C61">
        <w:rPr>
          <w:sz w:val="28"/>
          <w:szCs w:val="28"/>
          <w:lang w:val="vi-VN"/>
        </w:rPr>
        <w:t>ơ sở</w:t>
      </w:r>
      <w:r w:rsidRPr="00A07C61">
        <w:rPr>
          <w:sz w:val="28"/>
          <w:szCs w:val="28"/>
        </w:rPr>
        <w:t xml:space="preserve"> đề nghị.</w:t>
      </w:r>
    </w:p>
    <w:p w:rsidR="004143F0" w:rsidRPr="00A07C61" w:rsidRDefault="004143F0" w:rsidP="008B162E">
      <w:pPr>
        <w:numPr>
          <w:ilvl w:val="0"/>
          <w:numId w:val="26"/>
        </w:numPr>
        <w:rPr>
          <w:sz w:val="28"/>
          <w:szCs w:val="28"/>
        </w:rPr>
      </w:pPr>
      <w:r w:rsidRPr="00A07C61">
        <w:rPr>
          <w:sz w:val="28"/>
          <w:szCs w:val="28"/>
        </w:rPr>
        <w:t>Địa danh nơi cơ sở đề nghị đặt trụ sở</w:t>
      </w:r>
    </w:p>
    <w:p w:rsidR="008B162E" w:rsidRPr="00A07C61" w:rsidRDefault="008B162E" w:rsidP="008B162E">
      <w:pPr>
        <w:numPr>
          <w:ilvl w:val="0"/>
          <w:numId w:val="26"/>
        </w:numPr>
        <w:rPr>
          <w:sz w:val="28"/>
          <w:szCs w:val="28"/>
        </w:rPr>
      </w:pPr>
      <w:r w:rsidRPr="00A07C61">
        <w:rPr>
          <w:sz w:val="28"/>
          <w:szCs w:val="28"/>
          <w:lang w:eastAsia="vi-VN"/>
        </w:rPr>
        <w:t>Địa chỉ có thể gửi qua bưu điện</w:t>
      </w:r>
      <w:r w:rsidRPr="00A07C61">
        <w:rPr>
          <w:sz w:val="28"/>
          <w:szCs w:val="28"/>
        </w:rPr>
        <w:t>.</w:t>
      </w:r>
    </w:p>
    <w:p w:rsidR="008B162E" w:rsidRPr="00A07C61" w:rsidRDefault="008B162E" w:rsidP="008B162E">
      <w:pPr>
        <w:numPr>
          <w:ilvl w:val="0"/>
          <w:numId w:val="26"/>
        </w:numPr>
        <w:rPr>
          <w:sz w:val="28"/>
          <w:szCs w:val="28"/>
        </w:rPr>
      </w:pPr>
      <w:r w:rsidRPr="00A07C61">
        <w:rPr>
          <w:sz w:val="28"/>
          <w:szCs w:val="28"/>
          <w:lang w:eastAsia="vi-VN"/>
        </w:rPr>
        <w:t xml:space="preserve">Hình thức sản xuất: bằng máy cyclotron </w:t>
      </w:r>
      <w:r w:rsidR="00D567FC" w:rsidRPr="00A07C61">
        <w:rPr>
          <w:sz w:val="28"/>
          <w:szCs w:val="28"/>
          <w:lang w:eastAsia="vi-VN"/>
        </w:rPr>
        <w:t>hay lò hạt nhân phóng xạ………</w:t>
      </w:r>
    </w:p>
    <w:p w:rsidR="008B162E" w:rsidRPr="00A07C61" w:rsidRDefault="008B162E" w:rsidP="008B162E">
      <w:pPr>
        <w:numPr>
          <w:ilvl w:val="0"/>
          <w:numId w:val="26"/>
        </w:numPr>
        <w:rPr>
          <w:sz w:val="28"/>
          <w:szCs w:val="28"/>
        </w:rPr>
      </w:pPr>
      <w:r w:rsidRPr="00A07C61">
        <w:rPr>
          <w:sz w:val="28"/>
          <w:szCs w:val="28"/>
          <w:lang w:eastAsia="vi-VN"/>
        </w:rPr>
        <w:t>Cơ sở nhận thuốc phóng xạ</w:t>
      </w:r>
    </w:p>
    <w:p w:rsidR="00C06981" w:rsidRPr="00A07C61" w:rsidRDefault="00C06981" w:rsidP="00C06981">
      <w:pPr>
        <w:numPr>
          <w:ilvl w:val="0"/>
          <w:numId w:val="26"/>
        </w:numPr>
        <w:jc w:val="both"/>
        <w:rPr>
          <w:sz w:val="28"/>
          <w:szCs w:val="28"/>
        </w:rPr>
      </w:pPr>
      <w:r w:rsidRPr="00A07C61">
        <w:rPr>
          <w:bCs/>
          <w:sz w:val="28"/>
          <w:szCs w:val="28"/>
          <w:lang w:val="nl-NL"/>
        </w:rPr>
        <w:t>Người đại diện pháp luật hoặc người phụ trách chuyên môn được ủy quyền hoặc cấp phó của người đại diện pháp luật được ủy quyền</w:t>
      </w:r>
    </w:p>
    <w:p w:rsidR="008B162E" w:rsidRPr="00A07C61" w:rsidRDefault="008B162E" w:rsidP="008B162E">
      <w:pPr>
        <w:rPr>
          <w:b/>
          <w:sz w:val="28"/>
          <w:szCs w:val="28"/>
        </w:rPr>
      </w:pPr>
    </w:p>
    <w:p w:rsidR="002B38A7" w:rsidRPr="00A07C61" w:rsidRDefault="002B38A7" w:rsidP="008B162E">
      <w:pPr>
        <w:rPr>
          <w:b/>
          <w:sz w:val="28"/>
          <w:szCs w:val="28"/>
        </w:rPr>
        <w:sectPr w:rsidR="002B38A7" w:rsidRPr="00A07C61" w:rsidSect="00F74244">
          <w:pgSz w:w="11907" w:h="16839" w:code="9"/>
          <w:pgMar w:top="1134" w:right="1701" w:bottom="851" w:left="1134" w:header="720" w:footer="720" w:gutter="0"/>
          <w:cols w:space="720"/>
          <w:docGrid w:linePitch="360"/>
        </w:sectPr>
      </w:pPr>
    </w:p>
    <w:p w:rsidR="008B162E" w:rsidRPr="00A07C61" w:rsidRDefault="008B162E" w:rsidP="008B162E">
      <w:pPr>
        <w:rPr>
          <w:sz w:val="28"/>
          <w:szCs w:val="28"/>
        </w:rPr>
      </w:pPr>
    </w:p>
    <w:p w:rsidR="008B162E" w:rsidRPr="00A07C61" w:rsidRDefault="008B162E" w:rsidP="003E5389">
      <w:pPr>
        <w:spacing w:after="120"/>
        <w:jc w:val="center"/>
        <w:rPr>
          <w:b/>
          <w:sz w:val="28"/>
          <w:szCs w:val="28"/>
          <w:lang w:val="fr-FR"/>
        </w:rPr>
      </w:pPr>
      <w:r w:rsidRPr="00A07C61">
        <w:rPr>
          <w:b/>
          <w:sz w:val="28"/>
          <w:szCs w:val="28"/>
          <w:lang w:val="fr-FR"/>
        </w:rPr>
        <w:t>Phụ lục XIV</w:t>
      </w:r>
    </w:p>
    <w:p w:rsidR="008B162E" w:rsidRPr="00A07C61" w:rsidRDefault="008B162E" w:rsidP="008B162E">
      <w:pPr>
        <w:jc w:val="center"/>
        <w:rPr>
          <w:b/>
          <w:sz w:val="28"/>
          <w:szCs w:val="28"/>
          <w:lang w:val="fr-FR"/>
        </w:rPr>
      </w:pPr>
      <w:r w:rsidRPr="00A07C61">
        <w:rPr>
          <w:b/>
          <w:sz w:val="28"/>
          <w:szCs w:val="28"/>
          <w:lang w:val="fr-FR"/>
        </w:rPr>
        <w:t xml:space="preserve">MẪU BÁO CÁO SẢN XUẤT, SỬ DỤNG THUỐC PHÓNG XẠ </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56704" behindDoc="0" locked="0" layoutInCell="1" allowOverlap="1" wp14:anchorId="2AE91882" wp14:editId="4B5E07BF">
                <wp:simplePos x="0" y="0"/>
                <wp:positionH relativeFrom="page">
                  <wp:align>center</wp:align>
                </wp:positionH>
                <wp:positionV relativeFrom="paragraph">
                  <wp:posOffset>37464</wp:posOffset>
                </wp:positionV>
                <wp:extent cx="1714500" cy="0"/>
                <wp:effectExtent l="0" t="0" r="19050" b="190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e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">
                <w10:wrap anchorx="page"/>
              </v:line>
            </w:pict>
          </mc:Fallback>
        </mc:AlternateContent>
      </w:r>
    </w:p>
    <w:p w:rsidR="008B162E" w:rsidRPr="00A07C61" w:rsidRDefault="008B162E" w:rsidP="008B162E">
      <w:pPr>
        <w:rPr>
          <w:sz w:val="28"/>
          <w:szCs w:val="28"/>
        </w:rPr>
      </w:pPr>
      <w:r w:rsidRPr="00A07C61">
        <w:rPr>
          <w:sz w:val="28"/>
          <w:szCs w:val="28"/>
        </w:rPr>
        <w:t>Tên cơ sở</w:t>
      </w:r>
    </w:p>
    <w:p w:rsidR="008B162E" w:rsidRPr="00A07C61" w:rsidRDefault="008B162E" w:rsidP="008B162E">
      <w:pPr>
        <w:tabs>
          <w:tab w:val="left" w:pos="1365"/>
        </w:tabs>
        <w:rPr>
          <w:sz w:val="28"/>
          <w:szCs w:val="28"/>
        </w:rPr>
      </w:pPr>
      <w:r w:rsidRPr="00A07C61">
        <w:rPr>
          <w:sz w:val="28"/>
          <w:szCs w:val="28"/>
        </w:rPr>
        <w:tab/>
      </w:r>
    </w:p>
    <w:p w:rsidR="008B162E" w:rsidRPr="00A07C61" w:rsidRDefault="008B162E" w:rsidP="008B162E">
      <w:pPr>
        <w:jc w:val="center"/>
        <w:rPr>
          <w:sz w:val="28"/>
          <w:szCs w:val="28"/>
          <w:lang w:val="fr-FR"/>
        </w:rPr>
      </w:pPr>
      <w:r w:rsidRPr="00A07C61">
        <w:rPr>
          <w:b/>
          <w:sz w:val="28"/>
          <w:szCs w:val="28"/>
          <w:lang w:val="fr-FR"/>
        </w:rPr>
        <w:t xml:space="preserve">BÁO CÁO SẢN XUẤT, SỬ DỤNG THUỐC PHÓNG XẠ </w:t>
      </w:r>
    </w:p>
    <w:p w:rsidR="008B162E" w:rsidRPr="00A07C61" w:rsidRDefault="008B162E" w:rsidP="008B162E">
      <w:pPr>
        <w:rPr>
          <w:sz w:val="28"/>
          <w:szCs w:val="28"/>
          <w:lang w:val="fr-FR"/>
        </w:rPr>
      </w:pPr>
    </w:p>
    <w:tbl>
      <w:tblPr>
        <w:tblpPr w:leftFromText="180" w:rightFromText="180" w:vertAnchor="text" w:horzAnchor="margin" w:tblpXSpec="center" w:tblpY="71"/>
        <w:tblW w:w="130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984"/>
        <w:gridCol w:w="2127"/>
        <w:gridCol w:w="2126"/>
        <w:gridCol w:w="2126"/>
        <w:gridCol w:w="1559"/>
      </w:tblGrid>
      <w:tr w:rsidR="00A07C61" w:rsidRPr="00A07C61" w:rsidTr="008B162E">
        <w:tc>
          <w:tcPr>
            <w:tcW w:w="1560" w:type="dxa"/>
            <w:shd w:val="clear" w:color="auto" w:fill="auto"/>
            <w:vAlign w:val="center"/>
          </w:tcPr>
          <w:p w:rsidR="008B162E" w:rsidRPr="00A07C61" w:rsidRDefault="008B162E" w:rsidP="008B162E">
            <w:pPr>
              <w:jc w:val="center"/>
              <w:rPr>
                <w:b/>
                <w:sz w:val="28"/>
                <w:szCs w:val="28"/>
              </w:rPr>
            </w:pPr>
            <w:r w:rsidRPr="00A07C61">
              <w:rPr>
                <w:b/>
                <w:sz w:val="28"/>
                <w:szCs w:val="28"/>
              </w:rPr>
              <w:t>Tháng</w:t>
            </w:r>
          </w:p>
        </w:tc>
        <w:tc>
          <w:tcPr>
            <w:tcW w:w="1559"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Công suất máy dự kiến</w:t>
            </w:r>
          </w:p>
        </w:tc>
        <w:tc>
          <w:tcPr>
            <w:tcW w:w="1984"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Tên thuốc sản xuất - nồng độ, hàm lượng</w:t>
            </w:r>
          </w:p>
        </w:tc>
        <w:tc>
          <w:tcPr>
            <w:tcW w:w="2127"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Số lượng sản xuất</w:t>
            </w:r>
          </w:p>
        </w:tc>
        <w:tc>
          <w:tcPr>
            <w:tcW w:w="2126"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 xml:space="preserve">Số lượng sử dụng cho bệnh nhân </w:t>
            </w:r>
          </w:p>
        </w:tc>
        <w:tc>
          <w:tcPr>
            <w:tcW w:w="2126"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 xml:space="preserve">Số lượng tồn kho </w:t>
            </w:r>
          </w:p>
        </w:tc>
        <w:tc>
          <w:tcPr>
            <w:tcW w:w="1559"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Ghi chú</w:t>
            </w:r>
          </w:p>
        </w:tc>
      </w:tr>
      <w:tr w:rsidR="00A07C61" w:rsidRPr="00A07C61" w:rsidTr="008B162E">
        <w:tc>
          <w:tcPr>
            <w:tcW w:w="1560" w:type="dxa"/>
          </w:tcPr>
          <w:p w:rsidR="008B162E" w:rsidRPr="00A07C61" w:rsidRDefault="008B162E" w:rsidP="008B162E">
            <w:pPr>
              <w:jc w:val="center"/>
              <w:rPr>
                <w:sz w:val="28"/>
                <w:szCs w:val="28"/>
              </w:rPr>
            </w:pPr>
            <w:r w:rsidRPr="00A07C61">
              <w:rPr>
                <w:sz w:val="28"/>
                <w:szCs w:val="28"/>
              </w:rPr>
              <w:t>(1)</w:t>
            </w:r>
          </w:p>
        </w:tc>
        <w:tc>
          <w:tcPr>
            <w:tcW w:w="1559" w:type="dxa"/>
          </w:tcPr>
          <w:p w:rsidR="008B162E" w:rsidRPr="00A07C61" w:rsidRDefault="008B162E" w:rsidP="008B162E">
            <w:pPr>
              <w:jc w:val="center"/>
              <w:rPr>
                <w:sz w:val="28"/>
                <w:szCs w:val="28"/>
              </w:rPr>
            </w:pPr>
            <w:r w:rsidRPr="00A07C61">
              <w:rPr>
                <w:sz w:val="28"/>
                <w:szCs w:val="28"/>
              </w:rPr>
              <w:t>(2)</w:t>
            </w:r>
          </w:p>
        </w:tc>
        <w:tc>
          <w:tcPr>
            <w:tcW w:w="1984" w:type="dxa"/>
          </w:tcPr>
          <w:p w:rsidR="008B162E" w:rsidRPr="00A07C61" w:rsidRDefault="008B162E" w:rsidP="008B162E">
            <w:pPr>
              <w:jc w:val="center"/>
              <w:rPr>
                <w:sz w:val="28"/>
                <w:szCs w:val="28"/>
              </w:rPr>
            </w:pPr>
            <w:r w:rsidRPr="00A07C61">
              <w:rPr>
                <w:sz w:val="28"/>
                <w:szCs w:val="28"/>
              </w:rPr>
              <w:t>(3)</w:t>
            </w:r>
          </w:p>
        </w:tc>
        <w:tc>
          <w:tcPr>
            <w:tcW w:w="2127" w:type="dxa"/>
          </w:tcPr>
          <w:p w:rsidR="008B162E" w:rsidRPr="00A07C61" w:rsidRDefault="008B162E" w:rsidP="008B162E">
            <w:pPr>
              <w:jc w:val="center"/>
              <w:rPr>
                <w:sz w:val="28"/>
                <w:szCs w:val="28"/>
              </w:rPr>
            </w:pPr>
            <w:r w:rsidRPr="00A07C61">
              <w:rPr>
                <w:sz w:val="28"/>
                <w:szCs w:val="28"/>
              </w:rPr>
              <w:t>(4)</w:t>
            </w:r>
          </w:p>
        </w:tc>
        <w:tc>
          <w:tcPr>
            <w:tcW w:w="2126" w:type="dxa"/>
          </w:tcPr>
          <w:p w:rsidR="008B162E" w:rsidRPr="00A07C61" w:rsidRDefault="008B162E" w:rsidP="008B162E">
            <w:pPr>
              <w:jc w:val="center"/>
              <w:rPr>
                <w:sz w:val="28"/>
                <w:szCs w:val="28"/>
              </w:rPr>
            </w:pPr>
            <w:r w:rsidRPr="00A07C61">
              <w:rPr>
                <w:sz w:val="28"/>
                <w:szCs w:val="28"/>
              </w:rPr>
              <w:t>(5)</w:t>
            </w:r>
          </w:p>
        </w:tc>
        <w:tc>
          <w:tcPr>
            <w:tcW w:w="2126" w:type="dxa"/>
          </w:tcPr>
          <w:p w:rsidR="008B162E" w:rsidRPr="00A07C61" w:rsidRDefault="008B162E" w:rsidP="008B162E">
            <w:pPr>
              <w:jc w:val="center"/>
              <w:rPr>
                <w:sz w:val="28"/>
                <w:szCs w:val="28"/>
              </w:rPr>
            </w:pPr>
            <w:r w:rsidRPr="00A07C61">
              <w:rPr>
                <w:sz w:val="28"/>
                <w:szCs w:val="28"/>
              </w:rPr>
              <w:t>(6)</w:t>
            </w:r>
          </w:p>
        </w:tc>
        <w:tc>
          <w:tcPr>
            <w:tcW w:w="1559" w:type="dxa"/>
          </w:tcPr>
          <w:p w:rsidR="008B162E" w:rsidRPr="00A07C61" w:rsidRDefault="008B162E" w:rsidP="008B162E">
            <w:pPr>
              <w:jc w:val="center"/>
              <w:rPr>
                <w:sz w:val="28"/>
                <w:szCs w:val="28"/>
              </w:rPr>
            </w:pPr>
            <w:r w:rsidRPr="00A07C61">
              <w:rPr>
                <w:sz w:val="28"/>
                <w:szCs w:val="28"/>
              </w:rPr>
              <w:t>(9)</w:t>
            </w:r>
          </w:p>
        </w:tc>
      </w:tr>
      <w:tr w:rsidR="00A07C61" w:rsidRPr="00A07C61" w:rsidTr="008B162E">
        <w:trPr>
          <w:trHeight w:val="238"/>
        </w:trPr>
        <w:tc>
          <w:tcPr>
            <w:tcW w:w="1560"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c>
          <w:tcPr>
            <w:tcW w:w="1984" w:type="dxa"/>
          </w:tcPr>
          <w:p w:rsidR="008B162E" w:rsidRPr="00A07C61" w:rsidRDefault="008B162E" w:rsidP="008B162E">
            <w:pPr>
              <w:rPr>
                <w:sz w:val="28"/>
                <w:szCs w:val="28"/>
              </w:rPr>
            </w:pPr>
          </w:p>
        </w:tc>
        <w:tc>
          <w:tcPr>
            <w:tcW w:w="2127" w:type="dxa"/>
          </w:tcPr>
          <w:p w:rsidR="008B162E" w:rsidRPr="00A07C61" w:rsidRDefault="008B162E" w:rsidP="008B162E">
            <w:pPr>
              <w:rPr>
                <w:sz w:val="28"/>
                <w:szCs w:val="28"/>
              </w:rPr>
            </w:pPr>
          </w:p>
        </w:tc>
        <w:tc>
          <w:tcPr>
            <w:tcW w:w="2126" w:type="dxa"/>
          </w:tcPr>
          <w:p w:rsidR="008B162E" w:rsidRPr="00A07C61" w:rsidRDefault="008B162E" w:rsidP="008B162E">
            <w:pPr>
              <w:rPr>
                <w:sz w:val="28"/>
                <w:szCs w:val="28"/>
              </w:rPr>
            </w:pPr>
          </w:p>
        </w:tc>
        <w:tc>
          <w:tcPr>
            <w:tcW w:w="2126"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r>
      <w:tr w:rsidR="00A07C61" w:rsidRPr="00A07C61" w:rsidTr="008B162E">
        <w:tc>
          <w:tcPr>
            <w:tcW w:w="1560"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c>
          <w:tcPr>
            <w:tcW w:w="1984" w:type="dxa"/>
          </w:tcPr>
          <w:p w:rsidR="008B162E" w:rsidRPr="00A07C61" w:rsidRDefault="008B162E" w:rsidP="008B162E">
            <w:pPr>
              <w:rPr>
                <w:sz w:val="28"/>
                <w:szCs w:val="28"/>
              </w:rPr>
            </w:pPr>
          </w:p>
        </w:tc>
        <w:tc>
          <w:tcPr>
            <w:tcW w:w="2127" w:type="dxa"/>
          </w:tcPr>
          <w:p w:rsidR="008B162E" w:rsidRPr="00A07C61" w:rsidRDefault="008B162E" w:rsidP="008B162E">
            <w:pPr>
              <w:rPr>
                <w:sz w:val="28"/>
                <w:szCs w:val="28"/>
              </w:rPr>
            </w:pPr>
          </w:p>
        </w:tc>
        <w:tc>
          <w:tcPr>
            <w:tcW w:w="2126" w:type="dxa"/>
          </w:tcPr>
          <w:p w:rsidR="008B162E" w:rsidRPr="00A07C61" w:rsidRDefault="008B162E" w:rsidP="008B162E">
            <w:pPr>
              <w:rPr>
                <w:sz w:val="28"/>
                <w:szCs w:val="28"/>
              </w:rPr>
            </w:pPr>
          </w:p>
        </w:tc>
        <w:tc>
          <w:tcPr>
            <w:tcW w:w="2126"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r>
    </w:tbl>
    <w:p w:rsidR="008B162E" w:rsidRPr="00A07C61" w:rsidRDefault="008B162E" w:rsidP="008B162E">
      <w:pPr>
        <w:rPr>
          <w:sz w:val="28"/>
          <w:szCs w:val="28"/>
          <w:lang w:val="fr-FR"/>
        </w:rPr>
      </w:pPr>
    </w:p>
    <w:tbl>
      <w:tblPr>
        <w:tblW w:w="0" w:type="auto"/>
        <w:tblLook w:val="01E0" w:firstRow="1" w:lastRow="1" w:firstColumn="1" w:lastColumn="1" w:noHBand="0" w:noVBand="0"/>
      </w:tblPr>
      <w:tblGrid>
        <w:gridCol w:w="4424"/>
        <w:gridCol w:w="4159"/>
        <w:gridCol w:w="4593"/>
      </w:tblGrid>
      <w:tr w:rsidR="008B162E" w:rsidRPr="00A07C61" w:rsidTr="008B162E">
        <w:tc>
          <w:tcPr>
            <w:tcW w:w="4424" w:type="dxa"/>
          </w:tcPr>
          <w:p w:rsidR="008B162E" w:rsidRPr="00A07C61" w:rsidRDefault="008B162E" w:rsidP="008B162E">
            <w:pPr>
              <w:rPr>
                <w:sz w:val="28"/>
                <w:szCs w:val="28"/>
                <w:lang w:val="de-DE"/>
              </w:rPr>
            </w:pPr>
          </w:p>
        </w:tc>
        <w:tc>
          <w:tcPr>
            <w:tcW w:w="4159" w:type="dxa"/>
          </w:tcPr>
          <w:p w:rsidR="008B162E" w:rsidRPr="00A07C61" w:rsidRDefault="008B162E" w:rsidP="008B162E">
            <w:pPr>
              <w:jc w:val="center"/>
              <w:rPr>
                <w:sz w:val="28"/>
                <w:szCs w:val="28"/>
                <w:lang w:val="de-DE"/>
              </w:rPr>
            </w:pPr>
          </w:p>
        </w:tc>
        <w:tc>
          <w:tcPr>
            <w:tcW w:w="4593" w:type="dxa"/>
          </w:tcPr>
          <w:p w:rsidR="008B162E" w:rsidRPr="00A07C61" w:rsidRDefault="008B162E" w:rsidP="008B162E">
            <w:pPr>
              <w:jc w:val="center"/>
              <w:rPr>
                <w:i/>
                <w:sz w:val="28"/>
                <w:szCs w:val="28"/>
              </w:rPr>
            </w:pPr>
          </w:p>
          <w:p w:rsidR="008B162E" w:rsidRPr="00A07C61" w:rsidRDefault="008B162E" w:rsidP="008B162E">
            <w:pPr>
              <w:jc w:val="center"/>
              <w:rPr>
                <w:i/>
                <w:sz w:val="28"/>
                <w:szCs w:val="28"/>
              </w:rPr>
            </w:pPr>
            <w:r w:rsidRPr="00A07C61">
              <w:rPr>
                <w:i/>
                <w:sz w:val="28"/>
                <w:szCs w:val="28"/>
              </w:rPr>
              <w:t xml:space="preserve">    Ngày.... tháng.... năm....</w:t>
            </w:r>
          </w:p>
          <w:p w:rsidR="008B162E" w:rsidRPr="00A07C61" w:rsidRDefault="00D567FC" w:rsidP="008B162E">
            <w:pPr>
              <w:jc w:val="center"/>
              <w:rPr>
                <w:b/>
                <w:sz w:val="28"/>
                <w:szCs w:val="28"/>
                <w:vertAlign w:val="superscript"/>
              </w:rPr>
            </w:pPr>
            <w:r w:rsidRPr="00A07C61">
              <w:rPr>
                <w:b/>
                <w:sz w:val="28"/>
                <w:szCs w:val="28"/>
              </w:rPr>
              <w:t>Đại diện đơn vị</w:t>
            </w:r>
            <w:r w:rsidRPr="00A07C61">
              <w:rPr>
                <w:b/>
                <w:sz w:val="28"/>
                <w:szCs w:val="28"/>
                <w:vertAlign w:val="superscript"/>
              </w:rPr>
              <w:t>**</w:t>
            </w:r>
          </w:p>
          <w:p w:rsidR="008B162E" w:rsidRPr="00A07C61" w:rsidRDefault="008B162E" w:rsidP="008B162E">
            <w:pPr>
              <w:jc w:val="center"/>
              <w:rPr>
                <w:i/>
                <w:sz w:val="28"/>
                <w:szCs w:val="28"/>
              </w:rPr>
            </w:pPr>
            <w:r w:rsidRPr="00A07C61">
              <w:rPr>
                <w:i/>
                <w:sz w:val="28"/>
                <w:szCs w:val="28"/>
              </w:rPr>
              <w:t>(Ký,ghi rõ họ tên, chức danh</w:t>
            </w:r>
          </w:p>
          <w:p w:rsidR="008B162E" w:rsidRPr="00A07C61" w:rsidRDefault="008B162E" w:rsidP="008B162E">
            <w:pPr>
              <w:jc w:val="center"/>
              <w:rPr>
                <w:sz w:val="28"/>
                <w:szCs w:val="28"/>
              </w:rPr>
            </w:pPr>
            <w:r w:rsidRPr="00A07C61">
              <w:rPr>
                <w:i/>
                <w:sz w:val="28"/>
                <w:szCs w:val="28"/>
              </w:rPr>
              <w:t>đóng dấu (nếu có))</w:t>
            </w:r>
          </w:p>
        </w:tc>
      </w:tr>
    </w:tbl>
    <w:p w:rsidR="008B162E" w:rsidRPr="00A07C61" w:rsidRDefault="008B162E" w:rsidP="008B162E">
      <w:pPr>
        <w:spacing w:before="120"/>
        <w:textAlignment w:val="baseline"/>
        <w:rPr>
          <w:bCs/>
          <w:i/>
          <w:sz w:val="28"/>
          <w:szCs w:val="28"/>
        </w:rPr>
      </w:pPr>
    </w:p>
    <w:p w:rsidR="002B38A7" w:rsidRPr="00A07C61" w:rsidRDefault="008B162E" w:rsidP="002B38A7">
      <w:r w:rsidRPr="00A07C61">
        <w:rPr>
          <w:bCs/>
        </w:rPr>
        <w:t>* Số liệu thống kê cho từng tháng sử dụng trong năm gần nhất của cơ sở</w:t>
      </w:r>
    </w:p>
    <w:p w:rsidR="002B38A7" w:rsidRPr="00A07C61" w:rsidRDefault="002B38A7" w:rsidP="002B38A7">
      <w:pPr>
        <w:sectPr w:rsidR="002B38A7" w:rsidRPr="00A07C61" w:rsidSect="00F74244">
          <w:pgSz w:w="15840" w:h="12240" w:orient="landscape"/>
          <w:pgMar w:top="1440" w:right="1440" w:bottom="1440" w:left="1440" w:header="720" w:footer="720" w:gutter="0"/>
          <w:cols w:space="720"/>
        </w:sectPr>
      </w:pPr>
      <w:r w:rsidRPr="00A07C61">
        <w:rPr>
          <w:bCs/>
          <w:lang w:val="nl-NL"/>
        </w:rPr>
        <w:t>** Người đại diện pháp luật hoặc người phụ trách chuyên môn được ủy quyền hoặc cấp phó của người đại diện pháp luật được ủy quyền</w:t>
      </w:r>
    </w:p>
    <w:p w:rsidR="008B162E" w:rsidRPr="00A07C61" w:rsidRDefault="008B162E" w:rsidP="00EA5F8E">
      <w:pPr>
        <w:spacing w:after="120"/>
        <w:jc w:val="center"/>
        <w:rPr>
          <w:b/>
          <w:sz w:val="28"/>
          <w:szCs w:val="28"/>
          <w:lang w:val="fr-FR"/>
        </w:rPr>
      </w:pPr>
      <w:r w:rsidRPr="00A07C61">
        <w:rPr>
          <w:b/>
          <w:sz w:val="28"/>
          <w:szCs w:val="28"/>
          <w:lang w:val="fr-FR"/>
        </w:rPr>
        <w:lastRenderedPageBreak/>
        <w:t>Phụ lục XV</w:t>
      </w:r>
    </w:p>
    <w:p w:rsidR="00EA5F8E" w:rsidRDefault="008B162E" w:rsidP="00EA5F8E">
      <w:pPr>
        <w:ind w:firstLine="142"/>
        <w:jc w:val="center"/>
        <w:textAlignment w:val="baseline"/>
        <w:rPr>
          <w:b/>
          <w:bCs/>
          <w:sz w:val="28"/>
          <w:szCs w:val="28"/>
        </w:rPr>
      </w:pPr>
      <w:r w:rsidRPr="00A07C61">
        <w:rPr>
          <w:b/>
          <w:sz w:val="28"/>
          <w:szCs w:val="28"/>
          <w:lang w:val="fr-FR"/>
        </w:rPr>
        <w:t xml:space="preserve">MẪU </w:t>
      </w:r>
      <w:r w:rsidRPr="00A07C61">
        <w:rPr>
          <w:b/>
          <w:bCs/>
          <w:sz w:val="28"/>
          <w:szCs w:val="28"/>
        </w:rPr>
        <w:t>PHIẾU TIẾP NHẬN HỒ SƠ ĐỀ NGHỊ CUNG CẤP</w:t>
      </w:r>
    </w:p>
    <w:p w:rsidR="008B162E" w:rsidRPr="00A07C61" w:rsidRDefault="008B162E" w:rsidP="00EA5F8E">
      <w:pPr>
        <w:ind w:firstLine="142"/>
        <w:jc w:val="center"/>
        <w:textAlignment w:val="baseline"/>
        <w:rPr>
          <w:b/>
          <w:bCs/>
          <w:sz w:val="28"/>
          <w:szCs w:val="28"/>
        </w:rPr>
      </w:pPr>
      <w:r w:rsidRPr="00A07C61">
        <w:rPr>
          <w:b/>
          <w:bCs/>
          <w:sz w:val="28"/>
          <w:szCs w:val="28"/>
        </w:rPr>
        <w:t>THUỐC PHÓNG XẠ</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62848" behindDoc="0" locked="0" layoutInCell="1" allowOverlap="1" wp14:anchorId="33107497" wp14:editId="1955A1D8">
                <wp:simplePos x="0" y="0"/>
                <wp:positionH relativeFrom="page">
                  <wp:posOffset>2720340</wp:posOffset>
                </wp:positionH>
                <wp:positionV relativeFrom="paragraph">
                  <wp:posOffset>43179</wp:posOffset>
                </wp:positionV>
                <wp:extent cx="1714500" cy="0"/>
                <wp:effectExtent l="0" t="0" r="19050" b="1905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28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214.2pt,3.4pt" to="3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S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">
                <w10:wrap anchorx="page"/>
              </v:line>
            </w:pict>
          </mc:Fallback>
        </mc:AlternateContent>
      </w:r>
    </w:p>
    <w:tbl>
      <w:tblPr>
        <w:tblW w:w="9673" w:type="dxa"/>
        <w:tblInd w:w="250" w:type="dxa"/>
        <w:tblLook w:val="04A0" w:firstRow="1" w:lastRow="0" w:firstColumn="1" w:lastColumn="0" w:noHBand="0" w:noVBand="1"/>
      </w:tblPr>
      <w:tblGrid>
        <w:gridCol w:w="3294"/>
        <w:gridCol w:w="6379"/>
      </w:tblGrid>
      <w:tr w:rsidR="00A07C61" w:rsidRPr="00A07C61" w:rsidTr="00EA5F8E">
        <w:tc>
          <w:tcPr>
            <w:tcW w:w="3294" w:type="dxa"/>
          </w:tcPr>
          <w:p w:rsidR="008B162E" w:rsidRPr="00A07C61" w:rsidRDefault="008B162E" w:rsidP="008B162E">
            <w:pPr>
              <w:spacing w:before="120"/>
              <w:jc w:val="center"/>
              <w:textAlignment w:val="baseline"/>
              <w:rPr>
                <w:b/>
                <w:bCs/>
                <w:sz w:val="28"/>
                <w:szCs w:val="28"/>
              </w:rPr>
            </w:pPr>
            <w:r w:rsidRPr="00A07C61">
              <w:rPr>
                <w:b/>
                <w:sz w:val="28"/>
                <w:szCs w:val="28"/>
              </w:rPr>
              <w:t>CỤC QUẢN LÝ DƯỢC</w:t>
            </w:r>
          </w:p>
        </w:tc>
        <w:tc>
          <w:tcPr>
            <w:tcW w:w="6379" w:type="dxa"/>
          </w:tcPr>
          <w:p w:rsidR="008B162E" w:rsidRPr="00A07C61" w:rsidRDefault="00EA5F8E" w:rsidP="008B162E">
            <w:pPr>
              <w:spacing w:before="120"/>
              <w:jc w:val="center"/>
              <w:textAlignment w:val="baseline"/>
              <w:rPr>
                <w:b/>
                <w:bCs/>
                <w:sz w:val="28"/>
                <w:szCs w:val="28"/>
                <w:lang w:val="es-ES_tradnl"/>
              </w:rPr>
            </w:pPr>
            <w:r>
              <w:rPr>
                <w:b/>
                <w:bCs/>
                <w:sz w:val="28"/>
                <w:szCs w:val="28"/>
                <w:lang w:val="es-ES_tradnl"/>
              </w:rPr>
              <w:t xml:space="preserve">  </w:t>
            </w:r>
            <w:r w:rsidR="008B162E" w:rsidRPr="00A07C61">
              <w:rPr>
                <w:b/>
                <w:bCs/>
                <w:sz w:val="28"/>
                <w:szCs w:val="28"/>
                <w:lang w:val="es-ES_tradnl"/>
              </w:rPr>
              <w:t>CỘNG HÒA XÃ HỘI CHỦ NGHĨA VIỆT NAM</w:t>
            </w:r>
          </w:p>
        </w:tc>
      </w:tr>
      <w:tr w:rsidR="00A07C61" w:rsidRPr="00A07C61" w:rsidTr="00EA5F8E">
        <w:tc>
          <w:tcPr>
            <w:tcW w:w="3294" w:type="dxa"/>
          </w:tcPr>
          <w:p w:rsidR="008B162E" w:rsidRPr="00A07C61" w:rsidRDefault="008B162E" w:rsidP="008B162E">
            <w:pPr>
              <w:spacing w:before="120"/>
              <w:jc w:val="center"/>
              <w:textAlignment w:val="baseline"/>
              <w:rPr>
                <w:bCs/>
                <w:sz w:val="28"/>
                <w:szCs w:val="28"/>
              </w:rPr>
            </w:pPr>
            <w:r w:rsidRPr="00A07C61">
              <w:rPr>
                <w:bCs/>
                <w:sz w:val="28"/>
                <w:szCs w:val="28"/>
              </w:rPr>
              <w:t>Số ...</w:t>
            </w:r>
            <w:r w:rsidRPr="00A07C61">
              <w:rPr>
                <w:bCs/>
                <w:sz w:val="28"/>
                <w:szCs w:val="28"/>
                <w:vertAlign w:val="superscript"/>
              </w:rPr>
              <w:t>(1)</w:t>
            </w:r>
            <w:r w:rsidRPr="00A07C61">
              <w:rPr>
                <w:bCs/>
                <w:sz w:val="28"/>
                <w:szCs w:val="28"/>
              </w:rPr>
              <w:t>......</w:t>
            </w:r>
          </w:p>
        </w:tc>
        <w:tc>
          <w:tcPr>
            <w:tcW w:w="6379" w:type="dxa"/>
          </w:tcPr>
          <w:p w:rsidR="008B162E" w:rsidRPr="00A07C61" w:rsidRDefault="008B162E" w:rsidP="008B162E">
            <w:pPr>
              <w:spacing w:before="120"/>
              <w:jc w:val="center"/>
              <w:textAlignment w:val="baseline"/>
              <w:rPr>
                <w:b/>
                <w:bCs/>
                <w:sz w:val="28"/>
                <w:szCs w:val="28"/>
              </w:rPr>
            </w:pPr>
            <w:r w:rsidRPr="00A07C61">
              <w:rPr>
                <w:b/>
                <w:bCs/>
                <w:sz w:val="28"/>
                <w:szCs w:val="28"/>
              </w:rPr>
              <w:t>Độc lập – Tự do – Hạnh phúc</w:t>
            </w:r>
          </w:p>
        </w:tc>
      </w:tr>
    </w:tbl>
    <w:p w:rsidR="008B162E" w:rsidRPr="00A07C61" w:rsidRDefault="00E122A2" w:rsidP="008B162E">
      <w:pPr>
        <w:spacing w:before="120"/>
        <w:textAlignment w:val="baseline"/>
        <w:rPr>
          <w:bCs/>
          <w:i/>
          <w:sz w:val="28"/>
          <w:szCs w:val="28"/>
        </w:rPr>
      </w:pPr>
      <w:r w:rsidRPr="00A07C61">
        <w:rPr>
          <w:b/>
          <w:bCs/>
          <w:noProof/>
          <w:sz w:val="28"/>
          <w:szCs w:val="28"/>
          <w:lang w:val="vi-VN" w:eastAsia="vi-VN"/>
        </w:rPr>
        <mc:AlternateContent>
          <mc:Choice Requires="wps">
            <w:drawing>
              <wp:anchor distT="4294967291" distB="4294967291" distL="114300" distR="114300" simplePos="0" relativeHeight="251657728" behindDoc="0" locked="0" layoutInCell="1" allowOverlap="1" wp14:anchorId="78F76EC1" wp14:editId="4760CC70">
                <wp:simplePos x="0" y="0"/>
                <wp:positionH relativeFrom="column">
                  <wp:posOffset>3155224</wp:posOffset>
                </wp:positionH>
                <wp:positionV relativeFrom="paragraph">
                  <wp:posOffset>61414</wp:posOffset>
                </wp:positionV>
                <wp:extent cx="1948543" cy="0"/>
                <wp:effectExtent l="0" t="0" r="13970" b="190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5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8.45pt;margin-top:4.85pt;width:153.4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l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mR/QoG0OcaXcGd8iPclX/azod4ukKlsiGx6i384akhOfEb1L8Rerocx++KIYxBAo&#10;EKZ1qk3vIWEO6BSWcr4thZ8covAxWWaLWfaA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"/>
            </w:pict>
          </mc:Fallback>
        </mc:AlternateContent>
      </w:r>
      <w:r w:rsidR="008B162E" w:rsidRPr="00A07C61">
        <w:rPr>
          <w:b/>
          <w:bCs/>
          <w:sz w:val="28"/>
          <w:szCs w:val="28"/>
        </w:rPr>
        <w:tab/>
      </w:r>
      <w:r w:rsidR="008B162E" w:rsidRPr="00A07C61">
        <w:rPr>
          <w:b/>
          <w:bCs/>
          <w:sz w:val="28"/>
          <w:szCs w:val="28"/>
        </w:rPr>
        <w:tab/>
      </w:r>
      <w:r w:rsidR="008B162E" w:rsidRPr="00A07C61">
        <w:rPr>
          <w:b/>
          <w:bCs/>
          <w:sz w:val="28"/>
          <w:szCs w:val="28"/>
        </w:rPr>
        <w:tab/>
      </w:r>
      <w:r w:rsidR="008B162E" w:rsidRPr="00A07C61">
        <w:rPr>
          <w:b/>
          <w:bCs/>
          <w:sz w:val="28"/>
          <w:szCs w:val="28"/>
        </w:rPr>
        <w:tab/>
      </w:r>
      <w:r w:rsidR="008B162E" w:rsidRPr="00A07C61">
        <w:rPr>
          <w:b/>
          <w:bCs/>
          <w:sz w:val="28"/>
          <w:szCs w:val="28"/>
        </w:rPr>
        <w:tab/>
      </w:r>
      <w:r w:rsidR="008B162E" w:rsidRPr="00A07C61">
        <w:rPr>
          <w:b/>
          <w:bCs/>
          <w:sz w:val="28"/>
          <w:szCs w:val="28"/>
        </w:rPr>
        <w:tab/>
      </w:r>
      <w:r w:rsidR="008B162E" w:rsidRPr="00A07C61">
        <w:rPr>
          <w:b/>
          <w:bCs/>
          <w:sz w:val="28"/>
          <w:szCs w:val="28"/>
        </w:rPr>
        <w:tab/>
      </w:r>
    </w:p>
    <w:p w:rsidR="008B162E" w:rsidRPr="00A07C61" w:rsidRDefault="008B162E" w:rsidP="008B162E">
      <w:pPr>
        <w:spacing w:before="120"/>
        <w:ind w:left="4320"/>
        <w:textAlignment w:val="baseline"/>
        <w:rPr>
          <w:bCs/>
          <w:i/>
          <w:sz w:val="28"/>
          <w:szCs w:val="28"/>
        </w:rPr>
      </w:pPr>
      <w:r w:rsidRPr="00A07C61">
        <w:rPr>
          <w:bCs/>
          <w:i/>
          <w:sz w:val="28"/>
          <w:szCs w:val="28"/>
        </w:rPr>
        <w:t>………, ngày    tháng     năm ………</w:t>
      </w:r>
    </w:p>
    <w:p w:rsidR="008B162E" w:rsidRPr="00A07C61" w:rsidRDefault="008B162E" w:rsidP="008B162E">
      <w:pPr>
        <w:spacing w:before="240"/>
        <w:ind w:left="720" w:firstLine="720"/>
        <w:textAlignment w:val="baseline"/>
        <w:rPr>
          <w:b/>
          <w:bCs/>
          <w:sz w:val="28"/>
          <w:szCs w:val="28"/>
        </w:rPr>
      </w:pPr>
      <w:r w:rsidRPr="00A07C61">
        <w:rPr>
          <w:b/>
          <w:bCs/>
          <w:sz w:val="28"/>
          <w:szCs w:val="28"/>
        </w:rPr>
        <w:t xml:space="preserve">                     PHIẾU TIẾP NHẬN </w:t>
      </w:r>
    </w:p>
    <w:p w:rsidR="008B162E" w:rsidRPr="00A07C61" w:rsidRDefault="008B162E" w:rsidP="008B162E">
      <w:pPr>
        <w:spacing w:before="120" w:after="360"/>
        <w:textAlignment w:val="baseline"/>
        <w:rPr>
          <w:b/>
          <w:bCs/>
          <w:sz w:val="28"/>
          <w:szCs w:val="28"/>
        </w:rPr>
      </w:pPr>
      <w:r w:rsidRPr="00A07C61">
        <w:rPr>
          <w:b/>
          <w:bCs/>
          <w:sz w:val="28"/>
          <w:szCs w:val="28"/>
        </w:rPr>
        <w:t xml:space="preserve">                  HỒ SƠ ĐỀ NGHỊ CUNG CẤP THUỐC PHÓNG XẠ</w:t>
      </w:r>
    </w:p>
    <w:p w:rsidR="008B162E" w:rsidRPr="00A07C61" w:rsidRDefault="008B162E" w:rsidP="008B162E">
      <w:pPr>
        <w:spacing w:before="120"/>
        <w:textAlignment w:val="baseline"/>
        <w:rPr>
          <w:bCs/>
          <w:sz w:val="28"/>
          <w:szCs w:val="28"/>
        </w:rPr>
      </w:pPr>
      <w:r w:rsidRPr="00A07C61">
        <w:rPr>
          <w:bCs/>
          <w:sz w:val="28"/>
          <w:szCs w:val="28"/>
        </w:rPr>
        <w:t>1. Đơn vị nộp: ………………………………………………………………..</w:t>
      </w:r>
    </w:p>
    <w:p w:rsidR="008B162E" w:rsidRPr="00A07C61" w:rsidRDefault="008B162E" w:rsidP="008B162E">
      <w:pPr>
        <w:spacing w:before="120"/>
        <w:textAlignment w:val="baseline"/>
        <w:rPr>
          <w:bCs/>
          <w:sz w:val="28"/>
          <w:szCs w:val="28"/>
        </w:rPr>
      </w:pPr>
      <w:r w:rsidRPr="00A07C61">
        <w:rPr>
          <w:bCs/>
          <w:sz w:val="28"/>
          <w:szCs w:val="28"/>
        </w:rPr>
        <w:t>2. Địa chỉ đơn vị nộp hồ sơ (trường hợp nộp hồ sơ qua đường bưu điện):</w:t>
      </w:r>
    </w:p>
    <w:p w:rsidR="008B162E" w:rsidRPr="00A07C61" w:rsidRDefault="00E122A2" w:rsidP="008B162E">
      <w:pPr>
        <w:tabs>
          <w:tab w:val="left" w:pos="8520"/>
        </w:tabs>
        <w:spacing w:before="120"/>
        <w:textAlignment w:val="baseline"/>
        <w:rPr>
          <w:bCs/>
          <w:sz w:val="28"/>
          <w:szCs w:val="28"/>
        </w:rPr>
      </w:pPr>
      <w:r w:rsidRPr="00A07C61">
        <w:rPr>
          <w:bCs/>
          <w:noProof/>
          <w:sz w:val="28"/>
          <w:szCs w:val="28"/>
          <w:lang w:val="vi-VN" w:eastAsia="vi-VN"/>
        </w:rPr>
        <mc:AlternateContent>
          <mc:Choice Requires="wps">
            <w:drawing>
              <wp:anchor distT="0" distB="0" distL="114300" distR="114300" simplePos="0" relativeHeight="251659776" behindDoc="0" locked="0" layoutInCell="1" allowOverlap="1" wp14:anchorId="5CDF5936" wp14:editId="7F6E6639">
                <wp:simplePos x="0" y="0"/>
                <wp:positionH relativeFrom="column">
                  <wp:posOffset>5443855</wp:posOffset>
                </wp:positionH>
                <wp:positionV relativeFrom="paragraph">
                  <wp:posOffset>33655</wp:posOffset>
                </wp:positionV>
                <wp:extent cx="257175" cy="247650"/>
                <wp:effectExtent l="0" t="0" r="28575" b="1905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8.65pt;margin-top:2.65pt;width:2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n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"/>
            </w:pict>
          </mc:Fallback>
        </mc:AlternateContent>
      </w:r>
      <w:r w:rsidRPr="00A07C61">
        <w:rPr>
          <w:bCs/>
          <w:noProof/>
          <w:sz w:val="28"/>
          <w:szCs w:val="28"/>
          <w:lang w:val="vi-VN" w:eastAsia="vi-VN"/>
        </w:rPr>
        <mc:AlternateContent>
          <mc:Choice Requires="wps">
            <w:drawing>
              <wp:anchor distT="0" distB="0" distL="114300" distR="114300" simplePos="0" relativeHeight="251658752" behindDoc="0" locked="0" layoutInCell="1" allowOverlap="1" wp14:anchorId="4C58A187" wp14:editId="7F399999">
                <wp:simplePos x="0" y="0"/>
                <wp:positionH relativeFrom="column">
                  <wp:posOffset>2776220</wp:posOffset>
                </wp:positionH>
                <wp:positionV relativeFrom="paragraph">
                  <wp:posOffset>33655</wp:posOffset>
                </wp:positionV>
                <wp:extent cx="257175" cy="247650"/>
                <wp:effectExtent l="0" t="0" r="28575" b="1905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8.6pt;margin-top:2.65pt;width:20.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"/>
            </w:pict>
          </mc:Fallback>
        </mc:AlternateContent>
      </w:r>
      <w:r w:rsidR="008B162E" w:rsidRPr="00A07C61">
        <w:rPr>
          <w:bCs/>
          <w:sz w:val="28"/>
          <w:szCs w:val="28"/>
        </w:rPr>
        <w:t xml:space="preserve">2. Hình thức nộp:                Trực tiếp                              Bưu điện     </w:t>
      </w:r>
      <w:r w:rsidR="008B162E" w:rsidRPr="00A07C61">
        <w:rPr>
          <w:bCs/>
          <w:sz w:val="28"/>
          <w:szCs w:val="28"/>
        </w:rPr>
        <w:tab/>
      </w:r>
    </w:p>
    <w:p w:rsidR="008B162E" w:rsidRPr="00A07C61" w:rsidRDefault="00E122A2" w:rsidP="008B162E">
      <w:pPr>
        <w:tabs>
          <w:tab w:val="left" w:pos="8520"/>
        </w:tabs>
        <w:spacing w:before="120"/>
        <w:textAlignment w:val="baseline"/>
        <w:rPr>
          <w:bCs/>
          <w:sz w:val="28"/>
          <w:szCs w:val="28"/>
        </w:rPr>
      </w:pPr>
      <w:r w:rsidRPr="00A07C61">
        <w:rPr>
          <w:bCs/>
          <w:noProof/>
          <w:sz w:val="28"/>
          <w:szCs w:val="28"/>
          <w:lang w:val="vi-VN" w:eastAsia="vi-VN"/>
        </w:rPr>
        <mc:AlternateContent>
          <mc:Choice Requires="wps">
            <w:drawing>
              <wp:anchor distT="0" distB="0" distL="114300" distR="114300" simplePos="0" relativeHeight="251661824" behindDoc="0" locked="0" layoutInCell="1" allowOverlap="1" wp14:anchorId="1AD736E0" wp14:editId="4D60EE77">
                <wp:simplePos x="0" y="0"/>
                <wp:positionH relativeFrom="column">
                  <wp:posOffset>5443855</wp:posOffset>
                </wp:positionH>
                <wp:positionV relativeFrom="paragraph">
                  <wp:posOffset>95885</wp:posOffset>
                </wp:positionV>
                <wp:extent cx="257175" cy="247650"/>
                <wp:effectExtent l="0" t="0" r="28575"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28.65pt;margin-top:7.55pt;width:20.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f9IQ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"/>
            </w:pict>
          </mc:Fallback>
        </mc:AlternateContent>
      </w:r>
      <w:r w:rsidRPr="00A07C61">
        <w:rPr>
          <w:bCs/>
          <w:noProof/>
          <w:sz w:val="28"/>
          <w:szCs w:val="28"/>
          <w:lang w:val="vi-VN" w:eastAsia="vi-VN"/>
        </w:rPr>
        <mc:AlternateContent>
          <mc:Choice Requires="wps">
            <w:drawing>
              <wp:anchor distT="0" distB="0" distL="114300" distR="114300" simplePos="0" relativeHeight="251660800" behindDoc="0" locked="0" layoutInCell="1" allowOverlap="1" wp14:anchorId="65A9B917" wp14:editId="3B2E894A">
                <wp:simplePos x="0" y="0"/>
                <wp:positionH relativeFrom="column">
                  <wp:posOffset>2766695</wp:posOffset>
                </wp:positionH>
                <wp:positionV relativeFrom="paragraph">
                  <wp:posOffset>57785</wp:posOffset>
                </wp:positionV>
                <wp:extent cx="257175" cy="247650"/>
                <wp:effectExtent l="0" t="0" r="28575"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7.85pt;margin-top:4.55pt;width:20.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C+IQIAADwEAAAOAAAAZHJzL2Uyb0RvYy54bWysU9uO0zAQfUfiHyy/0zRRs9m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AhvhC+IQIAADwEAAAOAAAAAAAAAAAAAAAAAC4CAABkcnMvZTJvRG9jLnht&#10;bFBLAQItABQABgAIAAAAIQCKhxUb3wAAAAgBAAAPAAAAAAAAAAAAAAAAAHsEAABkcnMvZG93bnJl&#10;di54bWxQSwUGAAAAAAQABADzAAAAhwUAAAAA&#10;"/>
            </w:pict>
          </mc:Fallback>
        </mc:AlternateContent>
      </w:r>
      <w:r w:rsidR="008B162E" w:rsidRPr="00A07C61">
        <w:rPr>
          <w:bCs/>
          <w:sz w:val="28"/>
          <w:szCs w:val="28"/>
        </w:rPr>
        <w:t xml:space="preserve">                                       Nộp lần đầu                         Nộp bổ sung lần ..</w:t>
      </w:r>
      <w:r w:rsidR="008B162E" w:rsidRPr="00A07C61">
        <w:rPr>
          <w:bCs/>
          <w:sz w:val="28"/>
          <w:szCs w:val="28"/>
          <w:vertAlign w:val="superscript"/>
        </w:rPr>
        <w:t>(2)</w:t>
      </w:r>
      <w:r w:rsidR="008B162E" w:rsidRPr="00A07C61">
        <w:rPr>
          <w:bCs/>
          <w:sz w:val="28"/>
          <w:szCs w:val="28"/>
        </w:rPr>
        <w:t>...</w:t>
      </w:r>
      <w:r w:rsidR="008B162E" w:rsidRPr="00A07C61">
        <w:rPr>
          <w:bCs/>
          <w:sz w:val="28"/>
          <w:szCs w:val="28"/>
        </w:rPr>
        <w:tab/>
      </w:r>
      <w:r w:rsidR="008B162E" w:rsidRPr="00A07C61">
        <w:rPr>
          <w:bCs/>
          <w:sz w:val="28"/>
          <w:szCs w:val="28"/>
        </w:rPr>
        <w:tab/>
      </w:r>
      <w:r w:rsidR="008B162E" w:rsidRPr="00A07C61">
        <w:rPr>
          <w:bCs/>
          <w:sz w:val="28"/>
          <w:szCs w:val="28"/>
        </w:rPr>
        <w:tab/>
      </w:r>
    </w:p>
    <w:p w:rsidR="008B162E" w:rsidRPr="00A07C61" w:rsidRDefault="008B162E" w:rsidP="008B162E">
      <w:pPr>
        <w:spacing w:before="120"/>
        <w:ind w:left="720" w:hanging="720"/>
        <w:textAlignment w:val="baseline"/>
        <w:rPr>
          <w:bCs/>
          <w:sz w:val="28"/>
          <w:szCs w:val="28"/>
        </w:rPr>
      </w:pPr>
      <w:r w:rsidRPr="00A07C61">
        <w:rPr>
          <w:bCs/>
          <w:sz w:val="28"/>
          <w:szCs w:val="28"/>
        </w:rPr>
        <w:t>3. Số, ngày tháng năm văn bản của đơn vị</w:t>
      </w:r>
      <w:r w:rsidR="00EA5F8E">
        <w:rPr>
          <w:bCs/>
          <w:sz w:val="28"/>
          <w:szCs w:val="28"/>
        </w:rPr>
        <w:t xml:space="preserve"> </w:t>
      </w:r>
      <w:r w:rsidRPr="00A07C61">
        <w:rPr>
          <w:bCs/>
          <w:sz w:val="28"/>
          <w:szCs w:val="28"/>
        </w:rPr>
        <w:t>(nếu có): ………………………..</w:t>
      </w:r>
    </w:p>
    <w:p w:rsidR="008B162E" w:rsidRPr="00A07C61" w:rsidRDefault="008B162E" w:rsidP="008B162E">
      <w:pPr>
        <w:spacing w:before="120"/>
        <w:ind w:left="720" w:hanging="720"/>
        <w:textAlignment w:val="baseline"/>
        <w:rPr>
          <w:bCs/>
          <w:sz w:val="28"/>
          <w:szCs w:val="28"/>
        </w:rPr>
      </w:pPr>
      <w:r w:rsidRPr="00A07C61">
        <w:rPr>
          <w:bCs/>
          <w:sz w:val="28"/>
          <w:szCs w:val="28"/>
        </w:rPr>
        <w:t>4. Danh mục tài liệu</w:t>
      </w:r>
      <w:r w:rsidRPr="00A07C61">
        <w:rPr>
          <w:bCs/>
          <w:sz w:val="28"/>
          <w:szCs w:val="28"/>
          <w:vertAlign w:val="superscript"/>
        </w:rPr>
        <w:t>(3)</w:t>
      </w:r>
      <w:r w:rsidRPr="00A07C61">
        <w:rPr>
          <w:bCs/>
          <w:sz w:val="28"/>
          <w:szCs w:val="28"/>
        </w:rPr>
        <w:t>:......................................................................................</w:t>
      </w:r>
    </w:p>
    <w:p w:rsidR="008B162E" w:rsidRPr="00A07C61" w:rsidRDefault="008B162E" w:rsidP="008B162E">
      <w:pPr>
        <w:spacing w:before="120"/>
        <w:ind w:left="720" w:hanging="720"/>
        <w:textAlignment w:val="baseline"/>
        <w:rPr>
          <w:bCs/>
          <w:sz w:val="28"/>
          <w:szCs w:val="28"/>
        </w:rPr>
      </w:pPr>
    </w:p>
    <w:p w:rsidR="008B162E" w:rsidRPr="00A07C61" w:rsidRDefault="008B162E" w:rsidP="008B162E">
      <w:pPr>
        <w:spacing w:before="120"/>
        <w:ind w:left="720" w:hanging="720"/>
        <w:textAlignment w:val="baseline"/>
        <w:rPr>
          <w:bCs/>
          <w:i/>
          <w:sz w:val="28"/>
          <w:szCs w:val="28"/>
        </w:rPr>
      </w:pPr>
      <w:r w:rsidRPr="00A07C61">
        <w:rPr>
          <w:bCs/>
          <w:sz w:val="28"/>
          <w:szCs w:val="28"/>
        </w:rPr>
        <w:t xml:space="preserve">Ghi chú: </w:t>
      </w:r>
      <w:r w:rsidRPr="00A07C61">
        <w:rPr>
          <w:bCs/>
          <w:i/>
          <w:sz w:val="28"/>
          <w:szCs w:val="28"/>
        </w:rPr>
        <w:t>Phiếu tiếp nhận này chỉ có giá trị xác nhận cơ sở đã nộp hồ sơ tại cơ quan tiếp nhận hồ sơ</w:t>
      </w:r>
    </w:p>
    <w:p w:rsidR="008B162E" w:rsidRPr="00A07C61" w:rsidRDefault="008B162E" w:rsidP="008B162E">
      <w:pPr>
        <w:pStyle w:val="ListParagraph"/>
        <w:spacing w:before="120"/>
        <w:ind w:left="4320"/>
        <w:textAlignment w:val="baseline"/>
        <w:rPr>
          <w:bCs/>
          <w:sz w:val="28"/>
          <w:szCs w:val="28"/>
        </w:rPr>
      </w:pPr>
    </w:p>
    <w:p w:rsidR="008B162E" w:rsidRPr="00A07C61" w:rsidRDefault="008B162E" w:rsidP="008B162E">
      <w:pPr>
        <w:pStyle w:val="ListParagraph"/>
        <w:spacing w:before="120"/>
        <w:ind w:left="5760"/>
        <w:textAlignment w:val="baseline"/>
        <w:rPr>
          <w:b/>
          <w:bCs/>
          <w:sz w:val="28"/>
          <w:szCs w:val="28"/>
        </w:rPr>
      </w:pPr>
      <w:r w:rsidRPr="00A07C61">
        <w:rPr>
          <w:b/>
          <w:bCs/>
          <w:sz w:val="28"/>
          <w:szCs w:val="28"/>
        </w:rPr>
        <w:t>NGƯỜI NHẬN HỒ SƠ</w:t>
      </w:r>
    </w:p>
    <w:p w:rsidR="008B162E" w:rsidRPr="00A07C61" w:rsidRDefault="008B162E" w:rsidP="008B162E">
      <w:pPr>
        <w:pStyle w:val="ListParagraph"/>
        <w:spacing w:before="120"/>
        <w:ind w:left="5760"/>
        <w:textAlignment w:val="baseline"/>
        <w:rPr>
          <w:bCs/>
          <w:i/>
          <w:sz w:val="28"/>
          <w:szCs w:val="28"/>
        </w:rPr>
      </w:pPr>
      <w:r w:rsidRPr="00A07C61">
        <w:rPr>
          <w:bCs/>
          <w:i/>
          <w:sz w:val="28"/>
          <w:szCs w:val="28"/>
        </w:rPr>
        <w:t xml:space="preserve">   (Ký và ghi rõ họ tên) </w:t>
      </w:r>
    </w:p>
    <w:p w:rsidR="008B162E" w:rsidRPr="00A07C61" w:rsidRDefault="008B162E" w:rsidP="008B162E">
      <w:pPr>
        <w:spacing w:before="120"/>
        <w:rPr>
          <w:i/>
          <w:sz w:val="28"/>
          <w:szCs w:val="28"/>
        </w:rPr>
      </w:pPr>
      <w:r w:rsidRPr="00A07C61">
        <w:rPr>
          <w:i/>
          <w:sz w:val="28"/>
          <w:szCs w:val="28"/>
          <w:u w:val="single"/>
          <w:lang w:val="vi-VN"/>
        </w:rPr>
        <w:t>Ghi chú</w:t>
      </w:r>
      <w:r w:rsidRPr="00A07C61">
        <w:rPr>
          <w:i/>
          <w:sz w:val="28"/>
          <w:szCs w:val="28"/>
          <w:lang w:val="vi-VN"/>
        </w:rPr>
        <w:t>:</w:t>
      </w:r>
    </w:p>
    <w:p w:rsidR="008B162E" w:rsidRPr="00A07C61" w:rsidRDefault="008B162E" w:rsidP="008B162E">
      <w:pPr>
        <w:numPr>
          <w:ilvl w:val="0"/>
          <w:numId w:val="27"/>
        </w:numPr>
        <w:jc w:val="both"/>
        <w:rPr>
          <w:sz w:val="28"/>
          <w:szCs w:val="28"/>
        </w:rPr>
      </w:pPr>
      <w:r w:rsidRPr="00A07C61">
        <w:rPr>
          <w:bCs/>
          <w:sz w:val="28"/>
          <w:szCs w:val="28"/>
        </w:rPr>
        <w:t>Số tiếp nhận hồ sơ</w:t>
      </w:r>
    </w:p>
    <w:p w:rsidR="008B162E" w:rsidRPr="00A07C61" w:rsidRDefault="008B162E" w:rsidP="008B162E">
      <w:pPr>
        <w:numPr>
          <w:ilvl w:val="0"/>
          <w:numId w:val="27"/>
        </w:numPr>
        <w:jc w:val="both"/>
        <w:rPr>
          <w:sz w:val="28"/>
          <w:szCs w:val="28"/>
        </w:rPr>
      </w:pPr>
      <w:r w:rsidRPr="00A07C61">
        <w:rPr>
          <w:sz w:val="28"/>
          <w:szCs w:val="28"/>
          <w:lang w:eastAsia="vi-VN"/>
        </w:rPr>
        <w:t>Ghi lần bổ sung hồ sơ.</w:t>
      </w:r>
    </w:p>
    <w:p w:rsidR="008B162E" w:rsidRPr="00A07C61" w:rsidRDefault="008B162E" w:rsidP="008B162E">
      <w:pPr>
        <w:numPr>
          <w:ilvl w:val="0"/>
          <w:numId w:val="27"/>
        </w:numPr>
        <w:jc w:val="both"/>
        <w:rPr>
          <w:sz w:val="28"/>
          <w:szCs w:val="28"/>
        </w:rPr>
      </w:pPr>
      <w:r w:rsidRPr="00A07C61">
        <w:rPr>
          <w:sz w:val="28"/>
          <w:szCs w:val="28"/>
          <w:lang w:eastAsia="vi-VN"/>
        </w:rPr>
        <w:t>Các tài liệu tương ứng theo thủ tục hành chính được quy định tại Thông tư này (liệt kê chi tiết hoặc danh mục kèm theo).</w:t>
      </w:r>
    </w:p>
    <w:p w:rsidR="008B162E" w:rsidRPr="00A07C61" w:rsidRDefault="008B162E" w:rsidP="008B162E">
      <w:pPr>
        <w:rPr>
          <w:b/>
          <w:sz w:val="28"/>
          <w:szCs w:val="28"/>
        </w:rPr>
      </w:pPr>
    </w:p>
    <w:p w:rsidR="008B162E" w:rsidRPr="00A07C61" w:rsidRDefault="008B162E" w:rsidP="008B162E">
      <w:pPr>
        <w:rPr>
          <w:sz w:val="28"/>
          <w:szCs w:val="28"/>
        </w:rPr>
        <w:sectPr w:rsidR="008B162E" w:rsidRPr="00A07C61" w:rsidSect="00F74244">
          <w:pgSz w:w="11907" w:h="16839" w:code="9"/>
          <w:pgMar w:top="1134" w:right="1701" w:bottom="851" w:left="1134" w:header="720" w:footer="720" w:gutter="0"/>
          <w:cols w:space="720"/>
          <w:docGrid w:linePitch="360"/>
        </w:sectPr>
      </w:pPr>
    </w:p>
    <w:p w:rsidR="008B162E" w:rsidRPr="00A07C61" w:rsidRDefault="008B162E" w:rsidP="00EA5F8E">
      <w:pPr>
        <w:spacing w:after="120"/>
        <w:jc w:val="center"/>
        <w:rPr>
          <w:b/>
          <w:sz w:val="28"/>
          <w:szCs w:val="28"/>
          <w:lang w:val="fr-FR"/>
        </w:rPr>
      </w:pPr>
      <w:r w:rsidRPr="00A07C61">
        <w:rPr>
          <w:b/>
          <w:sz w:val="28"/>
          <w:szCs w:val="28"/>
          <w:lang w:val="fr-FR"/>
        </w:rPr>
        <w:lastRenderedPageBreak/>
        <w:t>Phụ lục XVI</w:t>
      </w:r>
    </w:p>
    <w:p w:rsidR="008B162E" w:rsidRPr="00A07C61" w:rsidRDefault="008B162E" w:rsidP="008B162E">
      <w:pPr>
        <w:jc w:val="center"/>
        <w:rPr>
          <w:b/>
          <w:sz w:val="28"/>
          <w:szCs w:val="28"/>
        </w:rPr>
      </w:pPr>
      <w:r w:rsidRPr="00A07C61">
        <w:rPr>
          <w:b/>
          <w:sz w:val="28"/>
          <w:szCs w:val="28"/>
          <w:lang w:val="fr-FR"/>
        </w:rPr>
        <w:t xml:space="preserve">MẪU </w:t>
      </w:r>
      <w:r w:rsidRPr="00A07C61">
        <w:rPr>
          <w:b/>
          <w:sz w:val="28"/>
          <w:szCs w:val="28"/>
        </w:rPr>
        <w:t>SỐ THEO DÕI SẢN XUẤT,</w:t>
      </w:r>
      <w:r w:rsidR="00EA5F8E">
        <w:rPr>
          <w:b/>
          <w:sz w:val="28"/>
          <w:szCs w:val="28"/>
        </w:rPr>
        <w:t xml:space="preserve"> </w:t>
      </w:r>
      <w:r w:rsidRPr="00A07C61">
        <w:rPr>
          <w:b/>
          <w:sz w:val="28"/>
          <w:szCs w:val="28"/>
        </w:rPr>
        <w:t>PHA CHẾ THUỐC GÂY NGHIỆN, THUỐC HƯỚNG THẦN,  THUỐC TIỀN CHẤT</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r w:rsidR="00EA5F8E">
        <w:rPr>
          <w:i/>
          <w:iCs/>
          <w:sz w:val="28"/>
          <w:szCs w:val="28"/>
          <w:lang w:val="de-DE"/>
        </w:rPr>
        <w:t xml:space="preserve"> </w:t>
      </w: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63872" behindDoc="0" locked="0" layoutInCell="1" allowOverlap="1" wp14:anchorId="75DE9AE5" wp14:editId="77E92D10">
                <wp:simplePos x="0" y="0"/>
                <wp:positionH relativeFrom="page">
                  <wp:posOffset>3984171</wp:posOffset>
                </wp:positionH>
                <wp:positionV relativeFrom="paragraph">
                  <wp:posOffset>42364</wp:posOffset>
                </wp:positionV>
                <wp:extent cx="2547258" cy="0"/>
                <wp:effectExtent l="0" t="0" r="24765" b="190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313.7pt,3.35pt" to="51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">
                <w10:wrap anchorx="page"/>
              </v:line>
            </w:pict>
          </mc:Fallback>
        </mc:AlternateContent>
      </w:r>
    </w:p>
    <w:p w:rsidR="008B162E" w:rsidRPr="00A07C61" w:rsidRDefault="008B162E" w:rsidP="008B162E">
      <w:pPr>
        <w:rPr>
          <w:sz w:val="28"/>
          <w:szCs w:val="28"/>
        </w:rPr>
      </w:pPr>
      <w:r w:rsidRPr="00A07C61">
        <w:rPr>
          <w:sz w:val="28"/>
          <w:szCs w:val="28"/>
        </w:rPr>
        <w:t>Tên cơ sở</w:t>
      </w: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tabs>
          <w:tab w:val="left" w:pos="1365"/>
        </w:tabs>
        <w:rPr>
          <w:sz w:val="28"/>
          <w:szCs w:val="28"/>
        </w:rPr>
      </w:pPr>
      <w:r w:rsidRPr="00A07C61">
        <w:rPr>
          <w:sz w:val="28"/>
          <w:szCs w:val="28"/>
        </w:rPr>
        <w:tab/>
      </w:r>
    </w:p>
    <w:p w:rsidR="008B162E" w:rsidRPr="00A07C61" w:rsidRDefault="008B162E" w:rsidP="008B162E">
      <w:pPr>
        <w:jc w:val="center"/>
        <w:rPr>
          <w:b/>
          <w:sz w:val="28"/>
          <w:szCs w:val="28"/>
        </w:rPr>
      </w:pPr>
      <w:r w:rsidRPr="00A07C61">
        <w:rPr>
          <w:b/>
          <w:sz w:val="28"/>
          <w:szCs w:val="28"/>
        </w:rPr>
        <w:t>SỐ THEO DÕI SẢN XUẤT, PHA CHẾ THUỐC GÂY NGHI</w:t>
      </w:r>
      <w:r w:rsidR="00EA5F8E">
        <w:rPr>
          <w:b/>
          <w:sz w:val="28"/>
          <w:szCs w:val="28"/>
        </w:rPr>
        <w:t>ỆN, THUỐC HƯỚNG THẦN,  THUỐC TIỀ</w:t>
      </w:r>
      <w:r w:rsidRPr="00A07C61">
        <w:rPr>
          <w:b/>
          <w:sz w:val="28"/>
          <w:szCs w:val="28"/>
        </w:rPr>
        <w:t>N CHẤT</w:t>
      </w:r>
    </w:p>
    <w:p w:rsidR="008B162E" w:rsidRPr="00A07C61" w:rsidRDefault="008B162E" w:rsidP="008B162E">
      <w:pPr>
        <w:jc w:val="center"/>
        <w:rPr>
          <w:b/>
          <w:i/>
          <w:sz w:val="28"/>
          <w:szCs w:val="28"/>
          <w:lang w:val="fr-FR"/>
        </w:rPr>
      </w:pPr>
      <w:r w:rsidRPr="00A07C61">
        <w:rPr>
          <w:b/>
          <w:i/>
          <w:sz w:val="28"/>
          <w:szCs w:val="28"/>
          <w:lang w:val="fr-FR"/>
        </w:rPr>
        <w:t>(Bắt đầu sử dụng từ......đến......)</w:t>
      </w:r>
    </w:p>
    <w:p w:rsidR="008B162E" w:rsidRPr="00A07C61" w:rsidRDefault="008B162E" w:rsidP="008B162E">
      <w:pPr>
        <w:rPr>
          <w:sz w:val="28"/>
          <w:szCs w:val="28"/>
          <w:lang w:val="fr-FR"/>
        </w:rPr>
      </w:pPr>
    </w:p>
    <w:p w:rsidR="008B162E" w:rsidRPr="00A07C61" w:rsidRDefault="008B162E" w:rsidP="008B162E">
      <w:pPr>
        <w:spacing w:after="200" w:line="276" w:lineRule="auto"/>
        <w:rPr>
          <w:sz w:val="28"/>
          <w:szCs w:val="28"/>
          <w:lang w:val="fr-FR"/>
        </w:rPr>
      </w:pPr>
      <w:r w:rsidRPr="00A07C61">
        <w:rPr>
          <w:sz w:val="28"/>
          <w:szCs w:val="28"/>
          <w:lang w:val="fr-FR"/>
        </w:rPr>
        <w:br w:type="page"/>
      </w:r>
    </w:p>
    <w:p w:rsidR="008B162E" w:rsidRPr="00A07C61" w:rsidRDefault="008B162E" w:rsidP="008B162E">
      <w:pPr>
        <w:rPr>
          <w:sz w:val="28"/>
          <w:szCs w:val="28"/>
          <w:lang w:val="fr-FR"/>
        </w:rPr>
      </w:pPr>
    </w:p>
    <w:p w:rsidR="008B162E" w:rsidRPr="00A07C61" w:rsidRDefault="008B162E" w:rsidP="008B162E">
      <w:pPr>
        <w:jc w:val="center"/>
        <w:rPr>
          <w:sz w:val="28"/>
          <w:szCs w:val="28"/>
          <w:lang w:val="fr-FR"/>
        </w:rPr>
      </w:pPr>
      <w:r w:rsidRPr="00A07C61">
        <w:rPr>
          <w:b/>
          <w:sz w:val="28"/>
          <w:szCs w:val="28"/>
        </w:rPr>
        <w:t>SỐ THEO DÕI SẢN XUẤT, PHA CHẾ THUỐC GÂY NGHIỆN, THUỐC HƯỚNG THẦN,  THUỐC TIỀN CHẤT</w:t>
      </w:r>
    </w:p>
    <w:p w:rsidR="008B162E" w:rsidRPr="00A07C61" w:rsidRDefault="008B162E" w:rsidP="008B162E">
      <w:pPr>
        <w:rPr>
          <w:sz w:val="28"/>
          <w:szCs w:val="28"/>
          <w:lang w:val="fr-FR"/>
        </w:rPr>
      </w:pPr>
    </w:p>
    <w:tbl>
      <w:tblPr>
        <w:tblpPr w:leftFromText="180" w:rightFromText="180" w:vertAnchor="text" w:horzAnchor="margin" w:tblpXSpec="center" w:tblpY="71"/>
        <w:tblW w:w="14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0"/>
        <w:gridCol w:w="2070"/>
        <w:gridCol w:w="2164"/>
        <w:gridCol w:w="2160"/>
        <w:gridCol w:w="1976"/>
        <w:gridCol w:w="1620"/>
        <w:gridCol w:w="1440"/>
        <w:gridCol w:w="1260"/>
      </w:tblGrid>
      <w:tr w:rsidR="00A07C61" w:rsidRPr="00A07C61" w:rsidTr="008B162E">
        <w:tc>
          <w:tcPr>
            <w:tcW w:w="990"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Ngày tháng</w:t>
            </w:r>
          </w:p>
        </w:tc>
        <w:tc>
          <w:tcPr>
            <w:tcW w:w="900"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Số thứ tự</w:t>
            </w:r>
          </w:p>
        </w:tc>
        <w:tc>
          <w:tcPr>
            <w:tcW w:w="2070"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Tên thuốc - nồng độ, hàm lượng</w:t>
            </w:r>
          </w:p>
        </w:tc>
        <w:tc>
          <w:tcPr>
            <w:tcW w:w="2164"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Công thức pha chế (cho 01 lô sản phẩm)</w:t>
            </w:r>
          </w:p>
        </w:tc>
        <w:tc>
          <w:tcPr>
            <w:tcW w:w="2160"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Số lượng thuốc thành phẩm thu được theo lý thuyết</w:t>
            </w:r>
          </w:p>
        </w:tc>
        <w:tc>
          <w:tcPr>
            <w:tcW w:w="1976"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Số lượng thuốc thành phẩm thu được trên thực tế</w:t>
            </w:r>
          </w:p>
        </w:tc>
        <w:tc>
          <w:tcPr>
            <w:tcW w:w="1620" w:type="dxa"/>
            <w:shd w:val="clear" w:color="auto" w:fill="FFFFFF" w:themeFill="background1"/>
            <w:vAlign w:val="center"/>
          </w:tcPr>
          <w:p w:rsidR="008B162E" w:rsidRPr="00A07C61" w:rsidRDefault="008B162E" w:rsidP="008B162E">
            <w:pPr>
              <w:jc w:val="center"/>
              <w:rPr>
                <w:b/>
                <w:sz w:val="28"/>
                <w:szCs w:val="28"/>
                <w:lang w:val="fr-FR"/>
              </w:rPr>
            </w:pPr>
            <w:r w:rsidRPr="00A07C61">
              <w:rPr>
                <w:b/>
                <w:sz w:val="28"/>
                <w:szCs w:val="28"/>
                <w:lang w:val="fr-FR"/>
              </w:rPr>
              <w:t>Họ và tên người pha chế</w:t>
            </w:r>
          </w:p>
        </w:tc>
        <w:tc>
          <w:tcPr>
            <w:tcW w:w="1440" w:type="dxa"/>
            <w:shd w:val="clear" w:color="auto" w:fill="FFFFFF" w:themeFill="background1"/>
            <w:vAlign w:val="center"/>
          </w:tcPr>
          <w:p w:rsidR="008B162E" w:rsidRPr="00A07C61" w:rsidRDefault="008B162E" w:rsidP="008B162E">
            <w:pPr>
              <w:jc w:val="center"/>
              <w:rPr>
                <w:b/>
                <w:sz w:val="28"/>
                <w:szCs w:val="28"/>
                <w:lang w:val="fr-FR"/>
              </w:rPr>
            </w:pPr>
            <w:r w:rsidRPr="00A07C61">
              <w:rPr>
                <w:b/>
                <w:sz w:val="28"/>
                <w:szCs w:val="28"/>
                <w:lang w:val="fr-FR"/>
              </w:rPr>
              <w:t>Họ và tên người kiểm soát</w:t>
            </w:r>
          </w:p>
        </w:tc>
        <w:tc>
          <w:tcPr>
            <w:tcW w:w="1260"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Ghi chú</w:t>
            </w:r>
          </w:p>
        </w:tc>
      </w:tr>
      <w:tr w:rsidR="00A07C61" w:rsidRPr="00A07C61" w:rsidTr="008B162E">
        <w:tc>
          <w:tcPr>
            <w:tcW w:w="990" w:type="dxa"/>
          </w:tcPr>
          <w:p w:rsidR="008B162E" w:rsidRPr="00A07C61" w:rsidRDefault="008B162E" w:rsidP="008B162E">
            <w:pPr>
              <w:jc w:val="center"/>
              <w:rPr>
                <w:sz w:val="28"/>
                <w:szCs w:val="28"/>
              </w:rPr>
            </w:pPr>
            <w:r w:rsidRPr="00A07C61">
              <w:rPr>
                <w:sz w:val="28"/>
                <w:szCs w:val="28"/>
              </w:rPr>
              <w:t>(1)</w:t>
            </w:r>
          </w:p>
        </w:tc>
        <w:tc>
          <w:tcPr>
            <w:tcW w:w="900" w:type="dxa"/>
          </w:tcPr>
          <w:p w:rsidR="008B162E" w:rsidRPr="00A07C61" w:rsidRDefault="008B162E" w:rsidP="008B162E">
            <w:pPr>
              <w:jc w:val="center"/>
              <w:rPr>
                <w:sz w:val="28"/>
                <w:szCs w:val="28"/>
              </w:rPr>
            </w:pPr>
            <w:r w:rsidRPr="00A07C61">
              <w:rPr>
                <w:sz w:val="28"/>
                <w:szCs w:val="28"/>
              </w:rPr>
              <w:t>(2)</w:t>
            </w:r>
          </w:p>
        </w:tc>
        <w:tc>
          <w:tcPr>
            <w:tcW w:w="2070" w:type="dxa"/>
          </w:tcPr>
          <w:p w:rsidR="008B162E" w:rsidRPr="00A07C61" w:rsidRDefault="008B162E" w:rsidP="008B162E">
            <w:pPr>
              <w:jc w:val="center"/>
              <w:rPr>
                <w:sz w:val="28"/>
                <w:szCs w:val="28"/>
              </w:rPr>
            </w:pPr>
            <w:r w:rsidRPr="00A07C61">
              <w:rPr>
                <w:sz w:val="28"/>
                <w:szCs w:val="28"/>
              </w:rPr>
              <w:t>(3)</w:t>
            </w:r>
          </w:p>
        </w:tc>
        <w:tc>
          <w:tcPr>
            <w:tcW w:w="2164" w:type="dxa"/>
          </w:tcPr>
          <w:p w:rsidR="008B162E" w:rsidRPr="00A07C61" w:rsidRDefault="008B162E" w:rsidP="008B162E">
            <w:pPr>
              <w:jc w:val="center"/>
              <w:rPr>
                <w:sz w:val="28"/>
                <w:szCs w:val="28"/>
              </w:rPr>
            </w:pPr>
            <w:r w:rsidRPr="00A07C61">
              <w:rPr>
                <w:sz w:val="28"/>
                <w:szCs w:val="28"/>
              </w:rPr>
              <w:t>(4)</w:t>
            </w:r>
          </w:p>
        </w:tc>
        <w:tc>
          <w:tcPr>
            <w:tcW w:w="2160" w:type="dxa"/>
          </w:tcPr>
          <w:p w:rsidR="008B162E" w:rsidRPr="00A07C61" w:rsidRDefault="008B162E" w:rsidP="008B162E">
            <w:pPr>
              <w:jc w:val="center"/>
              <w:rPr>
                <w:sz w:val="28"/>
                <w:szCs w:val="28"/>
              </w:rPr>
            </w:pPr>
            <w:r w:rsidRPr="00A07C61">
              <w:rPr>
                <w:sz w:val="28"/>
                <w:szCs w:val="28"/>
              </w:rPr>
              <w:t>(5)</w:t>
            </w:r>
          </w:p>
        </w:tc>
        <w:tc>
          <w:tcPr>
            <w:tcW w:w="1976" w:type="dxa"/>
          </w:tcPr>
          <w:p w:rsidR="008B162E" w:rsidRPr="00A07C61" w:rsidRDefault="008B162E" w:rsidP="008B162E">
            <w:pPr>
              <w:jc w:val="center"/>
              <w:rPr>
                <w:sz w:val="28"/>
                <w:szCs w:val="28"/>
              </w:rPr>
            </w:pPr>
            <w:r w:rsidRPr="00A07C61">
              <w:rPr>
                <w:sz w:val="28"/>
                <w:szCs w:val="28"/>
              </w:rPr>
              <w:t>(6)</w:t>
            </w:r>
          </w:p>
        </w:tc>
        <w:tc>
          <w:tcPr>
            <w:tcW w:w="1620" w:type="dxa"/>
          </w:tcPr>
          <w:p w:rsidR="008B162E" w:rsidRPr="00A07C61" w:rsidRDefault="008B162E" w:rsidP="008B162E">
            <w:pPr>
              <w:jc w:val="center"/>
              <w:rPr>
                <w:sz w:val="28"/>
                <w:szCs w:val="28"/>
              </w:rPr>
            </w:pPr>
            <w:r w:rsidRPr="00A07C61">
              <w:rPr>
                <w:sz w:val="28"/>
                <w:szCs w:val="28"/>
              </w:rPr>
              <w:t>(7)</w:t>
            </w:r>
          </w:p>
        </w:tc>
        <w:tc>
          <w:tcPr>
            <w:tcW w:w="1440" w:type="dxa"/>
          </w:tcPr>
          <w:p w:rsidR="008B162E" w:rsidRPr="00A07C61" w:rsidRDefault="008B162E" w:rsidP="008B162E">
            <w:pPr>
              <w:jc w:val="center"/>
              <w:rPr>
                <w:sz w:val="28"/>
                <w:szCs w:val="28"/>
              </w:rPr>
            </w:pPr>
            <w:r w:rsidRPr="00A07C61">
              <w:rPr>
                <w:sz w:val="28"/>
                <w:szCs w:val="28"/>
              </w:rPr>
              <w:t>(8)</w:t>
            </w:r>
          </w:p>
        </w:tc>
        <w:tc>
          <w:tcPr>
            <w:tcW w:w="1260" w:type="dxa"/>
          </w:tcPr>
          <w:p w:rsidR="008B162E" w:rsidRPr="00A07C61" w:rsidRDefault="008B162E" w:rsidP="008B162E">
            <w:pPr>
              <w:jc w:val="center"/>
              <w:rPr>
                <w:sz w:val="28"/>
                <w:szCs w:val="28"/>
              </w:rPr>
            </w:pPr>
            <w:r w:rsidRPr="00A07C61">
              <w:rPr>
                <w:sz w:val="28"/>
                <w:szCs w:val="28"/>
              </w:rPr>
              <w:t>(9)</w:t>
            </w:r>
          </w:p>
        </w:tc>
      </w:tr>
      <w:tr w:rsidR="00A07C61" w:rsidRPr="00A07C61" w:rsidTr="008B162E">
        <w:trPr>
          <w:trHeight w:val="238"/>
        </w:trPr>
        <w:tc>
          <w:tcPr>
            <w:tcW w:w="990" w:type="dxa"/>
          </w:tcPr>
          <w:p w:rsidR="008B162E" w:rsidRPr="00A07C61" w:rsidRDefault="008B162E" w:rsidP="008B162E">
            <w:pPr>
              <w:rPr>
                <w:sz w:val="28"/>
                <w:szCs w:val="28"/>
              </w:rPr>
            </w:pPr>
          </w:p>
        </w:tc>
        <w:tc>
          <w:tcPr>
            <w:tcW w:w="900" w:type="dxa"/>
          </w:tcPr>
          <w:p w:rsidR="008B162E" w:rsidRPr="00A07C61" w:rsidRDefault="008B162E" w:rsidP="008B162E">
            <w:pPr>
              <w:rPr>
                <w:sz w:val="28"/>
                <w:szCs w:val="28"/>
              </w:rPr>
            </w:pPr>
          </w:p>
        </w:tc>
        <w:tc>
          <w:tcPr>
            <w:tcW w:w="2070" w:type="dxa"/>
          </w:tcPr>
          <w:p w:rsidR="008B162E" w:rsidRPr="00A07C61" w:rsidRDefault="008B162E" w:rsidP="008B162E">
            <w:pPr>
              <w:rPr>
                <w:sz w:val="28"/>
                <w:szCs w:val="28"/>
              </w:rPr>
            </w:pPr>
          </w:p>
        </w:tc>
        <w:tc>
          <w:tcPr>
            <w:tcW w:w="2164" w:type="dxa"/>
          </w:tcPr>
          <w:p w:rsidR="008B162E" w:rsidRPr="00A07C61" w:rsidRDefault="008B162E" w:rsidP="008B162E">
            <w:pPr>
              <w:rPr>
                <w:sz w:val="28"/>
                <w:szCs w:val="28"/>
              </w:rPr>
            </w:pPr>
          </w:p>
        </w:tc>
        <w:tc>
          <w:tcPr>
            <w:tcW w:w="2160" w:type="dxa"/>
          </w:tcPr>
          <w:p w:rsidR="008B162E" w:rsidRPr="00A07C61" w:rsidRDefault="008B162E" w:rsidP="008B162E">
            <w:pPr>
              <w:rPr>
                <w:sz w:val="28"/>
                <w:szCs w:val="28"/>
              </w:rPr>
            </w:pPr>
          </w:p>
        </w:tc>
        <w:tc>
          <w:tcPr>
            <w:tcW w:w="1976" w:type="dxa"/>
          </w:tcPr>
          <w:p w:rsidR="008B162E" w:rsidRPr="00A07C61" w:rsidRDefault="008B162E" w:rsidP="008B162E">
            <w:pPr>
              <w:rPr>
                <w:sz w:val="28"/>
                <w:szCs w:val="28"/>
              </w:rPr>
            </w:pPr>
          </w:p>
        </w:tc>
        <w:tc>
          <w:tcPr>
            <w:tcW w:w="1620" w:type="dxa"/>
          </w:tcPr>
          <w:p w:rsidR="008B162E" w:rsidRPr="00A07C61" w:rsidRDefault="008B162E" w:rsidP="008B162E">
            <w:pPr>
              <w:rPr>
                <w:sz w:val="28"/>
                <w:szCs w:val="28"/>
              </w:rPr>
            </w:pPr>
          </w:p>
        </w:tc>
        <w:tc>
          <w:tcPr>
            <w:tcW w:w="1440" w:type="dxa"/>
          </w:tcPr>
          <w:p w:rsidR="008B162E" w:rsidRPr="00A07C61" w:rsidRDefault="008B162E" w:rsidP="008B162E">
            <w:pPr>
              <w:rPr>
                <w:sz w:val="28"/>
                <w:szCs w:val="28"/>
              </w:rPr>
            </w:pPr>
          </w:p>
        </w:tc>
        <w:tc>
          <w:tcPr>
            <w:tcW w:w="1260" w:type="dxa"/>
          </w:tcPr>
          <w:p w:rsidR="008B162E" w:rsidRPr="00A07C61" w:rsidRDefault="008B162E" w:rsidP="008B162E">
            <w:pPr>
              <w:rPr>
                <w:sz w:val="28"/>
                <w:szCs w:val="28"/>
              </w:rPr>
            </w:pPr>
          </w:p>
        </w:tc>
      </w:tr>
      <w:tr w:rsidR="00A07C61" w:rsidRPr="00A07C61" w:rsidTr="008B162E">
        <w:tc>
          <w:tcPr>
            <w:tcW w:w="990" w:type="dxa"/>
          </w:tcPr>
          <w:p w:rsidR="008B162E" w:rsidRPr="00A07C61" w:rsidRDefault="008B162E" w:rsidP="008B162E">
            <w:pPr>
              <w:rPr>
                <w:sz w:val="28"/>
                <w:szCs w:val="28"/>
              </w:rPr>
            </w:pPr>
          </w:p>
        </w:tc>
        <w:tc>
          <w:tcPr>
            <w:tcW w:w="900" w:type="dxa"/>
          </w:tcPr>
          <w:p w:rsidR="008B162E" w:rsidRPr="00A07C61" w:rsidRDefault="008B162E" w:rsidP="008B162E">
            <w:pPr>
              <w:rPr>
                <w:sz w:val="28"/>
                <w:szCs w:val="28"/>
              </w:rPr>
            </w:pPr>
          </w:p>
        </w:tc>
        <w:tc>
          <w:tcPr>
            <w:tcW w:w="2070" w:type="dxa"/>
          </w:tcPr>
          <w:p w:rsidR="008B162E" w:rsidRPr="00A07C61" w:rsidRDefault="008B162E" w:rsidP="008B162E">
            <w:pPr>
              <w:rPr>
                <w:sz w:val="28"/>
                <w:szCs w:val="28"/>
              </w:rPr>
            </w:pPr>
          </w:p>
        </w:tc>
        <w:tc>
          <w:tcPr>
            <w:tcW w:w="2164" w:type="dxa"/>
          </w:tcPr>
          <w:p w:rsidR="008B162E" w:rsidRPr="00A07C61" w:rsidRDefault="008B162E" w:rsidP="008B162E">
            <w:pPr>
              <w:rPr>
                <w:sz w:val="28"/>
                <w:szCs w:val="28"/>
              </w:rPr>
            </w:pPr>
          </w:p>
        </w:tc>
        <w:tc>
          <w:tcPr>
            <w:tcW w:w="2160" w:type="dxa"/>
          </w:tcPr>
          <w:p w:rsidR="008B162E" w:rsidRPr="00A07C61" w:rsidRDefault="008B162E" w:rsidP="008B162E">
            <w:pPr>
              <w:rPr>
                <w:sz w:val="28"/>
                <w:szCs w:val="28"/>
              </w:rPr>
            </w:pPr>
          </w:p>
        </w:tc>
        <w:tc>
          <w:tcPr>
            <w:tcW w:w="1976" w:type="dxa"/>
          </w:tcPr>
          <w:p w:rsidR="008B162E" w:rsidRPr="00A07C61" w:rsidRDefault="008B162E" w:rsidP="008B162E">
            <w:pPr>
              <w:rPr>
                <w:sz w:val="28"/>
                <w:szCs w:val="28"/>
              </w:rPr>
            </w:pPr>
          </w:p>
        </w:tc>
        <w:tc>
          <w:tcPr>
            <w:tcW w:w="1620" w:type="dxa"/>
          </w:tcPr>
          <w:p w:rsidR="008B162E" w:rsidRPr="00A07C61" w:rsidRDefault="008B162E" w:rsidP="008B162E">
            <w:pPr>
              <w:rPr>
                <w:sz w:val="28"/>
                <w:szCs w:val="28"/>
              </w:rPr>
            </w:pPr>
          </w:p>
        </w:tc>
        <w:tc>
          <w:tcPr>
            <w:tcW w:w="1440" w:type="dxa"/>
          </w:tcPr>
          <w:p w:rsidR="008B162E" w:rsidRPr="00A07C61" w:rsidRDefault="008B162E" w:rsidP="008B162E">
            <w:pPr>
              <w:rPr>
                <w:sz w:val="28"/>
                <w:szCs w:val="28"/>
              </w:rPr>
            </w:pPr>
          </w:p>
        </w:tc>
        <w:tc>
          <w:tcPr>
            <w:tcW w:w="1260" w:type="dxa"/>
          </w:tcPr>
          <w:p w:rsidR="008B162E" w:rsidRPr="00A07C61" w:rsidRDefault="008B162E" w:rsidP="008B162E">
            <w:pPr>
              <w:rPr>
                <w:sz w:val="28"/>
                <w:szCs w:val="28"/>
              </w:rPr>
            </w:pPr>
          </w:p>
        </w:tc>
      </w:tr>
      <w:tr w:rsidR="00A07C61" w:rsidRPr="00A07C61" w:rsidTr="008B162E">
        <w:tc>
          <w:tcPr>
            <w:tcW w:w="990" w:type="dxa"/>
          </w:tcPr>
          <w:p w:rsidR="008B162E" w:rsidRPr="00A07C61" w:rsidRDefault="008B162E" w:rsidP="008B162E">
            <w:pPr>
              <w:rPr>
                <w:sz w:val="28"/>
                <w:szCs w:val="28"/>
              </w:rPr>
            </w:pPr>
          </w:p>
        </w:tc>
        <w:tc>
          <w:tcPr>
            <w:tcW w:w="900" w:type="dxa"/>
          </w:tcPr>
          <w:p w:rsidR="008B162E" w:rsidRPr="00A07C61" w:rsidRDefault="008B162E" w:rsidP="008B162E">
            <w:pPr>
              <w:rPr>
                <w:sz w:val="28"/>
                <w:szCs w:val="28"/>
              </w:rPr>
            </w:pPr>
          </w:p>
        </w:tc>
        <w:tc>
          <w:tcPr>
            <w:tcW w:w="2070" w:type="dxa"/>
          </w:tcPr>
          <w:p w:rsidR="008B162E" w:rsidRPr="00A07C61" w:rsidRDefault="008B162E" w:rsidP="008B162E">
            <w:pPr>
              <w:rPr>
                <w:sz w:val="28"/>
                <w:szCs w:val="28"/>
              </w:rPr>
            </w:pPr>
          </w:p>
        </w:tc>
        <w:tc>
          <w:tcPr>
            <w:tcW w:w="2164" w:type="dxa"/>
          </w:tcPr>
          <w:p w:rsidR="008B162E" w:rsidRPr="00A07C61" w:rsidRDefault="008B162E" w:rsidP="008B162E">
            <w:pPr>
              <w:rPr>
                <w:sz w:val="28"/>
                <w:szCs w:val="28"/>
              </w:rPr>
            </w:pPr>
          </w:p>
        </w:tc>
        <w:tc>
          <w:tcPr>
            <w:tcW w:w="2160" w:type="dxa"/>
          </w:tcPr>
          <w:p w:rsidR="008B162E" w:rsidRPr="00A07C61" w:rsidRDefault="008B162E" w:rsidP="008B162E">
            <w:pPr>
              <w:rPr>
                <w:sz w:val="28"/>
                <w:szCs w:val="28"/>
              </w:rPr>
            </w:pPr>
          </w:p>
        </w:tc>
        <w:tc>
          <w:tcPr>
            <w:tcW w:w="1976" w:type="dxa"/>
          </w:tcPr>
          <w:p w:rsidR="008B162E" w:rsidRPr="00A07C61" w:rsidRDefault="008B162E" w:rsidP="008B162E">
            <w:pPr>
              <w:rPr>
                <w:sz w:val="28"/>
                <w:szCs w:val="28"/>
              </w:rPr>
            </w:pPr>
          </w:p>
        </w:tc>
        <w:tc>
          <w:tcPr>
            <w:tcW w:w="1620" w:type="dxa"/>
          </w:tcPr>
          <w:p w:rsidR="008B162E" w:rsidRPr="00A07C61" w:rsidRDefault="008B162E" w:rsidP="008B162E">
            <w:pPr>
              <w:rPr>
                <w:sz w:val="28"/>
                <w:szCs w:val="28"/>
              </w:rPr>
            </w:pPr>
          </w:p>
        </w:tc>
        <w:tc>
          <w:tcPr>
            <w:tcW w:w="1440" w:type="dxa"/>
          </w:tcPr>
          <w:p w:rsidR="008B162E" w:rsidRPr="00A07C61" w:rsidRDefault="008B162E" w:rsidP="008B162E">
            <w:pPr>
              <w:rPr>
                <w:sz w:val="28"/>
                <w:szCs w:val="28"/>
              </w:rPr>
            </w:pPr>
          </w:p>
        </w:tc>
        <w:tc>
          <w:tcPr>
            <w:tcW w:w="1260" w:type="dxa"/>
          </w:tcPr>
          <w:p w:rsidR="008B162E" w:rsidRPr="00A07C61" w:rsidRDefault="008B162E" w:rsidP="008B162E">
            <w:pPr>
              <w:rPr>
                <w:sz w:val="28"/>
                <w:szCs w:val="28"/>
              </w:rPr>
            </w:pPr>
          </w:p>
        </w:tc>
      </w:tr>
    </w:tbl>
    <w:p w:rsidR="008B162E" w:rsidRPr="00A07C61" w:rsidRDefault="008B162E" w:rsidP="008B162E">
      <w:pPr>
        <w:rPr>
          <w:sz w:val="28"/>
          <w:szCs w:val="28"/>
          <w:lang w:val="fr-FR"/>
        </w:rPr>
      </w:pPr>
    </w:p>
    <w:p w:rsidR="008B162E" w:rsidRPr="00A07C61" w:rsidRDefault="008B162E" w:rsidP="008B162E">
      <w:pPr>
        <w:rPr>
          <w:sz w:val="28"/>
          <w:szCs w:val="28"/>
        </w:rPr>
      </w:pPr>
    </w:p>
    <w:p w:rsidR="008B162E" w:rsidRPr="00A07C61" w:rsidRDefault="008B162E" w:rsidP="008B162E">
      <w:pPr>
        <w:rPr>
          <w:sz w:val="28"/>
          <w:szCs w:val="28"/>
        </w:rPr>
      </w:pPr>
      <w:r w:rsidRPr="00A07C61">
        <w:rPr>
          <w:sz w:val="28"/>
          <w:szCs w:val="28"/>
        </w:rPr>
        <w:t>* Sổ được đánh số trang từ 01 đến hết, và đóng dấu giáp lai giữa các trang.</w:t>
      </w:r>
    </w:p>
    <w:p w:rsidR="008B162E" w:rsidRPr="00A07C61" w:rsidRDefault="008B162E" w:rsidP="008B162E">
      <w:pPr>
        <w:rPr>
          <w:sz w:val="28"/>
          <w:szCs w:val="28"/>
        </w:rPr>
        <w:sectPr w:rsidR="008B162E" w:rsidRPr="00A07C61" w:rsidSect="00C62D92">
          <w:pgSz w:w="16839" w:h="11907" w:orient="landscape" w:code="9"/>
          <w:pgMar w:top="1134" w:right="1134" w:bottom="1701" w:left="851" w:header="720" w:footer="720" w:gutter="0"/>
          <w:cols w:space="720"/>
          <w:docGrid w:linePitch="360"/>
        </w:sectPr>
      </w:pPr>
    </w:p>
    <w:p w:rsidR="008B162E" w:rsidRPr="00A07C61" w:rsidRDefault="008B162E" w:rsidP="00EA5F8E">
      <w:pPr>
        <w:spacing w:after="120" w:line="280" w:lineRule="exact"/>
        <w:jc w:val="center"/>
        <w:rPr>
          <w:b/>
          <w:sz w:val="28"/>
          <w:szCs w:val="28"/>
          <w:lang w:val="fr-FR"/>
        </w:rPr>
      </w:pPr>
      <w:r w:rsidRPr="00A07C61">
        <w:rPr>
          <w:b/>
          <w:sz w:val="28"/>
          <w:szCs w:val="28"/>
          <w:lang w:val="fr-FR"/>
        </w:rPr>
        <w:lastRenderedPageBreak/>
        <w:t>Phụ lục XVII</w:t>
      </w:r>
    </w:p>
    <w:p w:rsidR="00EA5F8E" w:rsidRDefault="008B162E" w:rsidP="008B162E">
      <w:pPr>
        <w:spacing w:line="280" w:lineRule="exact"/>
        <w:jc w:val="center"/>
        <w:rPr>
          <w:b/>
          <w:sz w:val="28"/>
          <w:szCs w:val="28"/>
          <w:lang w:val="fr-FR"/>
        </w:rPr>
      </w:pPr>
      <w:r w:rsidRPr="00A07C61">
        <w:rPr>
          <w:b/>
          <w:sz w:val="28"/>
          <w:szCs w:val="28"/>
          <w:lang w:val="fr-FR"/>
        </w:rPr>
        <w:t>MẪU PHIẾU XUẤT KHO THUỐC GÂY NGHIỆN, THUỐC HƯỚNG THẦN,</w:t>
      </w:r>
      <w:r w:rsidR="00EA5F8E">
        <w:rPr>
          <w:b/>
          <w:sz w:val="28"/>
          <w:szCs w:val="28"/>
          <w:lang w:val="fr-FR"/>
        </w:rPr>
        <w:t xml:space="preserve"> </w:t>
      </w:r>
      <w:r w:rsidRPr="00A07C61">
        <w:rPr>
          <w:b/>
          <w:sz w:val="28"/>
          <w:szCs w:val="28"/>
          <w:lang w:val="fr-FR"/>
        </w:rPr>
        <w:t xml:space="preserve">THUỐC TIỀN CHẤT, </w:t>
      </w:r>
    </w:p>
    <w:p w:rsidR="00EA5F8E" w:rsidRDefault="00EA5F8E" w:rsidP="008B162E">
      <w:pPr>
        <w:spacing w:line="280" w:lineRule="exact"/>
        <w:jc w:val="center"/>
        <w:rPr>
          <w:b/>
          <w:sz w:val="28"/>
          <w:szCs w:val="28"/>
          <w:lang w:val="fr-FR"/>
        </w:rPr>
      </w:pPr>
      <w:r w:rsidRPr="00A07C61">
        <w:rPr>
          <w:b/>
          <w:sz w:val="28"/>
          <w:szCs w:val="28"/>
          <w:lang w:val="fr-FR"/>
        </w:rPr>
        <w:t>THUỐC PHÓNG XẠ</w:t>
      </w:r>
      <w:r>
        <w:rPr>
          <w:b/>
          <w:sz w:val="28"/>
          <w:szCs w:val="28"/>
          <w:lang w:val="fr-FR"/>
        </w:rPr>
        <w:t xml:space="preserve">, </w:t>
      </w:r>
      <w:r w:rsidR="008B162E" w:rsidRPr="00A07C61">
        <w:rPr>
          <w:b/>
          <w:sz w:val="28"/>
          <w:szCs w:val="28"/>
          <w:lang w:val="fr-FR"/>
        </w:rPr>
        <w:t>NGUYÊN LIỆU LÀM</w:t>
      </w:r>
      <w:r>
        <w:rPr>
          <w:b/>
          <w:sz w:val="28"/>
          <w:szCs w:val="28"/>
          <w:lang w:val="fr-FR"/>
        </w:rPr>
        <w:t xml:space="preserve"> THUỐC LÀ DƯỢC CHẤT GÂY NGHIỆN,</w:t>
      </w:r>
    </w:p>
    <w:p w:rsidR="008B162E" w:rsidRPr="00A07C61" w:rsidRDefault="008B162E" w:rsidP="008B162E">
      <w:pPr>
        <w:spacing w:line="280" w:lineRule="exact"/>
        <w:jc w:val="center"/>
        <w:rPr>
          <w:b/>
          <w:sz w:val="28"/>
          <w:szCs w:val="28"/>
          <w:lang w:val="fr-FR"/>
        </w:rPr>
      </w:pPr>
      <w:r w:rsidRPr="00A07C61">
        <w:rPr>
          <w:b/>
          <w:sz w:val="28"/>
          <w:szCs w:val="28"/>
          <w:lang w:val="fr-FR"/>
        </w:rPr>
        <w:t xml:space="preserve">DƯỢC CHẤT HƯỚNG </w:t>
      </w:r>
      <w:r w:rsidR="00EA5F8E">
        <w:rPr>
          <w:b/>
          <w:sz w:val="28"/>
          <w:szCs w:val="28"/>
          <w:lang w:val="fr-FR"/>
        </w:rPr>
        <w:t>THẦN, TIỀN CHẤT DÙNG LÀM THUỐC</w:t>
      </w:r>
    </w:p>
    <w:p w:rsidR="008B162E" w:rsidRPr="00A07C61" w:rsidRDefault="008B162E" w:rsidP="008B162E">
      <w:pPr>
        <w:spacing w:line="280" w:lineRule="exact"/>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spacing w:line="280" w:lineRule="exact"/>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280" w:lineRule="exact"/>
        <w:rPr>
          <w:sz w:val="28"/>
          <w:szCs w:val="28"/>
          <w:lang w:val="fr-FR"/>
        </w:rPr>
      </w:pPr>
      <w:r w:rsidRPr="00A07C61">
        <w:rPr>
          <w:b/>
          <w:i/>
          <w:noProof/>
          <w:sz w:val="28"/>
          <w:szCs w:val="28"/>
          <w:lang w:val="vi-VN" w:eastAsia="vi-VN"/>
        </w:rPr>
        <mc:AlternateContent>
          <mc:Choice Requires="wps">
            <w:drawing>
              <wp:anchor distT="4294967291" distB="4294967291" distL="114300" distR="114300" simplePos="0" relativeHeight="251664896" behindDoc="0" locked="0" layoutInCell="1" allowOverlap="1" wp14:anchorId="5399C0D0" wp14:editId="4C86DE94">
                <wp:simplePos x="0" y="0"/>
                <wp:positionH relativeFrom="page">
                  <wp:posOffset>4397375</wp:posOffset>
                </wp:positionH>
                <wp:positionV relativeFrom="paragraph">
                  <wp:posOffset>43179</wp:posOffset>
                </wp:positionV>
                <wp:extent cx="1714500" cy="0"/>
                <wp:effectExtent l="0" t="0" r="1905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8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346.25pt,3.4pt" to="48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f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7CnL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">
                <w10:wrap anchorx="page"/>
              </v:line>
            </w:pict>
          </mc:Fallback>
        </mc:AlternateContent>
      </w:r>
      <w:r w:rsidR="008B162E" w:rsidRPr="00A07C61">
        <w:rPr>
          <w:sz w:val="28"/>
          <w:szCs w:val="28"/>
          <w:lang w:val="fr-FR"/>
        </w:rPr>
        <w:t>Tên cơ sở:</w:t>
      </w:r>
    </w:p>
    <w:p w:rsidR="008B162E" w:rsidRPr="00A07C61" w:rsidRDefault="008B162E" w:rsidP="008B162E">
      <w:pPr>
        <w:spacing w:line="280" w:lineRule="exact"/>
        <w:rPr>
          <w:sz w:val="28"/>
          <w:szCs w:val="28"/>
          <w:lang w:val="fr-FR"/>
        </w:rPr>
      </w:pPr>
      <w:r w:rsidRPr="00A07C61">
        <w:rPr>
          <w:sz w:val="28"/>
          <w:szCs w:val="28"/>
          <w:lang w:val="fr-FR"/>
        </w:rPr>
        <w:t>Địa chỉ:</w:t>
      </w:r>
      <w:r w:rsidRPr="00A07C61">
        <w:rPr>
          <w:sz w:val="28"/>
          <w:szCs w:val="28"/>
          <w:lang w:val="fr-FR"/>
        </w:rPr>
        <w:tab/>
      </w:r>
      <w:r w:rsidRPr="00A07C61">
        <w:rPr>
          <w:sz w:val="28"/>
          <w:szCs w:val="28"/>
          <w:lang w:val="fr-FR"/>
        </w:rPr>
        <w:tab/>
      </w:r>
      <w:r w:rsidRPr="00A07C61">
        <w:rPr>
          <w:sz w:val="28"/>
          <w:szCs w:val="28"/>
          <w:lang w:val="fr-FR"/>
        </w:rPr>
        <w:tab/>
      </w:r>
    </w:p>
    <w:p w:rsidR="00C06981" w:rsidRPr="00A07C61" w:rsidRDefault="00C06981" w:rsidP="008B162E">
      <w:pPr>
        <w:spacing w:line="280" w:lineRule="exact"/>
        <w:jc w:val="center"/>
        <w:rPr>
          <w:b/>
          <w:sz w:val="28"/>
          <w:szCs w:val="28"/>
          <w:lang w:val="fr-FR"/>
        </w:rPr>
      </w:pPr>
    </w:p>
    <w:p w:rsidR="00EA5F8E" w:rsidRDefault="008B162E" w:rsidP="00C06981">
      <w:pPr>
        <w:spacing w:line="276" w:lineRule="auto"/>
        <w:jc w:val="center"/>
        <w:rPr>
          <w:b/>
          <w:sz w:val="28"/>
          <w:szCs w:val="28"/>
          <w:lang w:val="fr-FR"/>
        </w:rPr>
      </w:pPr>
      <w:r w:rsidRPr="00A07C61">
        <w:rPr>
          <w:b/>
          <w:sz w:val="28"/>
          <w:szCs w:val="28"/>
          <w:lang w:val="fr-FR"/>
        </w:rPr>
        <w:t>PHIẾU XUẤT KHO THUỐC GÂY NGHIỆN, THUỐC HƯỚNG THẦN,</w:t>
      </w:r>
      <w:r w:rsidR="00EA5F8E">
        <w:rPr>
          <w:b/>
          <w:sz w:val="28"/>
          <w:szCs w:val="28"/>
          <w:lang w:val="fr-FR"/>
        </w:rPr>
        <w:t xml:space="preserve"> </w:t>
      </w:r>
      <w:r w:rsidRPr="00A07C61">
        <w:rPr>
          <w:b/>
          <w:sz w:val="28"/>
          <w:szCs w:val="28"/>
          <w:lang w:val="fr-FR"/>
        </w:rPr>
        <w:t>THUỐC TIỀN CHẤT,</w:t>
      </w:r>
      <w:r w:rsidR="00EA5F8E" w:rsidRPr="00EA5F8E">
        <w:rPr>
          <w:b/>
          <w:sz w:val="28"/>
          <w:szCs w:val="28"/>
          <w:lang w:val="fr-FR"/>
        </w:rPr>
        <w:t xml:space="preserve"> </w:t>
      </w:r>
    </w:p>
    <w:p w:rsidR="00EA5F8E" w:rsidRDefault="00EA5F8E" w:rsidP="00C06981">
      <w:pPr>
        <w:spacing w:line="276" w:lineRule="auto"/>
        <w:jc w:val="center"/>
        <w:rPr>
          <w:b/>
          <w:sz w:val="28"/>
          <w:szCs w:val="28"/>
          <w:lang w:val="fr-FR"/>
        </w:rPr>
      </w:pPr>
      <w:r>
        <w:rPr>
          <w:b/>
          <w:sz w:val="28"/>
          <w:szCs w:val="28"/>
          <w:lang w:val="fr-FR"/>
        </w:rPr>
        <w:t>THUỐC PHÓNG XẠ,</w:t>
      </w:r>
      <w:r w:rsidR="008B162E" w:rsidRPr="00A07C61">
        <w:rPr>
          <w:b/>
          <w:sz w:val="28"/>
          <w:szCs w:val="28"/>
          <w:lang w:val="fr-FR"/>
        </w:rPr>
        <w:t xml:space="preserve"> NGUYÊN LIỆU LÀM THUỐC LÀ DƯỢC CHẤT GÂY NGHIỆN, </w:t>
      </w:r>
    </w:p>
    <w:p w:rsidR="008B162E" w:rsidRPr="00A07C61" w:rsidRDefault="008B162E" w:rsidP="00C06981">
      <w:pPr>
        <w:spacing w:line="276" w:lineRule="auto"/>
        <w:jc w:val="center"/>
        <w:rPr>
          <w:b/>
          <w:sz w:val="28"/>
          <w:szCs w:val="28"/>
          <w:lang w:val="fr-FR"/>
        </w:rPr>
      </w:pPr>
      <w:r w:rsidRPr="00A07C61">
        <w:rPr>
          <w:b/>
          <w:sz w:val="28"/>
          <w:szCs w:val="28"/>
          <w:lang w:val="fr-FR"/>
        </w:rPr>
        <w:t xml:space="preserve">DƯỢC CHẤT HƯỚNG THẦN, TIỀN CHẤT DÙNG LÀM THUỐC, </w:t>
      </w:r>
    </w:p>
    <w:p w:rsidR="008B162E" w:rsidRPr="00A07C61" w:rsidRDefault="008B162E" w:rsidP="008B162E">
      <w:pPr>
        <w:spacing w:line="280" w:lineRule="exact"/>
        <w:rPr>
          <w:sz w:val="28"/>
          <w:szCs w:val="28"/>
          <w:lang w:val="fr-FR"/>
        </w:rPr>
      </w:pPr>
      <w:r w:rsidRPr="00A07C61">
        <w:rPr>
          <w:sz w:val="28"/>
          <w:szCs w:val="28"/>
          <w:lang w:val="fr-FR"/>
        </w:rPr>
        <w:t>Xuất cho cơ sở*:</w:t>
      </w:r>
    </w:p>
    <w:p w:rsidR="008B162E" w:rsidRPr="00A07C61" w:rsidRDefault="008B162E" w:rsidP="008B162E">
      <w:pPr>
        <w:spacing w:line="280" w:lineRule="exact"/>
        <w:rPr>
          <w:sz w:val="28"/>
          <w:szCs w:val="28"/>
          <w:lang w:val="fr-FR"/>
        </w:rPr>
      </w:pPr>
      <w:r w:rsidRPr="00A07C61">
        <w:rPr>
          <w:sz w:val="28"/>
          <w:szCs w:val="28"/>
          <w:lang w:val="fr-FR"/>
        </w:rPr>
        <w:t>Địa chỉ:</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7"/>
        <w:gridCol w:w="4512"/>
        <w:gridCol w:w="1315"/>
        <w:gridCol w:w="1585"/>
        <w:gridCol w:w="2619"/>
        <w:gridCol w:w="1551"/>
        <w:gridCol w:w="1660"/>
        <w:gridCol w:w="1081"/>
      </w:tblGrid>
      <w:tr w:rsidR="00A07C61" w:rsidRPr="00A07C61" w:rsidTr="008B162E">
        <w:tc>
          <w:tcPr>
            <w:tcW w:w="0" w:type="auto"/>
            <w:shd w:val="clear" w:color="auto" w:fill="FFFFFF" w:themeFill="background1"/>
            <w:vAlign w:val="center"/>
          </w:tcPr>
          <w:p w:rsidR="008B162E" w:rsidRPr="00A07C61" w:rsidRDefault="008B162E" w:rsidP="008B162E">
            <w:pPr>
              <w:spacing w:line="280" w:lineRule="exact"/>
              <w:jc w:val="center"/>
              <w:rPr>
                <w:b/>
                <w:sz w:val="28"/>
                <w:szCs w:val="28"/>
              </w:rPr>
            </w:pPr>
            <w:smartTag w:uri="urn:schemas-microsoft-com:office:smarttags" w:element="stockticker">
              <w:r w:rsidRPr="00A07C61">
                <w:rPr>
                  <w:b/>
                  <w:sz w:val="28"/>
                  <w:szCs w:val="28"/>
                </w:rPr>
                <w:t>STT</w:t>
              </w:r>
            </w:smartTag>
          </w:p>
        </w:tc>
        <w:tc>
          <w:tcPr>
            <w:tcW w:w="0" w:type="auto"/>
            <w:shd w:val="clear" w:color="auto" w:fill="FFFFFF" w:themeFill="background1"/>
            <w:vAlign w:val="center"/>
          </w:tcPr>
          <w:p w:rsidR="008B162E" w:rsidRPr="00A07C61" w:rsidRDefault="008B162E" w:rsidP="008B162E">
            <w:pPr>
              <w:spacing w:line="280" w:lineRule="exact"/>
              <w:jc w:val="center"/>
              <w:rPr>
                <w:b/>
                <w:sz w:val="28"/>
                <w:szCs w:val="28"/>
                <w:lang w:val="pt-BR"/>
              </w:rPr>
            </w:pPr>
            <w:r w:rsidRPr="00A07C61">
              <w:rPr>
                <w:b/>
                <w:sz w:val="28"/>
                <w:szCs w:val="28"/>
                <w:lang w:val="pt-BR"/>
              </w:rPr>
              <w:t>Tên nguyên liệu/Tên thuốc, nồng độ/ hàm lượng</w:t>
            </w:r>
          </w:p>
        </w:tc>
        <w:tc>
          <w:tcPr>
            <w:tcW w:w="0" w:type="auto"/>
            <w:shd w:val="clear" w:color="auto" w:fill="FFFFFF" w:themeFill="background1"/>
            <w:vAlign w:val="center"/>
          </w:tcPr>
          <w:p w:rsidR="008B162E" w:rsidRPr="00A07C61" w:rsidRDefault="008B162E" w:rsidP="008B162E">
            <w:pPr>
              <w:spacing w:line="280" w:lineRule="exact"/>
              <w:jc w:val="center"/>
              <w:rPr>
                <w:b/>
                <w:sz w:val="28"/>
                <w:szCs w:val="28"/>
              </w:rPr>
            </w:pPr>
            <w:r w:rsidRPr="00A07C61">
              <w:rPr>
                <w:b/>
                <w:sz w:val="28"/>
                <w:szCs w:val="28"/>
              </w:rPr>
              <w:t>Đơn vị tính</w:t>
            </w:r>
          </w:p>
        </w:tc>
        <w:tc>
          <w:tcPr>
            <w:tcW w:w="0" w:type="auto"/>
            <w:shd w:val="clear" w:color="auto" w:fill="FFFFFF" w:themeFill="background1"/>
            <w:vAlign w:val="center"/>
          </w:tcPr>
          <w:p w:rsidR="008B162E" w:rsidRPr="00A07C61" w:rsidRDefault="008B162E" w:rsidP="008B162E">
            <w:pPr>
              <w:spacing w:line="280" w:lineRule="exact"/>
              <w:jc w:val="center"/>
              <w:rPr>
                <w:b/>
                <w:sz w:val="28"/>
                <w:szCs w:val="28"/>
              </w:rPr>
            </w:pPr>
            <w:r w:rsidRPr="00A07C61">
              <w:rPr>
                <w:b/>
                <w:sz w:val="28"/>
                <w:szCs w:val="28"/>
              </w:rPr>
              <w:t>Số lượng xuất</w:t>
            </w:r>
          </w:p>
        </w:tc>
        <w:tc>
          <w:tcPr>
            <w:tcW w:w="0" w:type="auto"/>
            <w:shd w:val="clear" w:color="auto" w:fill="FFFFFF" w:themeFill="background1"/>
            <w:vAlign w:val="center"/>
          </w:tcPr>
          <w:p w:rsidR="008B162E" w:rsidRPr="00A07C61" w:rsidRDefault="008B162E" w:rsidP="008B162E">
            <w:pPr>
              <w:spacing w:line="280" w:lineRule="exact"/>
              <w:jc w:val="center"/>
              <w:rPr>
                <w:b/>
                <w:sz w:val="28"/>
                <w:szCs w:val="28"/>
                <w:vertAlign w:val="superscript"/>
                <w:lang w:val="pt-BR"/>
              </w:rPr>
            </w:pPr>
            <w:r w:rsidRPr="00A07C61">
              <w:rPr>
                <w:b/>
                <w:sz w:val="28"/>
                <w:szCs w:val="28"/>
                <w:lang w:val="pt-BR"/>
              </w:rPr>
              <w:t>Số lô sản xuất, hạn dùng</w:t>
            </w:r>
            <w:r w:rsidRPr="00A07C61">
              <w:rPr>
                <w:b/>
                <w:sz w:val="28"/>
                <w:szCs w:val="28"/>
                <w:vertAlign w:val="superscript"/>
                <w:lang w:val="pt-BR"/>
              </w:rPr>
              <w:t>**</w:t>
            </w:r>
          </w:p>
        </w:tc>
        <w:tc>
          <w:tcPr>
            <w:tcW w:w="0" w:type="auto"/>
            <w:gridSpan w:val="2"/>
            <w:shd w:val="clear" w:color="auto" w:fill="FFFFFF" w:themeFill="background1"/>
          </w:tcPr>
          <w:p w:rsidR="008B162E" w:rsidRPr="00A07C61" w:rsidRDefault="008B162E" w:rsidP="008B162E">
            <w:pPr>
              <w:spacing w:line="280" w:lineRule="exact"/>
              <w:jc w:val="center"/>
              <w:rPr>
                <w:b/>
                <w:sz w:val="28"/>
                <w:szCs w:val="28"/>
              </w:rPr>
            </w:pPr>
            <w:r w:rsidRPr="00A07C61">
              <w:rPr>
                <w:b/>
                <w:sz w:val="28"/>
                <w:szCs w:val="28"/>
              </w:rPr>
              <w:t>Tên nhà sản xuất, nước sản xuất</w:t>
            </w:r>
          </w:p>
        </w:tc>
        <w:tc>
          <w:tcPr>
            <w:tcW w:w="0" w:type="auto"/>
            <w:shd w:val="clear" w:color="auto" w:fill="FFFFFF" w:themeFill="background1"/>
            <w:vAlign w:val="center"/>
          </w:tcPr>
          <w:p w:rsidR="008B162E" w:rsidRPr="00A07C61" w:rsidRDefault="008B162E" w:rsidP="008B162E">
            <w:pPr>
              <w:spacing w:line="280" w:lineRule="exact"/>
              <w:jc w:val="center"/>
              <w:rPr>
                <w:b/>
                <w:sz w:val="28"/>
                <w:szCs w:val="28"/>
              </w:rPr>
            </w:pPr>
            <w:r w:rsidRPr="00A07C61">
              <w:rPr>
                <w:b/>
                <w:sz w:val="28"/>
                <w:szCs w:val="28"/>
              </w:rPr>
              <w:t>Ghi chú</w:t>
            </w:r>
          </w:p>
        </w:tc>
      </w:tr>
      <w:tr w:rsidR="00A07C61" w:rsidRPr="00A07C61" w:rsidTr="008B162E">
        <w:tc>
          <w:tcPr>
            <w:tcW w:w="0" w:type="auto"/>
          </w:tcPr>
          <w:p w:rsidR="008B162E" w:rsidRPr="00A07C61" w:rsidRDefault="008B162E" w:rsidP="006A6C7E">
            <w:pPr>
              <w:spacing w:line="240" w:lineRule="exact"/>
              <w:rPr>
                <w:sz w:val="28"/>
                <w:szCs w:val="28"/>
              </w:rPr>
            </w:pPr>
          </w:p>
        </w:tc>
        <w:tc>
          <w:tcPr>
            <w:tcW w:w="0" w:type="auto"/>
          </w:tcPr>
          <w:p w:rsidR="008B162E" w:rsidRPr="00A07C61" w:rsidRDefault="008B162E" w:rsidP="006A6C7E">
            <w:pPr>
              <w:spacing w:line="240" w:lineRule="exact"/>
              <w:rPr>
                <w:sz w:val="28"/>
                <w:szCs w:val="28"/>
              </w:rPr>
            </w:pPr>
          </w:p>
        </w:tc>
        <w:tc>
          <w:tcPr>
            <w:tcW w:w="0" w:type="auto"/>
          </w:tcPr>
          <w:p w:rsidR="008B162E" w:rsidRPr="00A07C61" w:rsidRDefault="008B162E" w:rsidP="006A6C7E">
            <w:pPr>
              <w:spacing w:line="240" w:lineRule="exact"/>
              <w:rPr>
                <w:sz w:val="28"/>
                <w:szCs w:val="28"/>
              </w:rPr>
            </w:pPr>
          </w:p>
        </w:tc>
        <w:tc>
          <w:tcPr>
            <w:tcW w:w="0" w:type="auto"/>
          </w:tcPr>
          <w:p w:rsidR="008B162E" w:rsidRPr="00A07C61" w:rsidRDefault="008B162E" w:rsidP="006A6C7E">
            <w:pPr>
              <w:spacing w:line="240" w:lineRule="exact"/>
              <w:rPr>
                <w:sz w:val="28"/>
                <w:szCs w:val="28"/>
              </w:rPr>
            </w:pPr>
          </w:p>
          <w:p w:rsidR="008B162E" w:rsidRPr="00A07C61" w:rsidRDefault="008B162E" w:rsidP="006A6C7E">
            <w:pPr>
              <w:spacing w:line="240" w:lineRule="exact"/>
              <w:rPr>
                <w:sz w:val="28"/>
                <w:szCs w:val="28"/>
              </w:rPr>
            </w:pPr>
          </w:p>
        </w:tc>
        <w:tc>
          <w:tcPr>
            <w:tcW w:w="0" w:type="auto"/>
          </w:tcPr>
          <w:p w:rsidR="008B162E" w:rsidRPr="00A07C61" w:rsidRDefault="008B162E" w:rsidP="006A6C7E">
            <w:pPr>
              <w:spacing w:line="240" w:lineRule="exact"/>
              <w:rPr>
                <w:sz w:val="28"/>
                <w:szCs w:val="28"/>
              </w:rPr>
            </w:pPr>
          </w:p>
        </w:tc>
        <w:tc>
          <w:tcPr>
            <w:tcW w:w="0" w:type="auto"/>
            <w:gridSpan w:val="2"/>
          </w:tcPr>
          <w:p w:rsidR="008B162E" w:rsidRPr="00A07C61" w:rsidRDefault="008B162E" w:rsidP="006A6C7E">
            <w:pPr>
              <w:spacing w:line="240" w:lineRule="exact"/>
              <w:rPr>
                <w:sz w:val="28"/>
                <w:szCs w:val="28"/>
              </w:rPr>
            </w:pPr>
          </w:p>
        </w:tc>
        <w:tc>
          <w:tcPr>
            <w:tcW w:w="0" w:type="auto"/>
          </w:tcPr>
          <w:p w:rsidR="008B162E" w:rsidRPr="00A07C61" w:rsidRDefault="008B162E" w:rsidP="006A6C7E">
            <w:pPr>
              <w:spacing w:line="240" w:lineRule="exact"/>
              <w:rPr>
                <w:sz w:val="28"/>
                <w:szCs w:val="28"/>
              </w:rPr>
            </w:pPr>
          </w:p>
        </w:tc>
      </w:tr>
      <w:tr w:rsidR="00A07C61" w:rsidRPr="00A07C61" w:rsidTr="008B1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gridSpan w:val="3"/>
          </w:tcPr>
          <w:p w:rsidR="008B162E" w:rsidRPr="00A07C61" w:rsidRDefault="008B162E" w:rsidP="008B162E">
            <w:pPr>
              <w:spacing w:line="280" w:lineRule="exact"/>
              <w:jc w:val="center"/>
              <w:rPr>
                <w:sz w:val="28"/>
                <w:szCs w:val="28"/>
              </w:rPr>
            </w:pPr>
            <w:r w:rsidRPr="00A07C61">
              <w:rPr>
                <w:sz w:val="28"/>
                <w:szCs w:val="28"/>
              </w:rPr>
              <w:t>Người giao</w:t>
            </w:r>
          </w:p>
          <w:p w:rsidR="00EA5F8E" w:rsidRDefault="008B162E" w:rsidP="008B162E">
            <w:pPr>
              <w:spacing w:line="280" w:lineRule="exact"/>
              <w:jc w:val="center"/>
              <w:rPr>
                <w:sz w:val="28"/>
                <w:szCs w:val="28"/>
                <w:lang w:val="de-DE"/>
              </w:rPr>
            </w:pPr>
            <w:r w:rsidRPr="00A07C61">
              <w:rPr>
                <w:sz w:val="28"/>
                <w:szCs w:val="28"/>
                <w:lang w:val="de-DE"/>
              </w:rPr>
              <w:t>(</w:t>
            </w:r>
            <w:r w:rsidRPr="00A07C61">
              <w:rPr>
                <w:i/>
                <w:sz w:val="28"/>
                <w:szCs w:val="28"/>
                <w:lang w:val="de-DE"/>
              </w:rPr>
              <w:t>Ký, ghi rõ họ tên)</w:t>
            </w:r>
          </w:p>
          <w:p w:rsidR="00EA5F8E" w:rsidRPr="00EA5F8E" w:rsidRDefault="00EA5F8E" w:rsidP="00EA5F8E">
            <w:pPr>
              <w:rPr>
                <w:sz w:val="28"/>
                <w:szCs w:val="28"/>
                <w:lang w:val="de-DE"/>
              </w:rPr>
            </w:pPr>
          </w:p>
          <w:p w:rsidR="008B162E" w:rsidRPr="00EA5F8E" w:rsidRDefault="008B162E" w:rsidP="00EA5F8E">
            <w:pPr>
              <w:rPr>
                <w:sz w:val="28"/>
                <w:szCs w:val="28"/>
                <w:lang w:val="de-DE"/>
              </w:rPr>
            </w:pPr>
          </w:p>
        </w:tc>
        <w:tc>
          <w:tcPr>
            <w:tcW w:w="0" w:type="auto"/>
            <w:gridSpan w:val="3"/>
          </w:tcPr>
          <w:p w:rsidR="008B162E" w:rsidRPr="00A07C61" w:rsidRDefault="008B162E" w:rsidP="008B162E">
            <w:pPr>
              <w:spacing w:line="280" w:lineRule="exact"/>
              <w:jc w:val="center"/>
              <w:rPr>
                <w:sz w:val="28"/>
                <w:szCs w:val="28"/>
              </w:rPr>
            </w:pPr>
            <w:r w:rsidRPr="00A07C61">
              <w:rPr>
                <w:sz w:val="28"/>
                <w:szCs w:val="28"/>
              </w:rPr>
              <w:t>Người nhận</w:t>
            </w:r>
          </w:p>
          <w:p w:rsidR="008B162E" w:rsidRPr="00A07C61" w:rsidRDefault="008B162E" w:rsidP="008B162E">
            <w:pPr>
              <w:spacing w:line="280" w:lineRule="exact"/>
              <w:jc w:val="center"/>
              <w:rPr>
                <w:sz w:val="28"/>
                <w:szCs w:val="28"/>
                <w:lang w:val="de-DE"/>
              </w:rPr>
            </w:pPr>
            <w:r w:rsidRPr="00A07C61">
              <w:rPr>
                <w:i/>
                <w:sz w:val="28"/>
                <w:szCs w:val="28"/>
                <w:lang w:val="de-DE"/>
              </w:rPr>
              <w:t>(Ký, ghi rõ họ tên)</w:t>
            </w:r>
          </w:p>
        </w:tc>
        <w:tc>
          <w:tcPr>
            <w:tcW w:w="0" w:type="auto"/>
            <w:gridSpan w:val="2"/>
          </w:tcPr>
          <w:p w:rsidR="008B162E" w:rsidRPr="00A07C61" w:rsidRDefault="008B162E" w:rsidP="008B162E">
            <w:pPr>
              <w:spacing w:line="280" w:lineRule="exact"/>
              <w:jc w:val="center"/>
              <w:rPr>
                <w:i/>
                <w:sz w:val="28"/>
                <w:szCs w:val="28"/>
              </w:rPr>
            </w:pPr>
            <w:r w:rsidRPr="00A07C61">
              <w:rPr>
                <w:i/>
                <w:sz w:val="28"/>
                <w:szCs w:val="28"/>
              </w:rPr>
              <w:t>Ngày.... tháng.... năm....</w:t>
            </w:r>
          </w:p>
          <w:p w:rsidR="008B162E" w:rsidRPr="00A07C61" w:rsidRDefault="00C06981" w:rsidP="008B162E">
            <w:pPr>
              <w:spacing w:line="280" w:lineRule="exact"/>
              <w:jc w:val="center"/>
              <w:rPr>
                <w:b/>
                <w:sz w:val="28"/>
                <w:szCs w:val="28"/>
                <w:vertAlign w:val="superscript"/>
              </w:rPr>
            </w:pPr>
            <w:r w:rsidRPr="00A07C61">
              <w:rPr>
                <w:b/>
                <w:sz w:val="28"/>
                <w:szCs w:val="28"/>
              </w:rPr>
              <w:t>Đại diện đơn vị</w:t>
            </w:r>
            <w:r w:rsidRPr="00A07C61">
              <w:rPr>
                <w:b/>
                <w:sz w:val="28"/>
                <w:szCs w:val="28"/>
                <w:vertAlign w:val="superscript"/>
              </w:rPr>
              <w:t>***</w:t>
            </w:r>
          </w:p>
          <w:p w:rsidR="008B162E" w:rsidRPr="00A07C61" w:rsidRDefault="008B162E" w:rsidP="008B162E">
            <w:pPr>
              <w:spacing w:line="280" w:lineRule="exact"/>
              <w:jc w:val="center"/>
              <w:rPr>
                <w:i/>
                <w:sz w:val="28"/>
                <w:szCs w:val="28"/>
              </w:rPr>
            </w:pPr>
            <w:r w:rsidRPr="00A07C61">
              <w:rPr>
                <w:i/>
                <w:sz w:val="28"/>
                <w:szCs w:val="28"/>
              </w:rPr>
              <w:t>(Ký,ghi rõ họ tên, chức danh</w:t>
            </w:r>
          </w:p>
          <w:p w:rsidR="008B162E" w:rsidRPr="00A07C61" w:rsidRDefault="008B162E" w:rsidP="008B162E">
            <w:pPr>
              <w:spacing w:line="280" w:lineRule="exact"/>
              <w:jc w:val="center"/>
              <w:rPr>
                <w:sz w:val="28"/>
                <w:szCs w:val="28"/>
              </w:rPr>
            </w:pPr>
            <w:r w:rsidRPr="00A07C61">
              <w:rPr>
                <w:i/>
                <w:sz w:val="28"/>
                <w:szCs w:val="28"/>
              </w:rPr>
              <w:t>đóng dấu (nếu có)</w:t>
            </w:r>
          </w:p>
        </w:tc>
      </w:tr>
    </w:tbl>
    <w:p w:rsidR="008B162E" w:rsidRPr="00A07C61" w:rsidRDefault="008B162E" w:rsidP="006A6C7E">
      <w:pPr>
        <w:spacing w:line="276" w:lineRule="auto"/>
        <w:ind w:firstLine="567"/>
        <w:rPr>
          <w:lang w:val="pt-BR"/>
        </w:rPr>
      </w:pPr>
      <w:r w:rsidRPr="00A07C61">
        <w:rPr>
          <w:i/>
          <w:sz w:val="28"/>
          <w:szCs w:val="28"/>
          <w:lang w:val="pt-BR"/>
        </w:rPr>
        <w:t>*</w:t>
      </w:r>
      <w:r w:rsidRPr="00A07C61">
        <w:rPr>
          <w:i/>
          <w:lang w:val="pt-BR"/>
        </w:rPr>
        <w:t>Mẫu này có thể sử dụng để:</w:t>
      </w:r>
    </w:p>
    <w:p w:rsidR="008B162E" w:rsidRPr="00A07C61" w:rsidRDefault="008B162E" w:rsidP="006A6C7E">
      <w:pPr>
        <w:spacing w:line="276" w:lineRule="auto"/>
        <w:ind w:firstLine="567"/>
        <w:rPr>
          <w:lang w:val="fr-FR"/>
        </w:rPr>
      </w:pPr>
      <w:r w:rsidRPr="00A07C61">
        <w:rPr>
          <w:lang w:val="fr-FR"/>
        </w:rPr>
        <w:t>1. Xuất nội bộ cơ sở.</w:t>
      </w:r>
    </w:p>
    <w:p w:rsidR="008B162E" w:rsidRPr="00A07C61" w:rsidRDefault="008B162E" w:rsidP="006A6C7E">
      <w:pPr>
        <w:spacing w:line="276" w:lineRule="auto"/>
        <w:ind w:firstLine="567"/>
        <w:rPr>
          <w:lang w:val="pt-BR"/>
        </w:rPr>
      </w:pPr>
      <w:r w:rsidRPr="00A07C61">
        <w:rPr>
          <w:lang w:val="pt-BR"/>
        </w:rPr>
        <w:t xml:space="preserve">2. Xuất cho đơn vị khác: </w:t>
      </w:r>
    </w:p>
    <w:p w:rsidR="008B162E" w:rsidRPr="00A07C61" w:rsidRDefault="008B162E" w:rsidP="006A6C7E">
      <w:pPr>
        <w:spacing w:line="276" w:lineRule="auto"/>
        <w:ind w:firstLine="567"/>
        <w:rPr>
          <w:lang w:val="pt-BR"/>
        </w:rPr>
      </w:pPr>
      <w:r w:rsidRPr="00A07C61">
        <w:rPr>
          <w:lang w:val="pt-BR"/>
        </w:rPr>
        <w:t>- Ghi rõ tên người nhận thuốc, số chứng minh thư nhân dân</w:t>
      </w:r>
    </w:p>
    <w:p w:rsidR="008B162E" w:rsidRPr="00A07C61" w:rsidRDefault="008B162E" w:rsidP="006A6C7E">
      <w:pPr>
        <w:spacing w:line="276" w:lineRule="auto"/>
        <w:ind w:firstLine="567"/>
        <w:rPr>
          <w:lang w:val="pt-BR"/>
        </w:rPr>
      </w:pPr>
      <w:r w:rsidRPr="00A07C61">
        <w:rPr>
          <w:lang w:val="pt-BR"/>
        </w:rPr>
        <w:lastRenderedPageBreak/>
        <w:t>- Cơ sở có thể dùng hoá đơn tài chính thay cho mẫu số 8 nhưng tối thiểu phải có đủ các thông tin quy định tại mẫu này hoặc kèm theo Phiếu báo lô.</w:t>
      </w:r>
    </w:p>
    <w:p w:rsidR="00C06981" w:rsidRPr="00A07C61" w:rsidRDefault="008B162E" w:rsidP="006A6C7E">
      <w:pPr>
        <w:spacing w:line="276" w:lineRule="auto"/>
        <w:ind w:firstLine="567"/>
        <w:rPr>
          <w:lang w:val="pt-BR"/>
        </w:rPr>
      </w:pPr>
      <w:r w:rsidRPr="00A07C61">
        <w:rPr>
          <w:lang w:val="pt-BR"/>
        </w:rPr>
        <w:t xml:space="preserve">** Thuốc phóng xạ không cần ghi thông tin về hạn dùng </w:t>
      </w:r>
    </w:p>
    <w:p w:rsidR="00C06981" w:rsidRPr="00A07C61" w:rsidRDefault="00C06981" w:rsidP="006A6C7E">
      <w:pPr>
        <w:spacing w:line="276" w:lineRule="auto"/>
        <w:ind w:firstLine="567"/>
        <w:rPr>
          <w:lang w:val="pt-BR"/>
        </w:rPr>
        <w:sectPr w:rsidR="00C06981" w:rsidRPr="00A07C61" w:rsidSect="00C62D92">
          <w:pgSz w:w="16839" w:h="11907" w:orient="landscape" w:code="9"/>
          <w:pgMar w:top="1134" w:right="1134" w:bottom="1701" w:left="851" w:header="720" w:footer="720" w:gutter="0"/>
          <w:cols w:space="720"/>
          <w:docGrid w:linePitch="360"/>
        </w:sectPr>
      </w:pPr>
      <w:r w:rsidRPr="00A07C61">
        <w:rPr>
          <w:lang w:val="pt-BR"/>
        </w:rPr>
        <w:t xml:space="preserve">*** </w:t>
      </w:r>
      <w:r w:rsidRPr="00A07C61">
        <w:rPr>
          <w:bCs/>
          <w:lang w:val="nl-NL"/>
        </w:rPr>
        <w:t>Người đại diện pháp luật hoặc người phụ trách chuyên môn được ủy quyền hoặc cấp phó của người đại diện pháp luật được ủy quyền</w:t>
      </w:r>
    </w:p>
    <w:p w:rsidR="008B162E" w:rsidRPr="00A07C61" w:rsidRDefault="008B162E" w:rsidP="006A6C7E">
      <w:pPr>
        <w:spacing w:after="120"/>
        <w:jc w:val="center"/>
        <w:rPr>
          <w:b/>
          <w:sz w:val="28"/>
          <w:szCs w:val="28"/>
          <w:lang w:val="fr-FR"/>
        </w:rPr>
      </w:pPr>
      <w:r w:rsidRPr="00A07C61">
        <w:rPr>
          <w:b/>
          <w:sz w:val="28"/>
          <w:szCs w:val="28"/>
          <w:lang w:val="fr-FR"/>
        </w:rPr>
        <w:lastRenderedPageBreak/>
        <w:t>Phụ lục XVIII</w:t>
      </w:r>
    </w:p>
    <w:p w:rsidR="006A6C7E" w:rsidRDefault="008B162E" w:rsidP="008B162E">
      <w:pPr>
        <w:jc w:val="center"/>
        <w:rPr>
          <w:b/>
          <w:sz w:val="28"/>
          <w:szCs w:val="28"/>
          <w:lang w:val="fr-FR"/>
        </w:rPr>
      </w:pPr>
      <w:r w:rsidRPr="00A07C61">
        <w:rPr>
          <w:b/>
          <w:sz w:val="28"/>
          <w:szCs w:val="28"/>
          <w:lang w:val="fr-FR"/>
        </w:rPr>
        <w:t>MẪU SỔ THEO DÕI XUẤT, NHẬP, TỒN KHO</w:t>
      </w:r>
      <w:r w:rsidR="00F229B2">
        <w:rPr>
          <w:b/>
          <w:sz w:val="28"/>
          <w:szCs w:val="28"/>
          <w:lang w:val="fr-FR"/>
        </w:rPr>
        <w:t xml:space="preserve"> </w:t>
      </w:r>
      <w:r w:rsidRPr="00A07C61">
        <w:rPr>
          <w:b/>
          <w:sz w:val="28"/>
          <w:szCs w:val="28"/>
          <w:lang w:val="fr-FR"/>
        </w:rPr>
        <w:t xml:space="preserve">THUỐC DẠNG PHỐI HỢP CÓ CHỨA </w:t>
      </w:r>
    </w:p>
    <w:p w:rsidR="006A6C7E" w:rsidRDefault="008B162E" w:rsidP="008B162E">
      <w:pPr>
        <w:jc w:val="center"/>
        <w:rPr>
          <w:b/>
          <w:sz w:val="28"/>
          <w:szCs w:val="28"/>
          <w:lang w:val="fr-FR"/>
        </w:rPr>
      </w:pPr>
      <w:r w:rsidRPr="00A07C61">
        <w:rPr>
          <w:b/>
          <w:sz w:val="28"/>
          <w:szCs w:val="28"/>
          <w:lang w:val="fr-FR"/>
        </w:rPr>
        <w:t xml:space="preserve">DƯỢC CHẤT GÂY NGHIỆN, THUỐC DẠNG PHỐI HỢP CÓ CHỨA DƯỢC CHẤT HƯỚNG THẦN, </w:t>
      </w:r>
    </w:p>
    <w:p w:rsidR="006A6C7E" w:rsidRDefault="008B162E" w:rsidP="008B162E">
      <w:pPr>
        <w:jc w:val="center"/>
        <w:rPr>
          <w:b/>
          <w:sz w:val="28"/>
          <w:szCs w:val="28"/>
          <w:lang w:val="fr-FR"/>
        </w:rPr>
      </w:pPr>
      <w:r w:rsidRPr="00A07C61">
        <w:rPr>
          <w:b/>
          <w:sz w:val="28"/>
          <w:szCs w:val="28"/>
          <w:lang w:val="fr-FR"/>
        </w:rPr>
        <w:t xml:space="preserve">THUỐC DẠNG PHỐI HỢP CÓ CHỨA TIỀN CHẤT, THUỐC ĐỘC, NGUYÊN LIỆU ĐỘC LÀM THUỐC, </w:t>
      </w:r>
    </w:p>
    <w:p w:rsidR="008B162E" w:rsidRPr="00A07C61" w:rsidRDefault="008B162E" w:rsidP="008B162E">
      <w:pPr>
        <w:jc w:val="center"/>
        <w:rPr>
          <w:b/>
          <w:sz w:val="28"/>
          <w:szCs w:val="28"/>
          <w:lang w:val="fr-FR"/>
        </w:rPr>
      </w:pPr>
      <w:r w:rsidRPr="00A07C61">
        <w:rPr>
          <w:b/>
          <w:sz w:val="28"/>
          <w:szCs w:val="28"/>
          <w:lang w:val="fr-FR"/>
        </w:rPr>
        <w:t>THUỐC VÀ DƯỢC CHẤT THUỘC DANH MỤC CHẤT BỊ CẤM SỬ DỤNG TRONG MỘT SỐ NGÀNH, LĨNH VỰC</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fr-FR"/>
        </w:rPr>
      </w:pPr>
      <w:r w:rsidRPr="00A07C61">
        <w:rPr>
          <w:b/>
          <w:i/>
          <w:noProof/>
          <w:sz w:val="28"/>
          <w:szCs w:val="28"/>
          <w:lang w:val="vi-VN" w:eastAsia="vi-VN"/>
        </w:rPr>
        <mc:AlternateContent>
          <mc:Choice Requires="wps">
            <w:drawing>
              <wp:anchor distT="4294967291" distB="4294967291" distL="114300" distR="114300" simplePos="0" relativeHeight="251665920" behindDoc="0" locked="0" layoutInCell="1" allowOverlap="1" wp14:anchorId="5B38E931" wp14:editId="3156E122">
                <wp:simplePos x="0" y="0"/>
                <wp:positionH relativeFrom="page">
                  <wp:align>center</wp:align>
                </wp:positionH>
                <wp:positionV relativeFrom="paragraph">
                  <wp:posOffset>37464</wp:posOffset>
                </wp:positionV>
                <wp:extent cx="1714500" cy="0"/>
                <wp:effectExtent l="0" t="0" r="1905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5920;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B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7CnL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">
                <w10:wrap anchorx="page"/>
              </v:line>
            </w:pict>
          </mc:Fallback>
        </mc:AlternateContent>
      </w:r>
    </w:p>
    <w:p w:rsidR="006A6C7E" w:rsidRDefault="008B162E" w:rsidP="008B162E">
      <w:pPr>
        <w:jc w:val="center"/>
        <w:rPr>
          <w:b/>
          <w:sz w:val="28"/>
          <w:szCs w:val="28"/>
          <w:lang w:val="fr-FR"/>
        </w:rPr>
      </w:pPr>
      <w:r w:rsidRPr="00A07C61">
        <w:rPr>
          <w:b/>
          <w:sz w:val="28"/>
          <w:szCs w:val="28"/>
          <w:lang w:val="fr-FR"/>
        </w:rPr>
        <w:t xml:space="preserve">SỔ THEO DÕI XUẤT, NHẬP, TỒN KHO THUỐC DẠNG PHỐI HỢP CÓ CHỨA </w:t>
      </w:r>
    </w:p>
    <w:p w:rsidR="006A6C7E" w:rsidRDefault="008B162E" w:rsidP="008B162E">
      <w:pPr>
        <w:jc w:val="center"/>
        <w:rPr>
          <w:b/>
          <w:sz w:val="28"/>
          <w:szCs w:val="28"/>
          <w:lang w:val="fr-FR"/>
        </w:rPr>
      </w:pPr>
      <w:r w:rsidRPr="00A07C61">
        <w:rPr>
          <w:b/>
          <w:sz w:val="28"/>
          <w:szCs w:val="28"/>
          <w:lang w:val="fr-FR"/>
        </w:rPr>
        <w:t xml:space="preserve">DƯỢC CHẤT GÂY NGHIỆN, THUỐC DẠNG PHỐI HỢP CÓ CHỨA DƯỢC CHẤT HƯỚNG THẦN, </w:t>
      </w:r>
    </w:p>
    <w:p w:rsidR="006A6C7E" w:rsidRDefault="008B162E" w:rsidP="008B162E">
      <w:pPr>
        <w:jc w:val="center"/>
        <w:rPr>
          <w:b/>
          <w:sz w:val="28"/>
          <w:szCs w:val="28"/>
          <w:lang w:val="fr-FR"/>
        </w:rPr>
      </w:pPr>
      <w:r w:rsidRPr="00A07C61">
        <w:rPr>
          <w:b/>
          <w:sz w:val="28"/>
          <w:szCs w:val="28"/>
          <w:lang w:val="fr-FR"/>
        </w:rPr>
        <w:t xml:space="preserve">THUỐC DẠNG PHỐI HỢP CÓ CHỨA TIỀN CHẤT, THUỐC ĐỘC, NGUYÊN LIỆU ĐỘC LÀM THUỐC, </w:t>
      </w:r>
    </w:p>
    <w:p w:rsidR="008B162E" w:rsidRPr="00A07C61" w:rsidRDefault="008B162E" w:rsidP="008B162E">
      <w:pPr>
        <w:jc w:val="center"/>
        <w:rPr>
          <w:b/>
          <w:sz w:val="28"/>
          <w:szCs w:val="28"/>
          <w:lang w:val="fr-FR"/>
        </w:rPr>
      </w:pPr>
      <w:r w:rsidRPr="00A07C61">
        <w:rPr>
          <w:b/>
          <w:sz w:val="28"/>
          <w:szCs w:val="28"/>
          <w:lang w:val="fr-FR"/>
        </w:rPr>
        <w:t>THUỐC VÀ DƯỢC CHẤT THUỘC DANH MỤC CHẤT BỊ CẤM SỬ DỤNG TRONG MỘT SỐ NGÀNH, LĨNH VỰC</w:t>
      </w:r>
    </w:p>
    <w:p w:rsidR="008B162E" w:rsidRPr="00A07C61" w:rsidRDefault="008B162E" w:rsidP="008B162E">
      <w:pPr>
        <w:jc w:val="center"/>
        <w:rPr>
          <w:sz w:val="28"/>
          <w:szCs w:val="28"/>
          <w:lang w:val="fr-FR"/>
        </w:rPr>
      </w:pPr>
    </w:p>
    <w:p w:rsidR="008B162E" w:rsidRPr="00A07C61" w:rsidRDefault="008B162E" w:rsidP="008B162E">
      <w:pPr>
        <w:rPr>
          <w:sz w:val="28"/>
          <w:szCs w:val="28"/>
          <w:lang w:val="pt-BR"/>
        </w:rPr>
      </w:pPr>
      <w:r w:rsidRPr="00A07C61">
        <w:rPr>
          <w:sz w:val="28"/>
          <w:szCs w:val="28"/>
          <w:lang w:val="pt-BR"/>
        </w:rPr>
        <w:t>Tên nguyên liệu/Tên thuốc, nồng độ/ hàm lượng……………………………………….……………………………………..…</w:t>
      </w:r>
    </w:p>
    <w:p w:rsidR="008B162E" w:rsidRPr="00A07C61" w:rsidRDefault="008B162E" w:rsidP="008B162E">
      <w:pPr>
        <w:rPr>
          <w:sz w:val="28"/>
          <w:szCs w:val="28"/>
        </w:rPr>
      </w:pPr>
      <w:r w:rsidRPr="00A07C61">
        <w:rPr>
          <w:sz w:val="28"/>
          <w:szCs w:val="28"/>
        </w:rPr>
        <w:t>Đơn vị tính: …………………………………………………………………………………………………………………………</w:t>
      </w:r>
    </w:p>
    <w:p w:rsidR="008B162E" w:rsidRPr="00A07C61" w:rsidRDefault="008B162E" w:rsidP="008B162E">
      <w:pPr>
        <w:rPr>
          <w:sz w:val="28"/>
          <w:szCs w:val="28"/>
        </w:rPr>
      </w:pPr>
      <w:r w:rsidRPr="00A07C61">
        <w:rPr>
          <w:sz w:val="28"/>
          <w:szCs w:val="28"/>
        </w:rPr>
        <w:t>Nhà sản xuất:…………………………………………………………………………………………………………………………</w:t>
      </w:r>
    </w:p>
    <w:p w:rsidR="008B162E" w:rsidRPr="00A07C61" w:rsidRDefault="008B162E" w:rsidP="008B162E">
      <w:pPr>
        <w:rPr>
          <w:sz w:val="28"/>
          <w:szCs w:val="28"/>
        </w:rPr>
      </w:pPr>
    </w:p>
    <w:tbl>
      <w:tblPr>
        <w:tblW w:w="14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3240"/>
        <w:gridCol w:w="1776"/>
        <w:gridCol w:w="1620"/>
        <w:gridCol w:w="1350"/>
        <w:gridCol w:w="1350"/>
        <w:gridCol w:w="2160"/>
        <w:gridCol w:w="1800"/>
      </w:tblGrid>
      <w:tr w:rsidR="00A07C61" w:rsidRPr="00A07C61" w:rsidTr="008B162E">
        <w:tc>
          <w:tcPr>
            <w:tcW w:w="1188" w:type="dxa"/>
            <w:vMerge w:val="restart"/>
            <w:shd w:val="clear" w:color="auto" w:fill="FFFFFF" w:themeFill="background1"/>
            <w:vAlign w:val="center"/>
          </w:tcPr>
          <w:p w:rsidR="008B162E" w:rsidRPr="00A07C61" w:rsidRDefault="008B162E" w:rsidP="008B162E">
            <w:pPr>
              <w:jc w:val="center"/>
              <w:rPr>
                <w:b/>
                <w:sz w:val="28"/>
                <w:szCs w:val="28"/>
              </w:rPr>
            </w:pPr>
            <w:r w:rsidRPr="00A07C61">
              <w:rPr>
                <w:b/>
                <w:sz w:val="28"/>
                <w:szCs w:val="28"/>
              </w:rPr>
              <w:t>Ngày tháng</w:t>
            </w:r>
          </w:p>
        </w:tc>
        <w:tc>
          <w:tcPr>
            <w:tcW w:w="3240" w:type="dxa"/>
            <w:vMerge w:val="restart"/>
            <w:shd w:val="clear" w:color="auto" w:fill="FFFFFF" w:themeFill="background1"/>
            <w:vAlign w:val="center"/>
          </w:tcPr>
          <w:p w:rsidR="008B162E" w:rsidRPr="00A07C61" w:rsidRDefault="008B162E" w:rsidP="008B162E">
            <w:pPr>
              <w:jc w:val="center"/>
              <w:rPr>
                <w:b/>
                <w:sz w:val="28"/>
                <w:szCs w:val="28"/>
              </w:rPr>
            </w:pPr>
            <w:r w:rsidRPr="00A07C61">
              <w:rPr>
                <w:b/>
                <w:sz w:val="28"/>
                <w:szCs w:val="28"/>
              </w:rPr>
              <w:t>Nơi xuất, nhập</w:t>
            </w:r>
          </w:p>
        </w:tc>
        <w:tc>
          <w:tcPr>
            <w:tcW w:w="1776" w:type="dxa"/>
            <w:vMerge w:val="restart"/>
            <w:shd w:val="clear" w:color="auto" w:fill="FFFFFF" w:themeFill="background1"/>
            <w:vAlign w:val="center"/>
          </w:tcPr>
          <w:p w:rsidR="008B162E" w:rsidRPr="00A07C61" w:rsidRDefault="008B162E" w:rsidP="008B162E">
            <w:pPr>
              <w:jc w:val="center"/>
              <w:rPr>
                <w:b/>
                <w:sz w:val="28"/>
                <w:szCs w:val="28"/>
              </w:rPr>
            </w:pPr>
            <w:r w:rsidRPr="00A07C61">
              <w:rPr>
                <w:b/>
                <w:sz w:val="28"/>
                <w:szCs w:val="28"/>
              </w:rPr>
              <w:t>Số chứng từ xuất, nhập</w:t>
            </w:r>
          </w:p>
        </w:tc>
        <w:tc>
          <w:tcPr>
            <w:tcW w:w="4320" w:type="dxa"/>
            <w:gridSpan w:val="3"/>
            <w:shd w:val="clear" w:color="auto" w:fill="FFFFFF" w:themeFill="background1"/>
            <w:vAlign w:val="center"/>
          </w:tcPr>
          <w:p w:rsidR="008B162E" w:rsidRPr="00A07C61" w:rsidRDefault="008B162E" w:rsidP="008B162E">
            <w:pPr>
              <w:jc w:val="center"/>
              <w:rPr>
                <w:b/>
                <w:sz w:val="28"/>
                <w:szCs w:val="28"/>
              </w:rPr>
            </w:pPr>
            <w:r w:rsidRPr="00A07C61">
              <w:rPr>
                <w:b/>
                <w:sz w:val="28"/>
                <w:szCs w:val="28"/>
              </w:rPr>
              <w:t>Số lượng</w:t>
            </w:r>
          </w:p>
        </w:tc>
        <w:tc>
          <w:tcPr>
            <w:tcW w:w="2160" w:type="dxa"/>
            <w:vMerge w:val="restart"/>
            <w:shd w:val="clear" w:color="auto" w:fill="FFFFFF" w:themeFill="background1"/>
            <w:vAlign w:val="center"/>
          </w:tcPr>
          <w:p w:rsidR="008B162E" w:rsidRPr="00A07C61" w:rsidRDefault="008B162E" w:rsidP="008B162E">
            <w:pPr>
              <w:jc w:val="center"/>
              <w:rPr>
                <w:b/>
                <w:sz w:val="28"/>
                <w:szCs w:val="28"/>
              </w:rPr>
            </w:pPr>
            <w:r w:rsidRPr="00A07C61">
              <w:rPr>
                <w:b/>
                <w:sz w:val="28"/>
                <w:szCs w:val="28"/>
              </w:rPr>
              <w:t>Số lô, hạn dùng</w:t>
            </w:r>
          </w:p>
        </w:tc>
        <w:tc>
          <w:tcPr>
            <w:tcW w:w="1800" w:type="dxa"/>
            <w:vMerge w:val="restart"/>
            <w:shd w:val="clear" w:color="auto" w:fill="FFFFFF" w:themeFill="background1"/>
            <w:vAlign w:val="center"/>
          </w:tcPr>
          <w:p w:rsidR="008B162E" w:rsidRPr="00A07C61" w:rsidRDefault="008B162E" w:rsidP="008B162E">
            <w:pPr>
              <w:jc w:val="center"/>
              <w:rPr>
                <w:b/>
                <w:sz w:val="28"/>
                <w:szCs w:val="28"/>
              </w:rPr>
            </w:pPr>
            <w:r w:rsidRPr="00A07C61">
              <w:rPr>
                <w:b/>
                <w:sz w:val="28"/>
                <w:szCs w:val="28"/>
              </w:rPr>
              <w:t>Ghi chú</w:t>
            </w:r>
          </w:p>
        </w:tc>
      </w:tr>
      <w:tr w:rsidR="00A07C61" w:rsidRPr="00A07C61" w:rsidTr="008B162E">
        <w:tc>
          <w:tcPr>
            <w:tcW w:w="1188" w:type="dxa"/>
            <w:vMerge/>
            <w:vAlign w:val="center"/>
          </w:tcPr>
          <w:p w:rsidR="008B162E" w:rsidRPr="00A07C61" w:rsidRDefault="008B162E" w:rsidP="008B162E">
            <w:pPr>
              <w:jc w:val="center"/>
              <w:rPr>
                <w:sz w:val="28"/>
                <w:szCs w:val="28"/>
              </w:rPr>
            </w:pPr>
          </w:p>
        </w:tc>
        <w:tc>
          <w:tcPr>
            <w:tcW w:w="3240" w:type="dxa"/>
            <w:vMerge/>
            <w:vAlign w:val="center"/>
          </w:tcPr>
          <w:p w:rsidR="008B162E" w:rsidRPr="00A07C61" w:rsidRDefault="008B162E" w:rsidP="008B162E">
            <w:pPr>
              <w:jc w:val="center"/>
              <w:rPr>
                <w:sz w:val="28"/>
                <w:szCs w:val="28"/>
              </w:rPr>
            </w:pPr>
          </w:p>
        </w:tc>
        <w:tc>
          <w:tcPr>
            <w:tcW w:w="1776" w:type="dxa"/>
            <w:vMerge/>
            <w:vAlign w:val="center"/>
          </w:tcPr>
          <w:p w:rsidR="008B162E" w:rsidRPr="00A07C61" w:rsidRDefault="008B162E" w:rsidP="008B162E">
            <w:pPr>
              <w:jc w:val="center"/>
              <w:rPr>
                <w:sz w:val="28"/>
                <w:szCs w:val="28"/>
              </w:rPr>
            </w:pPr>
          </w:p>
        </w:tc>
        <w:tc>
          <w:tcPr>
            <w:tcW w:w="1620" w:type="dxa"/>
            <w:vAlign w:val="center"/>
          </w:tcPr>
          <w:p w:rsidR="008B162E" w:rsidRPr="00A07C61" w:rsidRDefault="008B162E" w:rsidP="008B162E">
            <w:pPr>
              <w:jc w:val="center"/>
              <w:rPr>
                <w:sz w:val="28"/>
                <w:szCs w:val="28"/>
              </w:rPr>
            </w:pPr>
            <w:r w:rsidRPr="00A07C61">
              <w:rPr>
                <w:b/>
                <w:sz w:val="28"/>
                <w:szCs w:val="28"/>
              </w:rPr>
              <w:t>Nhập</w:t>
            </w:r>
          </w:p>
        </w:tc>
        <w:tc>
          <w:tcPr>
            <w:tcW w:w="1350" w:type="dxa"/>
            <w:vAlign w:val="center"/>
          </w:tcPr>
          <w:p w:rsidR="008B162E" w:rsidRPr="00A07C61" w:rsidRDefault="008B162E" w:rsidP="008B162E">
            <w:pPr>
              <w:jc w:val="center"/>
              <w:rPr>
                <w:sz w:val="28"/>
                <w:szCs w:val="28"/>
              </w:rPr>
            </w:pPr>
            <w:r w:rsidRPr="00A07C61">
              <w:rPr>
                <w:b/>
                <w:sz w:val="28"/>
                <w:szCs w:val="28"/>
              </w:rPr>
              <w:t>Xuất</w:t>
            </w:r>
          </w:p>
        </w:tc>
        <w:tc>
          <w:tcPr>
            <w:tcW w:w="1350" w:type="dxa"/>
            <w:vAlign w:val="center"/>
          </w:tcPr>
          <w:p w:rsidR="008B162E" w:rsidRPr="00A07C61" w:rsidRDefault="008B162E" w:rsidP="008B162E">
            <w:pPr>
              <w:jc w:val="center"/>
              <w:rPr>
                <w:sz w:val="28"/>
                <w:szCs w:val="28"/>
              </w:rPr>
            </w:pPr>
            <w:r w:rsidRPr="00A07C61">
              <w:rPr>
                <w:b/>
                <w:sz w:val="28"/>
                <w:szCs w:val="28"/>
              </w:rPr>
              <w:t>Còn lại</w:t>
            </w:r>
          </w:p>
        </w:tc>
        <w:tc>
          <w:tcPr>
            <w:tcW w:w="2160" w:type="dxa"/>
            <w:vMerge/>
            <w:vAlign w:val="center"/>
          </w:tcPr>
          <w:p w:rsidR="008B162E" w:rsidRPr="00A07C61" w:rsidRDefault="008B162E" w:rsidP="008B162E">
            <w:pPr>
              <w:jc w:val="center"/>
              <w:rPr>
                <w:sz w:val="28"/>
                <w:szCs w:val="28"/>
              </w:rPr>
            </w:pPr>
          </w:p>
        </w:tc>
        <w:tc>
          <w:tcPr>
            <w:tcW w:w="1800" w:type="dxa"/>
            <w:vMerge/>
            <w:vAlign w:val="center"/>
          </w:tcPr>
          <w:p w:rsidR="008B162E" w:rsidRPr="00A07C61" w:rsidRDefault="008B162E" w:rsidP="008B162E">
            <w:pPr>
              <w:jc w:val="center"/>
              <w:rPr>
                <w:sz w:val="28"/>
                <w:szCs w:val="28"/>
              </w:rPr>
            </w:pPr>
          </w:p>
        </w:tc>
      </w:tr>
      <w:tr w:rsidR="00A07C61" w:rsidRPr="00A07C61" w:rsidTr="008B162E">
        <w:trPr>
          <w:trHeight w:val="431"/>
        </w:trPr>
        <w:tc>
          <w:tcPr>
            <w:tcW w:w="1188" w:type="dxa"/>
          </w:tcPr>
          <w:p w:rsidR="008B162E" w:rsidRPr="00A07C61" w:rsidRDefault="008B162E" w:rsidP="008B162E">
            <w:pPr>
              <w:jc w:val="center"/>
              <w:rPr>
                <w:sz w:val="28"/>
                <w:szCs w:val="28"/>
              </w:rPr>
            </w:pPr>
            <w:r w:rsidRPr="00A07C61">
              <w:rPr>
                <w:sz w:val="28"/>
                <w:szCs w:val="28"/>
              </w:rPr>
              <w:t>(1)</w:t>
            </w:r>
          </w:p>
        </w:tc>
        <w:tc>
          <w:tcPr>
            <w:tcW w:w="3240" w:type="dxa"/>
          </w:tcPr>
          <w:p w:rsidR="008B162E" w:rsidRPr="00A07C61" w:rsidRDefault="008B162E" w:rsidP="008B162E">
            <w:pPr>
              <w:jc w:val="center"/>
              <w:rPr>
                <w:sz w:val="28"/>
                <w:szCs w:val="28"/>
              </w:rPr>
            </w:pPr>
            <w:r w:rsidRPr="00A07C61">
              <w:rPr>
                <w:sz w:val="28"/>
                <w:szCs w:val="28"/>
              </w:rPr>
              <w:t>(2)</w:t>
            </w:r>
          </w:p>
        </w:tc>
        <w:tc>
          <w:tcPr>
            <w:tcW w:w="1776" w:type="dxa"/>
          </w:tcPr>
          <w:p w:rsidR="008B162E" w:rsidRPr="00A07C61" w:rsidRDefault="008B162E" w:rsidP="008B162E">
            <w:pPr>
              <w:jc w:val="center"/>
              <w:rPr>
                <w:sz w:val="28"/>
                <w:szCs w:val="28"/>
              </w:rPr>
            </w:pPr>
            <w:r w:rsidRPr="00A07C61">
              <w:rPr>
                <w:sz w:val="28"/>
                <w:szCs w:val="28"/>
              </w:rPr>
              <w:t>(3)</w:t>
            </w:r>
          </w:p>
        </w:tc>
        <w:tc>
          <w:tcPr>
            <w:tcW w:w="1620" w:type="dxa"/>
          </w:tcPr>
          <w:p w:rsidR="008B162E" w:rsidRPr="00A07C61" w:rsidRDefault="008B162E" w:rsidP="008B162E">
            <w:pPr>
              <w:jc w:val="center"/>
              <w:rPr>
                <w:sz w:val="28"/>
                <w:szCs w:val="28"/>
              </w:rPr>
            </w:pPr>
            <w:r w:rsidRPr="00A07C61">
              <w:rPr>
                <w:sz w:val="28"/>
                <w:szCs w:val="28"/>
              </w:rPr>
              <w:t>(4)</w:t>
            </w:r>
          </w:p>
        </w:tc>
        <w:tc>
          <w:tcPr>
            <w:tcW w:w="1350" w:type="dxa"/>
          </w:tcPr>
          <w:p w:rsidR="008B162E" w:rsidRPr="00A07C61" w:rsidRDefault="008B162E" w:rsidP="008B162E">
            <w:pPr>
              <w:jc w:val="center"/>
              <w:rPr>
                <w:sz w:val="28"/>
                <w:szCs w:val="28"/>
              </w:rPr>
            </w:pPr>
            <w:r w:rsidRPr="00A07C61">
              <w:rPr>
                <w:sz w:val="28"/>
                <w:szCs w:val="28"/>
              </w:rPr>
              <w:t>(5)</w:t>
            </w:r>
          </w:p>
        </w:tc>
        <w:tc>
          <w:tcPr>
            <w:tcW w:w="1350" w:type="dxa"/>
          </w:tcPr>
          <w:p w:rsidR="008B162E" w:rsidRPr="00A07C61" w:rsidRDefault="008B162E" w:rsidP="008B162E">
            <w:pPr>
              <w:jc w:val="center"/>
              <w:rPr>
                <w:sz w:val="28"/>
                <w:szCs w:val="28"/>
              </w:rPr>
            </w:pPr>
            <w:r w:rsidRPr="00A07C61">
              <w:rPr>
                <w:sz w:val="28"/>
                <w:szCs w:val="28"/>
              </w:rPr>
              <w:t>(6)</w:t>
            </w:r>
          </w:p>
        </w:tc>
        <w:tc>
          <w:tcPr>
            <w:tcW w:w="2160" w:type="dxa"/>
          </w:tcPr>
          <w:p w:rsidR="008B162E" w:rsidRPr="00A07C61" w:rsidRDefault="008B162E" w:rsidP="008B162E">
            <w:pPr>
              <w:jc w:val="center"/>
              <w:rPr>
                <w:sz w:val="28"/>
                <w:szCs w:val="28"/>
              </w:rPr>
            </w:pPr>
            <w:r w:rsidRPr="00A07C61">
              <w:rPr>
                <w:sz w:val="28"/>
                <w:szCs w:val="28"/>
              </w:rPr>
              <w:t>(7)</w:t>
            </w:r>
          </w:p>
        </w:tc>
        <w:tc>
          <w:tcPr>
            <w:tcW w:w="1800" w:type="dxa"/>
          </w:tcPr>
          <w:p w:rsidR="008B162E" w:rsidRPr="00A07C61" w:rsidRDefault="008B162E" w:rsidP="008B162E">
            <w:pPr>
              <w:jc w:val="center"/>
              <w:rPr>
                <w:sz w:val="28"/>
                <w:szCs w:val="28"/>
              </w:rPr>
            </w:pPr>
            <w:r w:rsidRPr="00A07C61">
              <w:rPr>
                <w:sz w:val="28"/>
                <w:szCs w:val="28"/>
              </w:rPr>
              <w:t>(8)</w:t>
            </w:r>
          </w:p>
        </w:tc>
      </w:tr>
      <w:tr w:rsidR="00A07C61" w:rsidRPr="00A07C61" w:rsidTr="008B162E">
        <w:tc>
          <w:tcPr>
            <w:tcW w:w="1188" w:type="dxa"/>
          </w:tcPr>
          <w:p w:rsidR="008B162E" w:rsidRPr="00A07C61" w:rsidRDefault="008B162E" w:rsidP="008B162E">
            <w:pPr>
              <w:rPr>
                <w:sz w:val="28"/>
                <w:szCs w:val="28"/>
              </w:rPr>
            </w:pPr>
          </w:p>
        </w:tc>
        <w:tc>
          <w:tcPr>
            <w:tcW w:w="3240" w:type="dxa"/>
          </w:tcPr>
          <w:p w:rsidR="008B162E" w:rsidRPr="00A07C61" w:rsidRDefault="008B162E" w:rsidP="008B162E">
            <w:pPr>
              <w:rPr>
                <w:sz w:val="28"/>
                <w:szCs w:val="28"/>
              </w:rPr>
            </w:pPr>
          </w:p>
        </w:tc>
        <w:tc>
          <w:tcPr>
            <w:tcW w:w="1776" w:type="dxa"/>
          </w:tcPr>
          <w:p w:rsidR="008B162E" w:rsidRPr="00A07C61" w:rsidRDefault="008B162E" w:rsidP="008B162E">
            <w:pPr>
              <w:rPr>
                <w:sz w:val="28"/>
                <w:szCs w:val="28"/>
              </w:rPr>
            </w:pPr>
          </w:p>
        </w:tc>
        <w:tc>
          <w:tcPr>
            <w:tcW w:w="1620" w:type="dxa"/>
          </w:tcPr>
          <w:p w:rsidR="008B162E" w:rsidRPr="00A07C61" w:rsidRDefault="008B162E" w:rsidP="008B162E">
            <w:pPr>
              <w:rPr>
                <w:sz w:val="28"/>
                <w:szCs w:val="28"/>
              </w:rPr>
            </w:pPr>
          </w:p>
        </w:tc>
        <w:tc>
          <w:tcPr>
            <w:tcW w:w="1350" w:type="dxa"/>
          </w:tcPr>
          <w:p w:rsidR="008B162E" w:rsidRPr="00A07C61" w:rsidRDefault="008B162E" w:rsidP="008B162E">
            <w:pPr>
              <w:rPr>
                <w:sz w:val="28"/>
                <w:szCs w:val="28"/>
              </w:rPr>
            </w:pPr>
          </w:p>
        </w:tc>
        <w:tc>
          <w:tcPr>
            <w:tcW w:w="1350" w:type="dxa"/>
          </w:tcPr>
          <w:p w:rsidR="008B162E" w:rsidRPr="00A07C61" w:rsidRDefault="008B162E" w:rsidP="008B162E">
            <w:pPr>
              <w:rPr>
                <w:sz w:val="28"/>
                <w:szCs w:val="28"/>
              </w:rPr>
            </w:pPr>
          </w:p>
          <w:p w:rsidR="008B162E" w:rsidRPr="00A07C61" w:rsidRDefault="008B162E" w:rsidP="008B162E">
            <w:pPr>
              <w:rPr>
                <w:sz w:val="28"/>
                <w:szCs w:val="28"/>
              </w:rPr>
            </w:pPr>
          </w:p>
        </w:tc>
        <w:tc>
          <w:tcPr>
            <w:tcW w:w="2160" w:type="dxa"/>
          </w:tcPr>
          <w:p w:rsidR="008B162E" w:rsidRPr="00A07C61" w:rsidRDefault="008B162E" w:rsidP="008B162E">
            <w:pPr>
              <w:rPr>
                <w:sz w:val="28"/>
                <w:szCs w:val="28"/>
              </w:rPr>
            </w:pPr>
          </w:p>
        </w:tc>
        <w:tc>
          <w:tcPr>
            <w:tcW w:w="1800" w:type="dxa"/>
          </w:tcPr>
          <w:p w:rsidR="008B162E" w:rsidRPr="00A07C61" w:rsidRDefault="008B162E" w:rsidP="008B162E">
            <w:pPr>
              <w:rPr>
                <w:sz w:val="28"/>
                <w:szCs w:val="28"/>
              </w:rPr>
            </w:pPr>
          </w:p>
        </w:tc>
      </w:tr>
    </w:tbl>
    <w:p w:rsidR="008B162E" w:rsidRPr="00A07C61" w:rsidRDefault="008B162E" w:rsidP="008B162E">
      <w:pPr>
        <w:rPr>
          <w:sz w:val="28"/>
          <w:szCs w:val="28"/>
        </w:rPr>
        <w:sectPr w:rsidR="008B162E" w:rsidRPr="00A07C61" w:rsidSect="007779C2">
          <w:pgSz w:w="16839" w:h="11907" w:orient="landscape" w:code="9"/>
          <w:pgMar w:top="1134" w:right="1134" w:bottom="1701" w:left="851" w:header="720" w:footer="720" w:gutter="0"/>
          <w:cols w:space="720"/>
          <w:docGrid w:linePitch="360"/>
        </w:sectPr>
      </w:pPr>
      <w:r w:rsidRPr="00A07C61">
        <w:rPr>
          <w:sz w:val="28"/>
          <w:szCs w:val="28"/>
        </w:rPr>
        <w:t>* Sổ được đánh số trang từ 01 đến hết.</w:t>
      </w:r>
    </w:p>
    <w:p w:rsidR="008B162E" w:rsidRPr="00A07C61" w:rsidRDefault="008B162E" w:rsidP="006A6C7E">
      <w:pPr>
        <w:spacing w:after="120"/>
        <w:jc w:val="center"/>
        <w:rPr>
          <w:b/>
          <w:sz w:val="28"/>
          <w:szCs w:val="28"/>
          <w:lang w:val="fr-FR"/>
        </w:rPr>
      </w:pPr>
      <w:r w:rsidRPr="00A07C61">
        <w:rPr>
          <w:b/>
          <w:sz w:val="28"/>
          <w:szCs w:val="28"/>
          <w:lang w:val="fr-FR"/>
        </w:rPr>
        <w:lastRenderedPageBreak/>
        <w:t>Phụ lục XIX</w:t>
      </w:r>
    </w:p>
    <w:p w:rsidR="008B162E" w:rsidRPr="00A07C61" w:rsidRDefault="008B162E" w:rsidP="008B162E">
      <w:pPr>
        <w:jc w:val="center"/>
        <w:rPr>
          <w:b/>
          <w:sz w:val="28"/>
          <w:szCs w:val="28"/>
        </w:rPr>
      </w:pPr>
      <w:r w:rsidRPr="00A07C61">
        <w:rPr>
          <w:b/>
          <w:sz w:val="28"/>
          <w:szCs w:val="28"/>
          <w:lang w:val="fr-FR"/>
        </w:rPr>
        <w:t xml:space="preserve">MẪU </w:t>
      </w:r>
      <w:r w:rsidRPr="00A07C61">
        <w:rPr>
          <w:b/>
          <w:sz w:val="28"/>
          <w:szCs w:val="28"/>
        </w:rPr>
        <w:t>SỐ THEO DÕI SẢN XUẤT, PHA CHẾ THUỐC PHÓNG XẠ</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74112" behindDoc="0" locked="0" layoutInCell="1" allowOverlap="1" wp14:anchorId="4ADD9DBF" wp14:editId="32F99003">
                <wp:simplePos x="0" y="0"/>
                <wp:positionH relativeFrom="page">
                  <wp:align>center</wp:align>
                </wp:positionH>
                <wp:positionV relativeFrom="paragraph">
                  <wp:posOffset>37464</wp:posOffset>
                </wp:positionV>
                <wp:extent cx="1714500" cy="0"/>
                <wp:effectExtent l="0" t="0" r="19050"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4112;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2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">
                <w10:wrap anchorx="page"/>
              </v:line>
            </w:pict>
          </mc:Fallback>
        </mc:AlternateContent>
      </w:r>
    </w:p>
    <w:p w:rsidR="008B162E" w:rsidRPr="00A07C61" w:rsidRDefault="008B162E" w:rsidP="008B162E">
      <w:pPr>
        <w:rPr>
          <w:sz w:val="28"/>
          <w:szCs w:val="28"/>
        </w:rPr>
      </w:pPr>
      <w:r w:rsidRPr="00A07C61">
        <w:rPr>
          <w:sz w:val="28"/>
          <w:szCs w:val="28"/>
        </w:rPr>
        <w:t>Tên cơ sở</w:t>
      </w:r>
    </w:p>
    <w:p w:rsidR="008B162E" w:rsidRPr="00A07C61" w:rsidRDefault="008B162E" w:rsidP="008B162E">
      <w:pPr>
        <w:tabs>
          <w:tab w:val="left" w:pos="1365"/>
        </w:tabs>
        <w:rPr>
          <w:sz w:val="28"/>
          <w:szCs w:val="28"/>
        </w:rPr>
      </w:pPr>
      <w:r w:rsidRPr="00A07C61">
        <w:rPr>
          <w:sz w:val="28"/>
          <w:szCs w:val="28"/>
        </w:rPr>
        <w:tab/>
      </w: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jc w:val="center"/>
        <w:rPr>
          <w:b/>
          <w:sz w:val="28"/>
          <w:szCs w:val="28"/>
        </w:rPr>
      </w:pPr>
      <w:r w:rsidRPr="00A07C61">
        <w:rPr>
          <w:b/>
          <w:sz w:val="28"/>
          <w:szCs w:val="28"/>
        </w:rPr>
        <w:t>SỐ THEO DÕI SẢN XUẤT, PHA CHẾ THUỐC PHÓNG XẠ</w:t>
      </w:r>
    </w:p>
    <w:p w:rsidR="008B162E" w:rsidRPr="00A07C61" w:rsidRDefault="008B162E" w:rsidP="008B162E">
      <w:pPr>
        <w:jc w:val="center"/>
        <w:rPr>
          <w:b/>
          <w:i/>
          <w:sz w:val="28"/>
          <w:szCs w:val="28"/>
          <w:lang w:val="fr-FR"/>
        </w:rPr>
      </w:pPr>
      <w:r w:rsidRPr="00A07C61">
        <w:rPr>
          <w:b/>
          <w:i/>
          <w:sz w:val="28"/>
          <w:szCs w:val="28"/>
          <w:lang w:val="fr-FR"/>
        </w:rPr>
        <w:t>(Bắt đầu sử dụng từ......đến......)</w:t>
      </w: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jc w:val="center"/>
        <w:rPr>
          <w:b/>
          <w:sz w:val="28"/>
          <w:szCs w:val="28"/>
          <w:lang w:val="fr-FR"/>
        </w:rPr>
      </w:pPr>
    </w:p>
    <w:p w:rsidR="008B162E" w:rsidRPr="00A07C61" w:rsidRDefault="008B162E" w:rsidP="008B162E">
      <w:pPr>
        <w:jc w:val="center"/>
        <w:rPr>
          <w:b/>
          <w:sz w:val="28"/>
          <w:szCs w:val="28"/>
          <w:lang w:val="fr-FR"/>
        </w:rPr>
      </w:pPr>
      <w:r w:rsidRPr="00A07C61">
        <w:rPr>
          <w:b/>
          <w:sz w:val="28"/>
          <w:szCs w:val="28"/>
          <w:lang w:val="fr-FR"/>
        </w:rPr>
        <w:lastRenderedPageBreak/>
        <w:t>SỐ THEO DÕI SẢN XUẤT,</w:t>
      </w:r>
      <w:r w:rsidR="006A6C7E">
        <w:rPr>
          <w:b/>
          <w:sz w:val="28"/>
          <w:szCs w:val="28"/>
          <w:lang w:val="fr-FR"/>
        </w:rPr>
        <w:t xml:space="preserve"> </w:t>
      </w:r>
      <w:r w:rsidRPr="00A07C61">
        <w:rPr>
          <w:b/>
          <w:sz w:val="28"/>
          <w:szCs w:val="28"/>
          <w:lang w:val="fr-FR"/>
        </w:rPr>
        <w:t xml:space="preserve">PHA CHẾTHUỐC PHÓNG XẠ </w:t>
      </w:r>
    </w:p>
    <w:p w:rsidR="008B162E" w:rsidRPr="00A07C61" w:rsidRDefault="008B162E" w:rsidP="008B162E">
      <w:pPr>
        <w:rPr>
          <w:sz w:val="28"/>
          <w:szCs w:val="28"/>
          <w:lang w:val="fr-FR"/>
        </w:rPr>
      </w:pPr>
    </w:p>
    <w:p w:rsidR="008B162E" w:rsidRPr="00A07C61" w:rsidRDefault="008B162E" w:rsidP="008B162E">
      <w:pPr>
        <w:rPr>
          <w:sz w:val="28"/>
          <w:szCs w:val="28"/>
          <w:lang w:val="fr-FR"/>
        </w:rPr>
      </w:pPr>
    </w:p>
    <w:tbl>
      <w:tblPr>
        <w:tblW w:w="1414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0"/>
        <w:gridCol w:w="2070"/>
        <w:gridCol w:w="1683"/>
        <w:gridCol w:w="2127"/>
        <w:gridCol w:w="1559"/>
        <w:gridCol w:w="1417"/>
        <w:gridCol w:w="1418"/>
        <w:gridCol w:w="992"/>
        <w:gridCol w:w="992"/>
      </w:tblGrid>
      <w:tr w:rsidR="00A07C61" w:rsidRPr="00A07C61" w:rsidTr="008B162E">
        <w:tc>
          <w:tcPr>
            <w:tcW w:w="990"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Ngày tháng</w:t>
            </w:r>
          </w:p>
        </w:tc>
        <w:tc>
          <w:tcPr>
            <w:tcW w:w="900"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Số thứ tự</w:t>
            </w:r>
          </w:p>
        </w:tc>
        <w:tc>
          <w:tcPr>
            <w:tcW w:w="2070"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 xml:space="preserve">Tên thuốc </w:t>
            </w:r>
          </w:p>
        </w:tc>
        <w:tc>
          <w:tcPr>
            <w:tcW w:w="1683"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Hoạt độ</w:t>
            </w:r>
          </w:p>
        </w:tc>
        <w:tc>
          <w:tcPr>
            <w:tcW w:w="2127"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Số lượng thuốc thành phẩm thu được theo lý thuyết</w:t>
            </w:r>
          </w:p>
        </w:tc>
        <w:tc>
          <w:tcPr>
            <w:tcW w:w="1559" w:type="dxa"/>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Số lượng thuốc thành phẩm thu được trên thực tế</w:t>
            </w:r>
          </w:p>
        </w:tc>
        <w:tc>
          <w:tcPr>
            <w:tcW w:w="1417" w:type="dxa"/>
            <w:shd w:val="clear" w:color="auto" w:fill="FFFFFF" w:themeFill="background1"/>
            <w:vAlign w:val="center"/>
          </w:tcPr>
          <w:p w:rsidR="008B162E" w:rsidRPr="00A07C61" w:rsidRDefault="008B162E" w:rsidP="008B162E">
            <w:pPr>
              <w:jc w:val="center"/>
              <w:rPr>
                <w:b/>
                <w:sz w:val="28"/>
                <w:szCs w:val="28"/>
                <w:lang w:val="fr-FR"/>
              </w:rPr>
            </w:pPr>
            <w:r w:rsidRPr="00A07C61">
              <w:rPr>
                <w:b/>
                <w:sz w:val="28"/>
                <w:szCs w:val="28"/>
                <w:lang w:val="fr-FR"/>
              </w:rPr>
              <w:t>Họ và tên người pha chế</w:t>
            </w:r>
          </w:p>
        </w:tc>
        <w:tc>
          <w:tcPr>
            <w:tcW w:w="1418" w:type="dxa"/>
            <w:shd w:val="clear" w:color="auto" w:fill="FFFFFF" w:themeFill="background1"/>
            <w:vAlign w:val="center"/>
          </w:tcPr>
          <w:p w:rsidR="008B162E" w:rsidRPr="00A07C61" w:rsidRDefault="008B162E" w:rsidP="008B162E">
            <w:pPr>
              <w:jc w:val="center"/>
              <w:rPr>
                <w:b/>
                <w:sz w:val="28"/>
                <w:szCs w:val="28"/>
                <w:lang w:val="fr-FR"/>
              </w:rPr>
            </w:pPr>
            <w:r w:rsidRPr="00A07C61">
              <w:rPr>
                <w:b/>
                <w:sz w:val="28"/>
                <w:szCs w:val="28"/>
                <w:lang w:val="fr-FR"/>
              </w:rPr>
              <w:t>Họ và tên người kiểm soát</w:t>
            </w:r>
          </w:p>
        </w:tc>
        <w:tc>
          <w:tcPr>
            <w:tcW w:w="992" w:type="dxa"/>
            <w:shd w:val="clear" w:color="auto" w:fill="FFFFFF" w:themeFill="background1"/>
          </w:tcPr>
          <w:p w:rsidR="008B162E" w:rsidRPr="00A07C61" w:rsidRDefault="008B162E" w:rsidP="008B162E">
            <w:pPr>
              <w:jc w:val="center"/>
              <w:rPr>
                <w:b/>
                <w:sz w:val="28"/>
                <w:szCs w:val="28"/>
              </w:rPr>
            </w:pPr>
            <w:r w:rsidRPr="00A07C61">
              <w:rPr>
                <w:b/>
                <w:sz w:val="28"/>
                <w:szCs w:val="28"/>
              </w:rPr>
              <w:t>Chất lượng thuốc pha chế</w:t>
            </w:r>
          </w:p>
        </w:tc>
        <w:tc>
          <w:tcPr>
            <w:tcW w:w="992" w:type="dxa"/>
            <w:shd w:val="clear" w:color="auto" w:fill="FFFFFF" w:themeFill="background1"/>
            <w:vAlign w:val="center"/>
          </w:tcPr>
          <w:p w:rsidR="008B162E" w:rsidRPr="00A07C61" w:rsidRDefault="008B162E" w:rsidP="008B162E">
            <w:pPr>
              <w:jc w:val="center"/>
              <w:rPr>
                <w:b/>
                <w:sz w:val="28"/>
                <w:szCs w:val="28"/>
              </w:rPr>
            </w:pPr>
            <w:r w:rsidRPr="00A07C61">
              <w:rPr>
                <w:b/>
                <w:sz w:val="28"/>
                <w:szCs w:val="28"/>
              </w:rPr>
              <w:t>Ghi chú</w:t>
            </w:r>
          </w:p>
        </w:tc>
      </w:tr>
      <w:tr w:rsidR="00A07C61" w:rsidRPr="00A07C61" w:rsidTr="008B162E">
        <w:tc>
          <w:tcPr>
            <w:tcW w:w="990" w:type="dxa"/>
          </w:tcPr>
          <w:p w:rsidR="008B162E" w:rsidRPr="00A07C61" w:rsidRDefault="008B162E" w:rsidP="008B162E">
            <w:pPr>
              <w:jc w:val="center"/>
              <w:rPr>
                <w:sz w:val="28"/>
                <w:szCs w:val="28"/>
              </w:rPr>
            </w:pPr>
            <w:r w:rsidRPr="00A07C61">
              <w:rPr>
                <w:sz w:val="28"/>
                <w:szCs w:val="28"/>
              </w:rPr>
              <w:t>(1)</w:t>
            </w:r>
          </w:p>
        </w:tc>
        <w:tc>
          <w:tcPr>
            <w:tcW w:w="900" w:type="dxa"/>
          </w:tcPr>
          <w:p w:rsidR="008B162E" w:rsidRPr="00A07C61" w:rsidRDefault="008B162E" w:rsidP="008B162E">
            <w:pPr>
              <w:jc w:val="center"/>
              <w:rPr>
                <w:sz w:val="28"/>
                <w:szCs w:val="28"/>
              </w:rPr>
            </w:pPr>
            <w:r w:rsidRPr="00A07C61">
              <w:rPr>
                <w:sz w:val="28"/>
                <w:szCs w:val="28"/>
              </w:rPr>
              <w:t>(2)</w:t>
            </w:r>
          </w:p>
        </w:tc>
        <w:tc>
          <w:tcPr>
            <w:tcW w:w="2070" w:type="dxa"/>
          </w:tcPr>
          <w:p w:rsidR="008B162E" w:rsidRPr="00A07C61" w:rsidRDefault="008B162E" w:rsidP="008B162E">
            <w:pPr>
              <w:jc w:val="center"/>
              <w:rPr>
                <w:sz w:val="28"/>
                <w:szCs w:val="28"/>
              </w:rPr>
            </w:pPr>
            <w:r w:rsidRPr="00A07C61">
              <w:rPr>
                <w:sz w:val="28"/>
                <w:szCs w:val="28"/>
              </w:rPr>
              <w:t>(3)</w:t>
            </w:r>
          </w:p>
        </w:tc>
        <w:tc>
          <w:tcPr>
            <w:tcW w:w="1683" w:type="dxa"/>
          </w:tcPr>
          <w:p w:rsidR="008B162E" w:rsidRPr="00A07C61" w:rsidRDefault="008B162E" w:rsidP="008B162E">
            <w:pPr>
              <w:jc w:val="center"/>
              <w:rPr>
                <w:sz w:val="28"/>
                <w:szCs w:val="28"/>
              </w:rPr>
            </w:pPr>
            <w:r w:rsidRPr="00A07C61">
              <w:rPr>
                <w:sz w:val="28"/>
                <w:szCs w:val="28"/>
              </w:rPr>
              <w:t>(4)</w:t>
            </w:r>
          </w:p>
        </w:tc>
        <w:tc>
          <w:tcPr>
            <w:tcW w:w="2127" w:type="dxa"/>
          </w:tcPr>
          <w:p w:rsidR="008B162E" w:rsidRPr="00A07C61" w:rsidRDefault="008B162E" w:rsidP="008B162E">
            <w:pPr>
              <w:jc w:val="center"/>
              <w:rPr>
                <w:sz w:val="28"/>
                <w:szCs w:val="28"/>
              </w:rPr>
            </w:pPr>
            <w:r w:rsidRPr="00A07C61">
              <w:rPr>
                <w:sz w:val="28"/>
                <w:szCs w:val="28"/>
              </w:rPr>
              <w:t>(5)</w:t>
            </w:r>
          </w:p>
        </w:tc>
        <w:tc>
          <w:tcPr>
            <w:tcW w:w="1559" w:type="dxa"/>
          </w:tcPr>
          <w:p w:rsidR="008B162E" w:rsidRPr="00A07C61" w:rsidRDefault="008B162E" w:rsidP="008B162E">
            <w:pPr>
              <w:jc w:val="center"/>
              <w:rPr>
                <w:sz w:val="28"/>
                <w:szCs w:val="28"/>
              </w:rPr>
            </w:pPr>
            <w:r w:rsidRPr="00A07C61">
              <w:rPr>
                <w:sz w:val="28"/>
                <w:szCs w:val="28"/>
              </w:rPr>
              <w:t>(6)</w:t>
            </w:r>
          </w:p>
        </w:tc>
        <w:tc>
          <w:tcPr>
            <w:tcW w:w="1417" w:type="dxa"/>
          </w:tcPr>
          <w:p w:rsidR="008B162E" w:rsidRPr="00A07C61" w:rsidRDefault="008B162E" w:rsidP="008B162E">
            <w:pPr>
              <w:jc w:val="center"/>
              <w:rPr>
                <w:sz w:val="28"/>
                <w:szCs w:val="28"/>
              </w:rPr>
            </w:pPr>
            <w:r w:rsidRPr="00A07C61">
              <w:rPr>
                <w:sz w:val="28"/>
                <w:szCs w:val="28"/>
              </w:rPr>
              <w:t>(7)</w:t>
            </w:r>
          </w:p>
        </w:tc>
        <w:tc>
          <w:tcPr>
            <w:tcW w:w="1418" w:type="dxa"/>
          </w:tcPr>
          <w:p w:rsidR="008B162E" w:rsidRPr="00A07C61" w:rsidRDefault="008B162E" w:rsidP="008B162E">
            <w:pPr>
              <w:jc w:val="center"/>
              <w:rPr>
                <w:sz w:val="28"/>
                <w:szCs w:val="28"/>
              </w:rPr>
            </w:pPr>
            <w:r w:rsidRPr="00A07C61">
              <w:rPr>
                <w:sz w:val="28"/>
                <w:szCs w:val="28"/>
              </w:rPr>
              <w:t>(8)</w:t>
            </w:r>
          </w:p>
        </w:tc>
        <w:tc>
          <w:tcPr>
            <w:tcW w:w="992" w:type="dxa"/>
          </w:tcPr>
          <w:p w:rsidR="008B162E" w:rsidRPr="00A07C61" w:rsidRDefault="008B162E" w:rsidP="008B162E">
            <w:pPr>
              <w:jc w:val="center"/>
              <w:rPr>
                <w:sz w:val="28"/>
                <w:szCs w:val="28"/>
              </w:rPr>
            </w:pPr>
          </w:p>
        </w:tc>
        <w:tc>
          <w:tcPr>
            <w:tcW w:w="992" w:type="dxa"/>
          </w:tcPr>
          <w:p w:rsidR="008B162E" w:rsidRPr="00A07C61" w:rsidRDefault="008B162E" w:rsidP="008B162E">
            <w:pPr>
              <w:jc w:val="center"/>
              <w:rPr>
                <w:sz w:val="28"/>
                <w:szCs w:val="28"/>
              </w:rPr>
            </w:pPr>
            <w:r w:rsidRPr="00A07C61">
              <w:rPr>
                <w:sz w:val="28"/>
                <w:szCs w:val="28"/>
              </w:rPr>
              <w:t>(9)</w:t>
            </w:r>
          </w:p>
        </w:tc>
      </w:tr>
      <w:tr w:rsidR="00A07C61" w:rsidRPr="00A07C61" w:rsidTr="008B162E">
        <w:trPr>
          <w:trHeight w:val="238"/>
        </w:trPr>
        <w:tc>
          <w:tcPr>
            <w:tcW w:w="990" w:type="dxa"/>
          </w:tcPr>
          <w:p w:rsidR="008B162E" w:rsidRPr="00A07C61" w:rsidRDefault="008B162E" w:rsidP="008B162E">
            <w:pPr>
              <w:rPr>
                <w:sz w:val="28"/>
                <w:szCs w:val="28"/>
              </w:rPr>
            </w:pPr>
          </w:p>
        </w:tc>
        <w:tc>
          <w:tcPr>
            <w:tcW w:w="900" w:type="dxa"/>
          </w:tcPr>
          <w:p w:rsidR="008B162E" w:rsidRPr="00A07C61" w:rsidRDefault="008B162E" w:rsidP="008B162E">
            <w:pPr>
              <w:rPr>
                <w:sz w:val="28"/>
                <w:szCs w:val="28"/>
              </w:rPr>
            </w:pPr>
          </w:p>
        </w:tc>
        <w:tc>
          <w:tcPr>
            <w:tcW w:w="2070" w:type="dxa"/>
          </w:tcPr>
          <w:p w:rsidR="008B162E" w:rsidRPr="00A07C61" w:rsidRDefault="008B162E" w:rsidP="008B162E">
            <w:pPr>
              <w:rPr>
                <w:sz w:val="28"/>
                <w:szCs w:val="28"/>
              </w:rPr>
            </w:pPr>
          </w:p>
        </w:tc>
        <w:tc>
          <w:tcPr>
            <w:tcW w:w="1683" w:type="dxa"/>
          </w:tcPr>
          <w:p w:rsidR="008B162E" w:rsidRPr="00A07C61" w:rsidRDefault="008B162E" w:rsidP="008B162E">
            <w:pPr>
              <w:rPr>
                <w:sz w:val="28"/>
                <w:szCs w:val="28"/>
              </w:rPr>
            </w:pPr>
          </w:p>
        </w:tc>
        <w:tc>
          <w:tcPr>
            <w:tcW w:w="2127"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c>
          <w:tcPr>
            <w:tcW w:w="1417" w:type="dxa"/>
          </w:tcPr>
          <w:p w:rsidR="008B162E" w:rsidRPr="00A07C61" w:rsidRDefault="008B162E" w:rsidP="008B162E">
            <w:pPr>
              <w:rPr>
                <w:sz w:val="28"/>
                <w:szCs w:val="28"/>
              </w:rPr>
            </w:pPr>
          </w:p>
        </w:tc>
        <w:tc>
          <w:tcPr>
            <w:tcW w:w="1418" w:type="dxa"/>
          </w:tcPr>
          <w:p w:rsidR="008B162E" w:rsidRPr="00A07C61" w:rsidRDefault="008B162E" w:rsidP="008B162E">
            <w:pPr>
              <w:rPr>
                <w:sz w:val="28"/>
                <w:szCs w:val="28"/>
              </w:rPr>
            </w:pPr>
          </w:p>
        </w:tc>
        <w:tc>
          <w:tcPr>
            <w:tcW w:w="992" w:type="dxa"/>
          </w:tcPr>
          <w:p w:rsidR="008B162E" w:rsidRPr="00A07C61" w:rsidRDefault="008B162E" w:rsidP="008B162E">
            <w:pPr>
              <w:rPr>
                <w:sz w:val="28"/>
                <w:szCs w:val="28"/>
              </w:rPr>
            </w:pPr>
          </w:p>
        </w:tc>
        <w:tc>
          <w:tcPr>
            <w:tcW w:w="992" w:type="dxa"/>
          </w:tcPr>
          <w:p w:rsidR="008B162E" w:rsidRPr="00A07C61" w:rsidRDefault="008B162E" w:rsidP="008B162E">
            <w:pPr>
              <w:rPr>
                <w:sz w:val="28"/>
                <w:szCs w:val="28"/>
              </w:rPr>
            </w:pPr>
          </w:p>
        </w:tc>
      </w:tr>
      <w:tr w:rsidR="00A07C61" w:rsidRPr="00A07C61" w:rsidTr="008B162E">
        <w:tc>
          <w:tcPr>
            <w:tcW w:w="990" w:type="dxa"/>
          </w:tcPr>
          <w:p w:rsidR="008B162E" w:rsidRPr="00A07C61" w:rsidRDefault="008B162E" w:rsidP="008B162E">
            <w:pPr>
              <w:rPr>
                <w:sz w:val="28"/>
                <w:szCs w:val="28"/>
              </w:rPr>
            </w:pPr>
          </w:p>
        </w:tc>
        <w:tc>
          <w:tcPr>
            <w:tcW w:w="900" w:type="dxa"/>
          </w:tcPr>
          <w:p w:rsidR="008B162E" w:rsidRPr="00A07C61" w:rsidRDefault="008B162E" w:rsidP="008B162E">
            <w:pPr>
              <w:rPr>
                <w:sz w:val="28"/>
                <w:szCs w:val="28"/>
              </w:rPr>
            </w:pPr>
          </w:p>
        </w:tc>
        <w:tc>
          <w:tcPr>
            <w:tcW w:w="2070" w:type="dxa"/>
          </w:tcPr>
          <w:p w:rsidR="008B162E" w:rsidRPr="00A07C61" w:rsidRDefault="008B162E" w:rsidP="008B162E">
            <w:pPr>
              <w:rPr>
                <w:sz w:val="28"/>
                <w:szCs w:val="28"/>
              </w:rPr>
            </w:pPr>
          </w:p>
        </w:tc>
        <w:tc>
          <w:tcPr>
            <w:tcW w:w="1683" w:type="dxa"/>
          </w:tcPr>
          <w:p w:rsidR="008B162E" w:rsidRPr="00A07C61" w:rsidRDefault="008B162E" w:rsidP="008B162E">
            <w:pPr>
              <w:rPr>
                <w:sz w:val="28"/>
                <w:szCs w:val="28"/>
              </w:rPr>
            </w:pPr>
          </w:p>
        </w:tc>
        <w:tc>
          <w:tcPr>
            <w:tcW w:w="2127"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c>
          <w:tcPr>
            <w:tcW w:w="1417" w:type="dxa"/>
          </w:tcPr>
          <w:p w:rsidR="008B162E" w:rsidRPr="00A07C61" w:rsidRDefault="008B162E" w:rsidP="008B162E">
            <w:pPr>
              <w:rPr>
                <w:sz w:val="28"/>
                <w:szCs w:val="28"/>
              </w:rPr>
            </w:pPr>
          </w:p>
        </w:tc>
        <w:tc>
          <w:tcPr>
            <w:tcW w:w="1418" w:type="dxa"/>
          </w:tcPr>
          <w:p w:rsidR="008B162E" w:rsidRPr="00A07C61" w:rsidRDefault="008B162E" w:rsidP="008B162E">
            <w:pPr>
              <w:rPr>
                <w:sz w:val="28"/>
                <w:szCs w:val="28"/>
              </w:rPr>
            </w:pPr>
          </w:p>
        </w:tc>
        <w:tc>
          <w:tcPr>
            <w:tcW w:w="992" w:type="dxa"/>
          </w:tcPr>
          <w:p w:rsidR="008B162E" w:rsidRPr="00A07C61" w:rsidRDefault="008B162E" w:rsidP="008B162E">
            <w:pPr>
              <w:rPr>
                <w:sz w:val="28"/>
                <w:szCs w:val="28"/>
              </w:rPr>
            </w:pPr>
          </w:p>
        </w:tc>
        <w:tc>
          <w:tcPr>
            <w:tcW w:w="992" w:type="dxa"/>
          </w:tcPr>
          <w:p w:rsidR="008B162E" w:rsidRPr="00A07C61" w:rsidRDefault="008B162E" w:rsidP="008B162E">
            <w:pPr>
              <w:rPr>
                <w:sz w:val="28"/>
                <w:szCs w:val="28"/>
              </w:rPr>
            </w:pPr>
          </w:p>
        </w:tc>
      </w:tr>
      <w:tr w:rsidR="00A07C61" w:rsidRPr="00A07C61" w:rsidTr="008B162E">
        <w:tc>
          <w:tcPr>
            <w:tcW w:w="990" w:type="dxa"/>
          </w:tcPr>
          <w:p w:rsidR="008B162E" w:rsidRPr="00A07C61" w:rsidRDefault="008B162E" w:rsidP="008B162E">
            <w:pPr>
              <w:rPr>
                <w:sz w:val="28"/>
                <w:szCs w:val="28"/>
              </w:rPr>
            </w:pPr>
          </w:p>
        </w:tc>
        <w:tc>
          <w:tcPr>
            <w:tcW w:w="900" w:type="dxa"/>
          </w:tcPr>
          <w:p w:rsidR="008B162E" w:rsidRPr="00A07C61" w:rsidRDefault="008B162E" w:rsidP="008B162E">
            <w:pPr>
              <w:rPr>
                <w:sz w:val="28"/>
                <w:szCs w:val="28"/>
              </w:rPr>
            </w:pPr>
          </w:p>
        </w:tc>
        <w:tc>
          <w:tcPr>
            <w:tcW w:w="2070" w:type="dxa"/>
          </w:tcPr>
          <w:p w:rsidR="008B162E" w:rsidRPr="00A07C61" w:rsidRDefault="008B162E" w:rsidP="008B162E">
            <w:pPr>
              <w:rPr>
                <w:sz w:val="28"/>
                <w:szCs w:val="28"/>
              </w:rPr>
            </w:pPr>
          </w:p>
        </w:tc>
        <w:tc>
          <w:tcPr>
            <w:tcW w:w="1683" w:type="dxa"/>
          </w:tcPr>
          <w:p w:rsidR="008B162E" w:rsidRPr="00A07C61" w:rsidRDefault="008B162E" w:rsidP="008B162E">
            <w:pPr>
              <w:rPr>
                <w:sz w:val="28"/>
                <w:szCs w:val="28"/>
              </w:rPr>
            </w:pPr>
          </w:p>
        </w:tc>
        <w:tc>
          <w:tcPr>
            <w:tcW w:w="2127" w:type="dxa"/>
          </w:tcPr>
          <w:p w:rsidR="008B162E" w:rsidRPr="00A07C61" w:rsidRDefault="008B162E" w:rsidP="008B162E">
            <w:pPr>
              <w:rPr>
                <w:sz w:val="28"/>
                <w:szCs w:val="28"/>
              </w:rPr>
            </w:pPr>
          </w:p>
        </w:tc>
        <w:tc>
          <w:tcPr>
            <w:tcW w:w="1559" w:type="dxa"/>
          </w:tcPr>
          <w:p w:rsidR="008B162E" w:rsidRPr="00A07C61" w:rsidRDefault="008B162E" w:rsidP="008B162E">
            <w:pPr>
              <w:rPr>
                <w:sz w:val="28"/>
                <w:szCs w:val="28"/>
              </w:rPr>
            </w:pPr>
          </w:p>
        </w:tc>
        <w:tc>
          <w:tcPr>
            <w:tcW w:w="1417" w:type="dxa"/>
          </w:tcPr>
          <w:p w:rsidR="008B162E" w:rsidRPr="00A07C61" w:rsidRDefault="008B162E" w:rsidP="008B162E">
            <w:pPr>
              <w:rPr>
                <w:sz w:val="28"/>
                <w:szCs w:val="28"/>
              </w:rPr>
            </w:pPr>
          </w:p>
        </w:tc>
        <w:tc>
          <w:tcPr>
            <w:tcW w:w="1418" w:type="dxa"/>
          </w:tcPr>
          <w:p w:rsidR="008B162E" w:rsidRPr="00A07C61" w:rsidRDefault="008B162E" w:rsidP="008B162E">
            <w:pPr>
              <w:rPr>
                <w:sz w:val="28"/>
                <w:szCs w:val="28"/>
              </w:rPr>
            </w:pPr>
          </w:p>
        </w:tc>
        <w:tc>
          <w:tcPr>
            <w:tcW w:w="992" w:type="dxa"/>
          </w:tcPr>
          <w:p w:rsidR="008B162E" w:rsidRPr="00A07C61" w:rsidRDefault="008B162E" w:rsidP="008B162E">
            <w:pPr>
              <w:rPr>
                <w:sz w:val="28"/>
                <w:szCs w:val="28"/>
              </w:rPr>
            </w:pPr>
          </w:p>
        </w:tc>
        <w:tc>
          <w:tcPr>
            <w:tcW w:w="992" w:type="dxa"/>
          </w:tcPr>
          <w:p w:rsidR="008B162E" w:rsidRPr="00A07C61" w:rsidRDefault="008B162E" w:rsidP="008B162E">
            <w:pPr>
              <w:rPr>
                <w:sz w:val="28"/>
                <w:szCs w:val="28"/>
              </w:rPr>
            </w:pPr>
          </w:p>
        </w:tc>
      </w:tr>
    </w:tbl>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r w:rsidRPr="00A07C61">
        <w:rPr>
          <w:sz w:val="28"/>
          <w:szCs w:val="28"/>
        </w:rPr>
        <w:t>* Sổ được đánh số trang từ 01 đến hết, và đóng dấu giáp lai giữa các trang.</w:t>
      </w:r>
    </w:p>
    <w:p w:rsidR="008B162E" w:rsidRPr="00A07C61" w:rsidRDefault="008B162E" w:rsidP="008B162E">
      <w:pPr>
        <w:jc w:val="center"/>
        <w:rPr>
          <w:b/>
          <w:sz w:val="28"/>
          <w:szCs w:val="28"/>
          <w:lang w:val="fr-FR"/>
        </w:rPr>
        <w:sectPr w:rsidR="008B162E" w:rsidRPr="00A07C61" w:rsidSect="00CF747C">
          <w:pgSz w:w="15840" w:h="12240" w:orient="landscape"/>
          <w:pgMar w:top="1418" w:right="851" w:bottom="1134" w:left="1134" w:header="720" w:footer="720" w:gutter="0"/>
          <w:cols w:space="720"/>
          <w:docGrid w:linePitch="360"/>
        </w:sectPr>
      </w:pPr>
    </w:p>
    <w:p w:rsidR="008B162E" w:rsidRPr="00A07C61" w:rsidRDefault="008B162E" w:rsidP="006A6C7E">
      <w:pPr>
        <w:spacing w:after="120"/>
        <w:jc w:val="center"/>
        <w:rPr>
          <w:b/>
          <w:sz w:val="28"/>
          <w:szCs w:val="28"/>
          <w:lang w:val="fr-FR"/>
        </w:rPr>
      </w:pPr>
      <w:r w:rsidRPr="00A07C61">
        <w:rPr>
          <w:b/>
          <w:sz w:val="28"/>
          <w:szCs w:val="28"/>
          <w:lang w:val="fr-FR"/>
        </w:rPr>
        <w:lastRenderedPageBreak/>
        <w:t>Phụ lục XX</w:t>
      </w:r>
    </w:p>
    <w:p w:rsidR="008B162E" w:rsidRPr="00A07C61" w:rsidRDefault="008B162E" w:rsidP="008B162E">
      <w:pPr>
        <w:ind w:firstLine="709"/>
        <w:jc w:val="center"/>
        <w:rPr>
          <w:b/>
          <w:bCs/>
          <w:sz w:val="28"/>
          <w:szCs w:val="28"/>
          <w:lang w:val="nl-NL"/>
        </w:rPr>
      </w:pPr>
      <w:r w:rsidRPr="00A07C61">
        <w:rPr>
          <w:b/>
          <w:sz w:val="28"/>
          <w:szCs w:val="28"/>
          <w:lang w:val="fr-FR"/>
        </w:rPr>
        <w:t xml:space="preserve">MẪU </w:t>
      </w:r>
      <w:r w:rsidRPr="00A07C61">
        <w:rPr>
          <w:b/>
          <w:bCs/>
          <w:sz w:val="28"/>
          <w:szCs w:val="28"/>
          <w:lang w:val="nl-NL"/>
        </w:rPr>
        <w:t>BIÊN BẢN NHẬN THUỐC GÂY NGHIỆN</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67968" behindDoc="0" locked="0" layoutInCell="1" allowOverlap="1" wp14:anchorId="6415F45B" wp14:editId="394C3128">
                <wp:simplePos x="0" y="0"/>
                <wp:positionH relativeFrom="page">
                  <wp:align>center</wp:align>
                </wp:positionH>
                <wp:positionV relativeFrom="paragraph">
                  <wp:posOffset>37464</wp:posOffset>
                </wp:positionV>
                <wp:extent cx="1714500" cy="0"/>
                <wp:effectExtent l="0" t="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7968;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2.95pt" to="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N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">
                <w10:wrap anchorx="page"/>
              </v:line>
            </w:pict>
          </mc:Fallback>
        </mc:AlternateContent>
      </w:r>
    </w:p>
    <w:p w:rsidR="008B162E" w:rsidRPr="00A07C61" w:rsidRDefault="008B162E" w:rsidP="006A6C7E">
      <w:pPr>
        <w:ind w:firstLine="709"/>
        <w:jc w:val="center"/>
        <w:rPr>
          <w:b/>
          <w:bCs/>
          <w:sz w:val="28"/>
          <w:szCs w:val="28"/>
          <w:lang w:val="nl-NL"/>
        </w:rPr>
      </w:pPr>
      <w:r w:rsidRPr="00A07C61">
        <w:rPr>
          <w:b/>
          <w:bCs/>
          <w:sz w:val="28"/>
          <w:szCs w:val="28"/>
          <w:lang w:val="nl-NL"/>
        </w:rPr>
        <w:t>CỘNG HÒA XÃ HỘI CHỦ NGHĨA VIỆT NAM</w:t>
      </w:r>
    </w:p>
    <w:p w:rsidR="008B162E" w:rsidRPr="00A07C61" w:rsidRDefault="004D081A" w:rsidP="006A6C7E">
      <w:pPr>
        <w:ind w:firstLine="709"/>
        <w:jc w:val="center"/>
        <w:rPr>
          <w:b/>
          <w:bCs/>
          <w:sz w:val="28"/>
          <w:szCs w:val="28"/>
          <w:lang w:val="nl-NL"/>
        </w:rPr>
      </w:pPr>
      <w:r w:rsidRPr="00A07C61">
        <w:rPr>
          <w:b/>
          <w:bCs/>
          <w:sz w:val="28"/>
          <w:szCs w:val="28"/>
          <w:lang w:val="nl-NL"/>
        </w:rPr>
        <w:t>Độc lập - Tự do -</w:t>
      </w:r>
      <w:r w:rsidR="008B162E" w:rsidRPr="00A07C61">
        <w:rPr>
          <w:b/>
          <w:bCs/>
          <w:sz w:val="28"/>
          <w:szCs w:val="28"/>
          <w:lang w:val="nl-NL"/>
        </w:rPr>
        <w:t xml:space="preserve"> Hạnh phúc</w:t>
      </w:r>
    </w:p>
    <w:p w:rsidR="008B162E" w:rsidRPr="00A07C61" w:rsidRDefault="00E122A2" w:rsidP="008B162E">
      <w:pPr>
        <w:spacing w:before="120"/>
        <w:ind w:firstLine="709"/>
        <w:rPr>
          <w:b/>
          <w:bCs/>
          <w:sz w:val="28"/>
          <w:szCs w:val="28"/>
          <w:lang w:val="nl-NL"/>
        </w:rPr>
      </w:pPr>
      <w:r w:rsidRPr="00A07C61">
        <w:rPr>
          <w:b/>
          <w:bCs/>
          <w:noProof/>
          <w:sz w:val="28"/>
          <w:szCs w:val="28"/>
          <w:lang w:val="vi-VN" w:eastAsia="vi-VN"/>
        </w:rPr>
        <mc:AlternateContent>
          <mc:Choice Requires="wps">
            <w:drawing>
              <wp:anchor distT="4294967291" distB="4294967291" distL="114300" distR="114300" simplePos="0" relativeHeight="251666944" behindDoc="0" locked="0" layoutInCell="1" allowOverlap="1" wp14:anchorId="6A121C13" wp14:editId="53CBEDA7">
                <wp:simplePos x="0" y="0"/>
                <wp:positionH relativeFrom="column">
                  <wp:posOffset>2267313</wp:posOffset>
                </wp:positionH>
                <wp:positionV relativeFrom="paragraph">
                  <wp:posOffset>69941</wp:posOffset>
                </wp:positionV>
                <wp:extent cx="1937657" cy="0"/>
                <wp:effectExtent l="0" t="0" r="2476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8.55pt;margin-top:5.5pt;width:152.55pt;height: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vV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"/>
            </w:pict>
          </mc:Fallback>
        </mc:AlternateContent>
      </w:r>
    </w:p>
    <w:p w:rsidR="008B162E" w:rsidRPr="00A07C61" w:rsidRDefault="008B162E" w:rsidP="008B162E">
      <w:pPr>
        <w:ind w:firstLine="709"/>
        <w:jc w:val="center"/>
        <w:rPr>
          <w:b/>
          <w:bCs/>
          <w:sz w:val="28"/>
          <w:szCs w:val="28"/>
          <w:lang w:val="nl-NL"/>
        </w:rPr>
      </w:pPr>
      <w:r w:rsidRPr="00A07C61">
        <w:rPr>
          <w:b/>
          <w:bCs/>
          <w:sz w:val="28"/>
          <w:szCs w:val="28"/>
          <w:lang w:val="nl-NL"/>
        </w:rPr>
        <w:t>BIÊN BẢN NHẬN THUỐC GÂY NGHIỆN</w:t>
      </w:r>
    </w:p>
    <w:p w:rsidR="008B162E" w:rsidRPr="00A07C61" w:rsidRDefault="008B162E" w:rsidP="008B162E">
      <w:pPr>
        <w:ind w:firstLine="709"/>
        <w:rPr>
          <w:b/>
          <w:bCs/>
          <w:sz w:val="28"/>
          <w:szCs w:val="28"/>
          <w:lang w:val="nl-NL"/>
        </w:rPr>
      </w:pPr>
      <w:r w:rsidRPr="00A07C61">
        <w:rPr>
          <w:b/>
          <w:bCs/>
          <w:sz w:val="28"/>
          <w:szCs w:val="28"/>
          <w:lang w:val="nl-NL"/>
        </w:rPr>
        <w:t>1. Tên người giao:</w:t>
      </w:r>
    </w:p>
    <w:p w:rsidR="008B162E" w:rsidRPr="00A07C61" w:rsidRDefault="008B162E" w:rsidP="008B162E">
      <w:pPr>
        <w:ind w:firstLine="709"/>
        <w:rPr>
          <w:bCs/>
          <w:sz w:val="28"/>
          <w:szCs w:val="28"/>
          <w:lang w:val="nl-NL"/>
        </w:rPr>
      </w:pPr>
      <w:r w:rsidRPr="00A07C61">
        <w:rPr>
          <w:bCs/>
          <w:sz w:val="28"/>
          <w:szCs w:val="28"/>
          <w:lang w:val="nl-NL"/>
        </w:rPr>
        <w:t>- Địa chỉ:</w:t>
      </w:r>
    </w:p>
    <w:p w:rsidR="008B162E" w:rsidRPr="00A07C61" w:rsidRDefault="008B162E" w:rsidP="008B162E">
      <w:pPr>
        <w:ind w:firstLine="709"/>
        <w:rPr>
          <w:bCs/>
          <w:sz w:val="28"/>
          <w:szCs w:val="28"/>
          <w:lang w:val="nl-NL"/>
        </w:rPr>
      </w:pPr>
      <w:r w:rsidRPr="00A07C61">
        <w:rPr>
          <w:bCs/>
          <w:sz w:val="28"/>
          <w:szCs w:val="28"/>
          <w:lang w:val="nl-NL"/>
        </w:rPr>
        <w:t>- Số CMTND/</w:t>
      </w:r>
      <w:r w:rsidR="006A6C7E">
        <w:rPr>
          <w:bCs/>
          <w:sz w:val="28"/>
          <w:szCs w:val="28"/>
          <w:lang w:val="nl-NL"/>
        </w:rPr>
        <w:t xml:space="preserve"> </w:t>
      </w:r>
      <w:r w:rsidRPr="00A07C61">
        <w:rPr>
          <w:bCs/>
          <w:sz w:val="28"/>
          <w:szCs w:val="28"/>
          <w:lang w:val="nl-NL"/>
        </w:rPr>
        <w:t>Thẻ căn cước/</w:t>
      </w:r>
      <w:r w:rsidR="006A6C7E">
        <w:rPr>
          <w:bCs/>
          <w:sz w:val="28"/>
          <w:szCs w:val="28"/>
          <w:lang w:val="nl-NL"/>
        </w:rPr>
        <w:t xml:space="preserve"> </w:t>
      </w:r>
      <w:r w:rsidRPr="00A07C61">
        <w:rPr>
          <w:bCs/>
          <w:sz w:val="28"/>
          <w:szCs w:val="28"/>
          <w:lang w:val="nl-NL"/>
        </w:rPr>
        <w:t>Hộ chiếu/</w:t>
      </w:r>
      <w:r w:rsidR="006A6C7E">
        <w:rPr>
          <w:bCs/>
          <w:sz w:val="28"/>
          <w:szCs w:val="28"/>
          <w:lang w:val="nl-NL"/>
        </w:rPr>
        <w:t xml:space="preserve"> </w:t>
      </w:r>
      <w:r w:rsidRPr="00A07C61">
        <w:rPr>
          <w:bCs/>
          <w:sz w:val="28"/>
          <w:szCs w:val="28"/>
          <w:lang w:val="nl-NL"/>
        </w:rPr>
        <w:t>Các giấy tờ tương đương khác:</w:t>
      </w:r>
    </w:p>
    <w:p w:rsidR="008B162E" w:rsidRPr="00A07C61" w:rsidRDefault="008B162E" w:rsidP="008B162E">
      <w:pPr>
        <w:ind w:firstLine="709"/>
        <w:rPr>
          <w:bCs/>
          <w:sz w:val="28"/>
          <w:szCs w:val="28"/>
          <w:lang w:val="nl-NL"/>
        </w:rPr>
      </w:pPr>
      <w:r w:rsidRPr="00A07C61">
        <w:rPr>
          <w:bCs/>
          <w:sz w:val="28"/>
          <w:szCs w:val="28"/>
          <w:lang w:val="nl-NL"/>
        </w:rPr>
        <w:tab/>
        <w:t xml:space="preserve">Nơi cấp: </w:t>
      </w:r>
      <w:r w:rsidRPr="00A07C61">
        <w:rPr>
          <w:bCs/>
          <w:sz w:val="28"/>
          <w:szCs w:val="28"/>
          <w:lang w:val="nl-NL"/>
        </w:rPr>
        <w:tab/>
      </w:r>
      <w:r w:rsidRPr="00A07C61">
        <w:rPr>
          <w:bCs/>
          <w:sz w:val="28"/>
          <w:szCs w:val="28"/>
          <w:lang w:val="nl-NL"/>
        </w:rPr>
        <w:tab/>
      </w:r>
      <w:r w:rsidRPr="00A07C61">
        <w:rPr>
          <w:bCs/>
          <w:sz w:val="28"/>
          <w:szCs w:val="28"/>
          <w:lang w:val="nl-NL"/>
        </w:rPr>
        <w:tab/>
        <w:t xml:space="preserve">Ngày cấp: </w:t>
      </w:r>
    </w:p>
    <w:p w:rsidR="008B162E" w:rsidRPr="00A07C61" w:rsidRDefault="008B162E" w:rsidP="008B162E">
      <w:pPr>
        <w:ind w:firstLine="709"/>
        <w:rPr>
          <w:b/>
          <w:bCs/>
          <w:sz w:val="28"/>
          <w:szCs w:val="28"/>
          <w:lang w:val="nl-NL"/>
        </w:rPr>
      </w:pPr>
      <w:r w:rsidRPr="00A07C61">
        <w:rPr>
          <w:b/>
          <w:bCs/>
          <w:sz w:val="28"/>
          <w:szCs w:val="28"/>
          <w:lang w:val="nl-NL"/>
        </w:rPr>
        <w:t>2. Tên cơ sở bán lẻ:</w:t>
      </w:r>
    </w:p>
    <w:p w:rsidR="008B162E" w:rsidRPr="00A07C61" w:rsidRDefault="008B162E" w:rsidP="008B162E">
      <w:pPr>
        <w:ind w:firstLine="709"/>
        <w:rPr>
          <w:bCs/>
          <w:sz w:val="28"/>
          <w:szCs w:val="28"/>
          <w:lang w:val="nl-NL"/>
        </w:rPr>
      </w:pPr>
      <w:r w:rsidRPr="00A07C61">
        <w:rPr>
          <w:bCs/>
          <w:sz w:val="28"/>
          <w:szCs w:val="28"/>
          <w:lang w:val="nl-NL"/>
        </w:rPr>
        <w:t>- Chủ nhà thuốc:</w:t>
      </w:r>
    </w:p>
    <w:p w:rsidR="008B162E" w:rsidRPr="00A07C61" w:rsidRDefault="008B162E" w:rsidP="008B162E">
      <w:pPr>
        <w:ind w:firstLine="709"/>
        <w:rPr>
          <w:bCs/>
          <w:sz w:val="28"/>
          <w:szCs w:val="28"/>
          <w:lang w:val="nl-NL"/>
        </w:rPr>
      </w:pPr>
      <w:r w:rsidRPr="00A07C61">
        <w:rPr>
          <w:bCs/>
          <w:sz w:val="28"/>
          <w:szCs w:val="28"/>
          <w:lang w:val="nl-NL"/>
        </w:rPr>
        <w:t>- Địa chỉ:</w:t>
      </w:r>
    </w:p>
    <w:p w:rsidR="008B162E" w:rsidRPr="00A07C61" w:rsidRDefault="008B162E" w:rsidP="008B162E">
      <w:pPr>
        <w:ind w:firstLine="709"/>
        <w:rPr>
          <w:b/>
          <w:bCs/>
          <w:sz w:val="28"/>
          <w:szCs w:val="28"/>
          <w:lang w:val="nl-NL"/>
        </w:rPr>
      </w:pPr>
      <w:r w:rsidRPr="00A07C61">
        <w:rPr>
          <w:b/>
          <w:bCs/>
          <w:sz w:val="28"/>
          <w:szCs w:val="28"/>
          <w:lang w:val="nl-NL"/>
        </w:rPr>
        <w:t>3. Danh mục mặt hàng nhận:</w:t>
      </w:r>
    </w:p>
    <w:p w:rsidR="008B162E" w:rsidRPr="00A07C61" w:rsidRDefault="008B162E" w:rsidP="008B162E">
      <w:pPr>
        <w:ind w:firstLine="709"/>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153"/>
        <w:gridCol w:w="1134"/>
        <w:gridCol w:w="1134"/>
        <w:gridCol w:w="1984"/>
        <w:gridCol w:w="1858"/>
      </w:tblGrid>
      <w:tr w:rsidR="00A07C61" w:rsidRPr="00A07C61" w:rsidTr="004D081A">
        <w:tc>
          <w:tcPr>
            <w:tcW w:w="641" w:type="dxa"/>
          </w:tcPr>
          <w:p w:rsidR="008B162E" w:rsidRPr="00A07C61" w:rsidRDefault="008B162E" w:rsidP="008B162E">
            <w:pPr>
              <w:spacing w:before="96" w:after="96"/>
              <w:jc w:val="center"/>
              <w:rPr>
                <w:b/>
                <w:bCs/>
                <w:sz w:val="28"/>
                <w:szCs w:val="28"/>
                <w:lang w:val="nl-NL"/>
              </w:rPr>
            </w:pPr>
            <w:r w:rsidRPr="00A07C61">
              <w:rPr>
                <w:b/>
                <w:bCs/>
                <w:sz w:val="28"/>
                <w:szCs w:val="28"/>
                <w:lang w:val="nl-NL"/>
              </w:rPr>
              <w:t>TT</w:t>
            </w:r>
          </w:p>
        </w:tc>
        <w:tc>
          <w:tcPr>
            <w:tcW w:w="3153" w:type="dxa"/>
          </w:tcPr>
          <w:p w:rsidR="008B162E" w:rsidRPr="00A07C61" w:rsidRDefault="008B162E" w:rsidP="008B162E">
            <w:pPr>
              <w:spacing w:before="96" w:after="96"/>
              <w:jc w:val="center"/>
              <w:rPr>
                <w:b/>
                <w:bCs/>
                <w:sz w:val="28"/>
                <w:szCs w:val="28"/>
                <w:lang w:val="nl-NL"/>
              </w:rPr>
            </w:pPr>
            <w:r w:rsidRPr="00A07C61">
              <w:rPr>
                <w:b/>
                <w:bCs/>
                <w:sz w:val="28"/>
                <w:szCs w:val="28"/>
                <w:lang w:val="nl-NL"/>
              </w:rPr>
              <w:t>Tên thuốc,dạng bào chế, nồng độ/ hàm lượng, quy cách đóng gói</w:t>
            </w:r>
          </w:p>
        </w:tc>
        <w:tc>
          <w:tcPr>
            <w:tcW w:w="1134" w:type="dxa"/>
          </w:tcPr>
          <w:p w:rsidR="008B162E" w:rsidRPr="00A07C61" w:rsidRDefault="008B162E" w:rsidP="008B162E">
            <w:pPr>
              <w:spacing w:before="96" w:after="96"/>
              <w:jc w:val="center"/>
              <w:rPr>
                <w:b/>
                <w:bCs/>
                <w:sz w:val="28"/>
                <w:szCs w:val="28"/>
                <w:lang w:val="nl-NL"/>
              </w:rPr>
            </w:pPr>
            <w:r w:rsidRPr="00A07C61">
              <w:rPr>
                <w:b/>
                <w:bCs/>
                <w:sz w:val="28"/>
                <w:szCs w:val="28"/>
                <w:lang w:val="nl-NL"/>
              </w:rPr>
              <w:t>Đơn vị tính</w:t>
            </w:r>
          </w:p>
        </w:tc>
        <w:tc>
          <w:tcPr>
            <w:tcW w:w="1134" w:type="dxa"/>
          </w:tcPr>
          <w:p w:rsidR="008B162E" w:rsidRPr="00A07C61" w:rsidRDefault="008B162E" w:rsidP="008B162E">
            <w:pPr>
              <w:spacing w:before="96" w:after="96"/>
              <w:jc w:val="center"/>
              <w:rPr>
                <w:b/>
                <w:bCs/>
                <w:sz w:val="28"/>
                <w:szCs w:val="28"/>
                <w:lang w:val="nl-NL"/>
              </w:rPr>
            </w:pPr>
            <w:r w:rsidRPr="00A07C61">
              <w:rPr>
                <w:b/>
                <w:bCs/>
                <w:sz w:val="28"/>
                <w:szCs w:val="28"/>
                <w:lang w:val="nl-NL"/>
              </w:rPr>
              <w:t>Số lượng</w:t>
            </w:r>
          </w:p>
        </w:tc>
        <w:tc>
          <w:tcPr>
            <w:tcW w:w="1984" w:type="dxa"/>
          </w:tcPr>
          <w:p w:rsidR="008B162E" w:rsidRPr="00A07C61" w:rsidRDefault="008B162E" w:rsidP="008B162E">
            <w:pPr>
              <w:spacing w:before="96" w:after="96"/>
              <w:jc w:val="center"/>
              <w:rPr>
                <w:b/>
                <w:bCs/>
                <w:sz w:val="28"/>
                <w:szCs w:val="28"/>
                <w:lang w:val="nl-NL"/>
              </w:rPr>
            </w:pPr>
            <w:r w:rsidRPr="00A07C61">
              <w:rPr>
                <w:b/>
                <w:bCs/>
                <w:sz w:val="28"/>
                <w:szCs w:val="28"/>
                <w:lang w:val="nl-NL"/>
              </w:rPr>
              <w:t>Lý do nhận lại</w:t>
            </w:r>
          </w:p>
        </w:tc>
        <w:tc>
          <w:tcPr>
            <w:tcW w:w="1858" w:type="dxa"/>
          </w:tcPr>
          <w:p w:rsidR="008B162E" w:rsidRPr="00A07C61" w:rsidRDefault="008B162E" w:rsidP="008B162E">
            <w:pPr>
              <w:spacing w:before="96" w:after="96"/>
              <w:jc w:val="center"/>
              <w:rPr>
                <w:b/>
                <w:bCs/>
                <w:sz w:val="28"/>
                <w:szCs w:val="28"/>
                <w:lang w:val="nl-NL"/>
              </w:rPr>
            </w:pPr>
            <w:r w:rsidRPr="00A07C61">
              <w:rPr>
                <w:b/>
                <w:bCs/>
                <w:sz w:val="28"/>
                <w:szCs w:val="28"/>
                <w:lang w:val="nl-NL"/>
              </w:rPr>
              <w:t>Ghi chú</w:t>
            </w:r>
          </w:p>
        </w:tc>
      </w:tr>
      <w:tr w:rsidR="00A07C61" w:rsidRPr="00A07C61" w:rsidTr="004D081A">
        <w:tc>
          <w:tcPr>
            <w:tcW w:w="641" w:type="dxa"/>
          </w:tcPr>
          <w:p w:rsidR="008B162E" w:rsidRPr="00A07C61" w:rsidRDefault="008B162E" w:rsidP="008B162E">
            <w:pPr>
              <w:spacing w:before="96" w:after="96"/>
              <w:rPr>
                <w:bCs/>
                <w:sz w:val="28"/>
                <w:szCs w:val="28"/>
                <w:lang w:val="nl-NL"/>
              </w:rPr>
            </w:pPr>
            <w:r w:rsidRPr="00A07C61">
              <w:rPr>
                <w:bCs/>
                <w:sz w:val="28"/>
                <w:szCs w:val="28"/>
                <w:lang w:val="nl-NL"/>
              </w:rPr>
              <w:t>1</w:t>
            </w:r>
          </w:p>
        </w:tc>
        <w:tc>
          <w:tcPr>
            <w:tcW w:w="3153" w:type="dxa"/>
          </w:tcPr>
          <w:p w:rsidR="008B162E" w:rsidRPr="00A07C61" w:rsidRDefault="008B162E" w:rsidP="008B162E">
            <w:pPr>
              <w:spacing w:before="96" w:after="96"/>
              <w:rPr>
                <w:b/>
                <w:bCs/>
                <w:sz w:val="28"/>
                <w:szCs w:val="28"/>
                <w:lang w:val="nl-NL"/>
              </w:rPr>
            </w:pPr>
          </w:p>
        </w:tc>
        <w:tc>
          <w:tcPr>
            <w:tcW w:w="1134" w:type="dxa"/>
          </w:tcPr>
          <w:p w:rsidR="008B162E" w:rsidRPr="00A07C61" w:rsidRDefault="008B162E" w:rsidP="008B162E">
            <w:pPr>
              <w:spacing w:before="96" w:after="96"/>
              <w:rPr>
                <w:b/>
                <w:bCs/>
                <w:sz w:val="28"/>
                <w:szCs w:val="28"/>
                <w:lang w:val="nl-NL"/>
              </w:rPr>
            </w:pPr>
          </w:p>
        </w:tc>
        <w:tc>
          <w:tcPr>
            <w:tcW w:w="1134" w:type="dxa"/>
          </w:tcPr>
          <w:p w:rsidR="008B162E" w:rsidRPr="00A07C61" w:rsidRDefault="008B162E" w:rsidP="008B162E">
            <w:pPr>
              <w:spacing w:before="96" w:after="96"/>
              <w:rPr>
                <w:b/>
                <w:bCs/>
                <w:sz w:val="28"/>
                <w:szCs w:val="28"/>
                <w:lang w:val="nl-NL"/>
              </w:rPr>
            </w:pPr>
          </w:p>
        </w:tc>
        <w:tc>
          <w:tcPr>
            <w:tcW w:w="1984" w:type="dxa"/>
          </w:tcPr>
          <w:p w:rsidR="008B162E" w:rsidRPr="00A07C61" w:rsidRDefault="008B162E" w:rsidP="008B162E">
            <w:pPr>
              <w:spacing w:before="96" w:after="96"/>
              <w:rPr>
                <w:b/>
                <w:bCs/>
                <w:sz w:val="28"/>
                <w:szCs w:val="28"/>
                <w:lang w:val="nl-NL"/>
              </w:rPr>
            </w:pPr>
          </w:p>
        </w:tc>
        <w:tc>
          <w:tcPr>
            <w:tcW w:w="1858" w:type="dxa"/>
          </w:tcPr>
          <w:p w:rsidR="008B162E" w:rsidRPr="00A07C61" w:rsidRDefault="008B162E" w:rsidP="008B162E">
            <w:pPr>
              <w:spacing w:before="96" w:after="96"/>
              <w:rPr>
                <w:b/>
                <w:bCs/>
                <w:sz w:val="28"/>
                <w:szCs w:val="28"/>
                <w:lang w:val="nl-NL"/>
              </w:rPr>
            </w:pPr>
          </w:p>
        </w:tc>
      </w:tr>
      <w:tr w:rsidR="00A07C61" w:rsidRPr="00A07C61" w:rsidTr="004D081A">
        <w:tc>
          <w:tcPr>
            <w:tcW w:w="641" w:type="dxa"/>
          </w:tcPr>
          <w:p w:rsidR="008B162E" w:rsidRPr="00A07C61" w:rsidRDefault="008B162E" w:rsidP="008B162E">
            <w:pPr>
              <w:spacing w:before="96" w:after="96"/>
              <w:rPr>
                <w:bCs/>
                <w:sz w:val="28"/>
                <w:szCs w:val="28"/>
                <w:lang w:val="nl-NL"/>
              </w:rPr>
            </w:pPr>
            <w:r w:rsidRPr="00A07C61">
              <w:rPr>
                <w:bCs/>
                <w:sz w:val="28"/>
                <w:szCs w:val="28"/>
                <w:lang w:val="nl-NL"/>
              </w:rPr>
              <w:t>2</w:t>
            </w:r>
          </w:p>
        </w:tc>
        <w:tc>
          <w:tcPr>
            <w:tcW w:w="3153" w:type="dxa"/>
          </w:tcPr>
          <w:p w:rsidR="008B162E" w:rsidRPr="00A07C61" w:rsidRDefault="008B162E" w:rsidP="008B162E">
            <w:pPr>
              <w:spacing w:before="96" w:after="96"/>
              <w:rPr>
                <w:b/>
                <w:bCs/>
                <w:sz w:val="28"/>
                <w:szCs w:val="28"/>
                <w:lang w:val="nl-NL"/>
              </w:rPr>
            </w:pPr>
          </w:p>
        </w:tc>
        <w:tc>
          <w:tcPr>
            <w:tcW w:w="1134" w:type="dxa"/>
          </w:tcPr>
          <w:p w:rsidR="008B162E" w:rsidRPr="00A07C61" w:rsidRDefault="008B162E" w:rsidP="008B162E">
            <w:pPr>
              <w:spacing w:before="96" w:after="96"/>
              <w:rPr>
                <w:b/>
                <w:bCs/>
                <w:sz w:val="28"/>
                <w:szCs w:val="28"/>
                <w:lang w:val="nl-NL"/>
              </w:rPr>
            </w:pPr>
          </w:p>
        </w:tc>
        <w:tc>
          <w:tcPr>
            <w:tcW w:w="1134" w:type="dxa"/>
          </w:tcPr>
          <w:p w:rsidR="008B162E" w:rsidRPr="00A07C61" w:rsidRDefault="008B162E" w:rsidP="008B162E">
            <w:pPr>
              <w:spacing w:before="96" w:after="96"/>
              <w:rPr>
                <w:b/>
                <w:bCs/>
                <w:sz w:val="28"/>
                <w:szCs w:val="28"/>
                <w:lang w:val="nl-NL"/>
              </w:rPr>
            </w:pPr>
          </w:p>
        </w:tc>
        <w:tc>
          <w:tcPr>
            <w:tcW w:w="1984" w:type="dxa"/>
          </w:tcPr>
          <w:p w:rsidR="008B162E" w:rsidRPr="00A07C61" w:rsidRDefault="008B162E" w:rsidP="008B162E">
            <w:pPr>
              <w:spacing w:before="96" w:after="96"/>
              <w:rPr>
                <w:b/>
                <w:bCs/>
                <w:sz w:val="28"/>
                <w:szCs w:val="28"/>
                <w:lang w:val="nl-NL"/>
              </w:rPr>
            </w:pPr>
          </w:p>
        </w:tc>
        <w:tc>
          <w:tcPr>
            <w:tcW w:w="1858" w:type="dxa"/>
          </w:tcPr>
          <w:p w:rsidR="008B162E" w:rsidRPr="00A07C61" w:rsidRDefault="008B162E" w:rsidP="008B162E">
            <w:pPr>
              <w:spacing w:before="96" w:after="96"/>
              <w:rPr>
                <w:b/>
                <w:bCs/>
                <w:sz w:val="28"/>
                <w:szCs w:val="28"/>
                <w:lang w:val="nl-NL"/>
              </w:rPr>
            </w:pPr>
          </w:p>
        </w:tc>
      </w:tr>
    </w:tbl>
    <w:p w:rsidR="008B162E" w:rsidRPr="00A07C61" w:rsidRDefault="008B162E" w:rsidP="008B162E">
      <w:pPr>
        <w:rPr>
          <w:bCs/>
          <w:sz w:val="28"/>
          <w:szCs w:val="28"/>
          <w:lang w:val="nl-NL"/>
        </w:rPr>
      </w:pPr>
      <w:r w:rsidRPr="00A07C61">
        <w:rPr>
          <w:b/>
          <w:bCs/>
          <w:sz w:val="28"/>
          <w:szCs w:val="28"/>
          <w:lang w:val="nl-NL"/>
        </w:rPr>
        <w:tab/>
        <w:t>4. Thời gian giao nhận: (</w:t>
      </w:r>
      <w:r w:rsidRPr="00A07C61">
        <w:rPr>
          <w:bCs/>
          <w:sz w:val="28"/>
          <w:szCs w:val="28"/>
          <w:lang w:val="nl-NL"/>
        </w:rPr>
        <w:t>Các) mặt hàng trên được giao, nhận vào...giờ...phút ngày......tháng .... năm ........</w:t>
      </w:r>
    </w:p>
    <w:p w:rsidR="008B162E" w:rsidRPr="00A07C61" w:rsidRDefault="008B162E" w:rsidP="008B162E">
      <w:pPr>
        <w:ind w:firstLine="720"/>
        <w:rPr>
          <w:bCs/>
          <w:sz w:val="28"/>
          <w:szCs w:val="28"/>
          <w:lang w:val="nl-NL"/>
        </w:rPr>
      </w:pPr>
    </w:p>
    <w:p w:rsidR="008B162E" w:rsidRPr="00A07C61" w:rsidRDefault="008B162E" w:rsidP="008B162E">
      <w:pPr>
        <w:rPr>
          <w:b/>
          <w:bCs/>
          <w:sz w:val="28"/>
          <w:szCs w:val="28"/>
          <w:lang w:val="nl-NL"/>
        </w:rPr>
      </w:pPr>
      <w:r w:rsidRPr="00A07C61">
        <w:rPr>
          <w:b/>
          <w:bCs/>
          <w:sz w:val="28"/>
          <w:szCs w:val="28"/>
          <w:lang w:val="nl-NL"/>
        </w:rPr>
        <w:tab/>
        <w:t xml:space="preserve">5. Địa điểm giao nhận </w:t>
      </w:r>
      <w:r w:rsidRPr="00A07C61">
        <w:rPr>
          <w:bCs/>
          <w:sz w:val="28"/>
          <w:szCs w:val="28"/>
          <w:lang w:val="nl-NL"/>
        </w:rPr>
        <w:t>(Ghi chi tiết địa chỉ thực tế giao nhận)</w:t>
      </w:r>
      <w:r w:rsidRPr="00A07C61">
        <w:rPr>
          <w:b/>
          <w:bCs/>
          <w:sz w:val="28"/>
          <w:szCs w:val="28"/>
          <w:lang w:val="nl-NL"/>
        </w:rPr>
        <w:t>:</w:t>
      </w:r>
    </w:p>
    <w:p w:rsidR="008B162E" w:rsidRPr="00A07C61" w:rsidRDefault="008B162E" w:rsidP="008B162E">
      <w:pPr>
        <w:rPr>
          <w:b/>
          <w:bCs/>
          <w:sz w:val="28"/>
          <w:szCs w:val="28"/>
          <w:lang w:val="nl-NL"/>
        </w:rPr>
      </w:pPr>
      <w:r w:rsidRPr="00A07C61">
        <w:rPr>
          <w:b/>
          <w:bCs/>
          <w:sz w:val="28"/>
          <w:szCs w:val="28"/>
          <w:lang w:val="nl-NL"/>
        </w:rPr>
        <w:tab/>
      </w:r>
    </w:p>
    <w:p w:rsidR="008B162E" w:rsidRPr="00A07C61" w:rsidRDefault="008B162E" w:rsidP="008B162E">
      <w:pPr>
        <w:ind w:firstLine="720"/>
        <w:rPr>
          <w:bCs/>
          <w:sz w:val="28"/>
          <w:szCs w:val="28"/>
          <w:lang w:val="nl-NL"/>
        </w:rPr>
      </w:pPr>
      <w:r w:rsidRPr="00A07C61">
        <w:rPr>
          <w:bCs/>
          <w:sz w:val="28"/>
          <w:szCs w:val="28"/>
          <w:lang w:val="nl-NL"/>
        </w:rPr>
        <w:t>Biên bản này được hai bên thống nhất và lập thành 02 bản, mỗi bên giữ 01 bản.</w:t>
      </w:r>
    </w:p>
    <w:p w:rsidR="008B162E" w:rsidRPr="00A07C61" w:rsidRDefault="008B162E" w:rsidP="008B162E">
      <w:pPr>
        <w:ind w:firstLine="720"/>
        <w:jc w:val="right"/>
        <w:rPr>
          <w:bCs/>
          <w:sz w:val="28"/>
          <w:szCs w:val="28"/>
          <w:lang w:val="nl-NL"/>
        </w:rPr>
      </w:pPr>
      <w:r w:rsidRPr="00A07C61">
        <w:rPr>
          <w:bCs/>
          <w:sz w:val="28"/>
          <w:szCs w:val="28"/>
          <w:lang w:val="nl-NL"/>
        </w:rPr>
        <w:t>......., ngày     tháng     năm........</w:t>
      </w:r>
    </w:p>
    <w:p w:rsidR="008B162E" w:rsidRPr="00A07C61" w:rsidRDefault="008B162E" w:rsidP="008B162E">
      <w:pPr>
        <w:ind w:firstLine="720"/>
        <w:rPr>
          <w:sz w:val="28"/>
          <w:szCs w:val="28"/>
        </w:rPr>
      </w:pPr>
      <w:r w:rsidRPr="00A07C61">
        <w:rPr>
          <w:b/>
          <w:bCs/>
          <w:sz w:val="28"/>
          <w:szCs w:val="28"/>
          <w:lang w:val="nl-NL"/>
        </w:rPr>
        <w:t>BÊN GIAO</w:t>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r>
      <w:r w:rsidRPr="00A07C61">
        <w:rPr>
          <w:b/>
          <w:bCs/>
          <w:sz w:val="28"/>
          <w:szCs w:val="28"/>
          <w:lang w:val="nl-NL"/>
        </w:rPr>
        <w:tab/>
        <w:t>BÊN NHẬN</w:t>
      </w:r>
    </w:p>
    <w:p w:rsidR="008B162E" w:rsidRPr="00A07C61" w:rsidRDefault="008B162E" w:rsidP="008B162E">
      <w:pPr>
        <w:jc w:val="center"/>
        <w:rPr>
          <w:sz w:val="28"/>
          <w:szCs w:val="28"/>
        </w:rPr>
        <w:sectPr w:rsidR="008B162E" w:rsidRPr="00A07C61" w:rsidSect="00F74244">
          <w:pgSz w:w="12240" w:h="15840"/>
          <w:pgMar w:top="851" w:right="1134" w:bottom="1134" w:left="1418" w:header="720" w:footer="720" w:gutter="0"/>
          <w:cols w:space="720"/>
          <w:docGrid w:linePitch="360"/>
        </w:sectPr>
      </w:pPr>
      <w:r w:rsidRPr="00A07C61">
        <w:rPr>
          <w:i/>
          <w:sz w:val="28"/>
          <w:szCs w:val="28"/>
        </w:rPr>
        <w:t>(Ký và ghi rõ họ tên)</w:t>
      </w:r>
      <w:r w:rsidRPr="00A07C61">
        <w:rPr>
          <w:sz w:val="28"/>
          <w:szCs w:val="28"/>
        </w:rPr>
        <w:tab/>
      </w:r>
      <w:r w:rsidRPr="00A07C61">
        <w:rPr>
          <w:sz w:val="28"/>
          <w:szCs w:val="28"/>
        </w:rPr>
        <w:tab/>
      </w:r>
      <w:r w:rsidRPr="00A07C61">
        <w:rPr>
          <w:sz w:val="28"/>
          <w:szCs w:val="28"/>
        </w:rPr>
        <w:tab/>
      </w:r>
      <w:r w:rsidRPr="00A07C61">
        <w:rPr>
          <w:sz w:val="28"/>
          <w:szCs w:val="28"/>
        </w:rPr>
        <w:tab/>
      </w:r>
      <w:r w:rsidRPr="00A07C61">
        <w:rPr>
          <w:sz w:val="28"/>
          <w:szCs w:val="28"/>
        </w:rPr>
        <w:tab/>
      </w:r>
      <w:r w:rsidRPr="00A07C61">
        <w:rPr>
          <w:sz w:val="28"/>
          <w:szCs w:val="28"/>
        </w:rPr>
        <w:tab/>
      </w:r>
      <w:r w:rsidRPr="00A07C61">
        <w:rPr>
          <w:i/>
          <w:sz w:val="28"/>
          <w:szCs w:val="28"/>
        </w:rPr>
        <w:t>(Ký và ghi rõ họ tên)</w:t>
      </w:r>
    </w:p>
    <w:p w:rsidR="008B162E" w:rsidRPr="00A07C61" w:rsidRDefault="008B162E" w:rsidP="008B162E">
      <w:pPr>
        <w:jc w:val="center"/>
        <w:rPr>
          <w:sz w:val="28"/>
          <w:szCs w:val="28"/>
        </w:rPr>
      </w:pPr>
    </w:p>
    <w:p w:rsidR="008B162E" w:rsidRPr="00A07C61" w:rsidRDefault="008B162E" w:rsidP="00537057">
      <w:pPr>
        <w:spacing w:after="120"/>
        <w:jc w:val="center"/>
        <w:rPr>
          <w:b/>
          <w:sz w:val="28"/>
          <w:szCs w:val="28"/>
          <w:lang w:val="fr-FR"/>
        </w:rPr>
      </w:pPr>
      <w:r w:rsidRPr="00A07C61">
        <w:rPr>
          <w:b/>
          <w:sz w:val="28"/>
          <w:szCs w:val="28"/>
          <w:lang w:val="fr-FR"/>
        </w:rPr>
        <w:t>Phụ lục XXI</w:t>
      </w:r>
    </w:p>
    <w:p w:rsidR="008B162E" w:rsidRPr="00A07C61" w:rsidRDefault="008B162E" w:rsidP="008B162E">
      <w:pPr>
        <w:jc w:val="center"/>
        <w:rPr>
          <w:b/>
          <w:sz w:val="28"/>
          <w:szCs w:val="28"/>
        </w:rPr>
      </w:pPr>
      <w:r w:rsidRPr="00A07C61">
        <w:rPr>
          <w:b/>
          <w:sz w:val="28"/>
          <w:szCs w:val="28"/>
          <w:lang w:val="fr-FR"/>
        </w:rPr>
        <w:t xml:space="preserve">MẪU </w:t>
      </w:r>
      <w:r w:rsidRPr="00A07C61">
        <w:rPr>
          <w:b/>
          <w:sz w:val="28"/>
          <w:szCs w:val="28"/>
        </w:rPr>
        <w:t>SỐ THEO DÕI THÔNG TIN CHI TIẾT KHÁCH HÀNG</w:t>
      </w:r>
    </w:p>
    <w:p w:rsidR="008B162E" w:rsidRPr="00A07C61" w:rsidRDefault="008B162E" w:rsidP="008B162E">
      <w:pPr>
        <w:jc w:val="center"/>
        <w:rPr>
          <w:i/>
          <w:iCs/>
          <w:sz w:val="28"/>
          <w:szCs w:val="28"/>
          <w:lang w:val="de-DE"/>
        </w:rPr>
      </w:pPr>
      <w:r w:rsidRPr="00A07C61">
        <w:rPr>
          <w:i/>
          <w:iCs/>
          <w:sz w:val="28"/>
          <w:szCs w:val="28"/>
          <w:lang w:val="de-DE"/>
        </w:rPr>
        <w:t>(Kèm theo Thông tư số:         /2017/TT-BYT ngày      tháng          năm 2017</w:t>
      </w:r>
    </w:p>
    <w:p w:rsidR="008B162E" w:rsidRPr="00A07C61" w:rsidRDefault="008B162E" w:rsidP="008B162E">
      <w:pPr>
        <w:jc w:val="center"/>
        <w:rPr>
          <w:i/>
          <w:iCs/>
          <w:sz w:val="28"/>
          <w:szCs w:val="28"/>
          <w:lang w:val="de-DE"/>
        </w:rPr>
      </w:pPr>
      <w:r w:rsidRPr="00A07C61">
        <w:rPr>
          <w:i/>
          <w:iCs/>
          <w:sz w:val="28"/>
          <w:szCs w:val="28"/>
          <w:lang w:val="de-DE"/>
        </w:rPr>
        <w:t>của Bộ trưởng Bộ Y tế)</w:t>
      </w:r>
    </w:p>
    <w:p w:rsidR="008B162E" w:rsidRPr="00A07C61" w:rsidRDefault="00E122A2" w:rsidP="008B162E">
      <w:pPr>
        <w:spacing w:line="360" w:lineRule="auto"/>
        <w:rPr>
          <w:b/>
          <w:sz w:val="28"/>
          <w:szCs w:val="28"/>
          <w:lang w:val="pt-BR"/>
        </w:rPr>
      </w:pPr>
      <w:r w:rsidRPr="00A07C61">
        <w:rPr>
          <w:b/>
          <w:i/>
          <w:noProof/>
          <w:sz w:val="28"/>
          <w:szCs w:val="28"/>
          <w:lang w:val="vi-VN" w:eastAsia="vi-VN"/>
        </w:rPr>
        <mc:AlternateContent>
          <mc:Choice Requires="wps">
            <w:drawing>
              <wp:anchor distT="4294967291" distB="4294967291" distL="114300" distR="114300" simplePos="0" relativeHeight="251668992" behindDoc="0" locked="0" layoutInCell="1" allowOverlap="1" wp14:anchorId="04475EDD" wp14:editId="410F040D">
                <wp:simplePos x="0" y="0"/>
                <wp:positionH relativeFrom="page">
                  <wp:posOffset>4397375</wp:posOffset>
                </wp:positionH>
                <wp:positionV relativeFrom="paragraph">
                  <wp:posOffset>43179</wp:posOffset>
                </wp:positionV>
                <wp:extent cx="1714500" cy="0"/>
                <wp:effectExtent l="0" t="0" r="19050"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89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346.25pt,3.4pt" to="48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6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WYTW9MYVEFGprQ3F0ZN6Nc+afndI6aolas8jxbezgbwsZCTvUsLGGbhg13/RDGLIwevY&#10;p1NjuwAJHUCnKMf5Jgc/eUThMHvM8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">
                <w10:wrap anchorx="page"/>
              </v:line>
            </w:pict>
          </mc:Fallback>
        </mc:AlternateContent>
      </w:r>
    </w:p>
    <w:p w:rsidR="008B162E" w:rsidRPr="00A07C61" w:rsidRDefault="008B162E" w:rsidP="008B162E">
      <w:pPr>
        <w:rPr>
          <w:sz w:val="28"/>
          <w:szCs w:val="28"/>
        </w:rPr>
      </w:pPr>
      <w:r w:rsidRPr="00A07C61">
        <w:rPr>
          <w:sz w:val="28"/>
          <w:szCs w:val="28"/>
        </w:rPr>
        <w:t>Tên cơ sở</w:t>
      </w:r>
    </w:p>
    <w:p w:rsidR="008B162E" w:rsidRPr="00A07C61" w:rsidRDefault="008B162E" w:rsidP="008B162E">
      <w:pPr>
        <w:tabs>
          <w:tab w:val="left" w:pos="1365"/>
        </w:tabs>
        <w:rPr>
          <w:sz w:val="28"/>
          <w:szCs w:val="28"/>
        </w:rPr>
      </w:pPr>
      <w:r w:rsidRPr="00A07C61">
        <w:rPr>
          <w:sz w:val="28"/>
          <w:szCs w:val="28"/>
        </w:rPr>
        <w:tab/>
      </w: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jc w:val="center"/>
        <w:rPr>
          <w:b/>
          <w:sz w:val="28"/>
          <w:szCs w:val="28"/>
        </w:rPr>
      </w:pPr>
      <w:r w:rsidRPr="00A07C61">
        <w:rPr>
          <w:b/>
          <w:sz w:val="28"/>
          <w:szCs w:val="28"/>
        </w:rPr>
        <w:t>SỐ THEO DÕI THÔNG TIN CHI TIẾT KHÁCH HÀNG</w:t>
      </w:r>
    </w:p>
    <w:p w:rsidR="008B162E" w:rsidRPr="00A07C61" w:rsidRDefault="008B162E" w:rsidP="008B162E">
      <w:pPr>
        <w:jc w:val="center"/>
        <w:rPr>
          <w:b/>
          <w:i/>
          <w:sz w:val="28"/>
          <w:szCs w:val="28"/>
          <w:lang w:val="fr-FR"/>
        </w:rPr>
      </w:pPr>
      <w:r w:rsidRPr="00A07C61">
        <w:rPr>
          <w:b/>
          <w:i/>
          <w:sz w:val="28"/>
          <w:szCs w:val="28"/>
          <w:lang w:val="fr-FR"/>
        </w:rPr>
        <w:t>(Bắt đầu sử dụng từ......đến......)</w:t>
      </w: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4D081A" w:rsidRPr="00A07C61" w:rsidRDefault="004D081A" w:rsidP="008B162E">
      <w:pPr>
        <w:jc w:val="center"/>
        <w:rPr>
          <w:b/>
          <w:sz w:val="28"/>
          <w:szCs w:val="28"/>
          <w:lang w:val="fr-FR"/>
        </w:rPr>
      </w:pPr>
    </w:p>
    <w:p w:rsidR="008B162E" w:rsidRPr="00A07C61" w:rsidRDefault="008B162E" w:rsidP="008B162E">
      <w:pPr>
        <w:jc w:val="center"/>
        <w:rPr>
          <w:b/>
          <w:sz w:val="28"/>
          <w:szCs w:val="28"/>
          <w:lang w:val="fr-FR"/>
        </w:rPr>
      </w:pPr>
      <w:r w:rsidRPr="00A07C61">
        <w:rPr>
          <w:b/>
          <w:sz w:val="28"/>
          <w:szCs w:val="28"/>
          <w:lang w:val="fr-FR"/>
        </w:rPr>
        <w:t xml:space="preserve">SỐ THEO DÕI THÔNG TIN CHI TIẾT KHÁCH HÀNG </w:t>
      </w:r>
    </w:p>
    <w:p w:rsidR="008B162E" w:rsidRPr="00A07C61" w:rsidRDefault="008B162E" w:rsidP="008B162E">
      <w:pPr>
        <w:rPr>
          <w:sz w:val="28"/>
          <w:szCs w:val="28"/>
          <w:lang w:val="fr-FR"/>
        </w:rPr>
      </w:pPr>
    </w:p>
    <w:p w:rsidR="008B162E" w:rsidRPr="00A07C61" w:rsidRDefault="008B162E" w:rsidP="008B162E">
      <w:pPr>
        <w:rPr>
          <w:sz w:val="28"/>
          <w:szCs w:val="28"/>
          <w:lang w:val="fr-FR"/>
        </w:rPr>
      </w:pPr>
    </w:p>
    <w:p w:rsidR="008B162E" w:rsidRPr="00A07C61" w:rsidRDefault="008B162E" w:rsidP="008B162E">
      <w:pPr>
        <w:rPr>
          <w:sz w:val="28"/>
          <w:szCs w:val="28"/>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4"/>
        <w:gridCol w:w="1118"/>
        <w:gridCol w:w="2922"/>
        <w:gridCol w:w="3015"/>
        <w:gridCol w:w="1315"/>
        <w:gridCol w:w="1580"/>
        <w:gridCol w:w="1782"/>
        <w:gridCol w:w="934"/>
        <w:gridCol w:w="1020"/>
      </w:tblGrid>
      <w:tr w:rsidR="00A07C61" w:rsidRPr="00A07C61" w:rsidTr="008B162E">
        <w:tc>
          <w:tcPr>
            <w:tcW w:w="0" w:type="auto"/>
            <w:shd w:val="clear" w:color="auto" w:fill="FFFFFF" w:themeFill="background1"/>
            <w:vAlign w:val="center"/>
          </w:tcPr>
          <w:p w:rsidR="008B162E" w:rsidRPr="00A07C61" w:rsidRDefault="008B162E" w:rsidP="008B162E">
            <w:pPr>
              <w:jc w:val="center"/>
              <w:rPr>
                <w:b/>
                <w:sz w:val="28"/>
                <w:szCs w:val="28"/>
              </w:rPr>
            </w:pPr>
            <w:r w:rsidRPr="00A07C61">
              <w:rPr>
                <w:b/>
                <w:sz w:val="28"/>
                <w:szCs w:val="28"/>
              </w:rPr>
              <w:t>Ngày tháng</w:t>
            </w:r>
          </w:p>
        </w:tc>
        <w:tc>
          <w:tcPr>
            <w:tcW w:w="0" w:type="auto"/>
            <w:shd w:val="clear" w:color="auto" w:fill="FFFFFF" w:themeFill="background1"/>
            <w:vAlign w:val="center"/>
          </w:tcPr>
          <w:p w:rsidR="008B162E" w:rsidRPr="00A07C61" w:rsidRDefault="008B162E" w:rsidP="008B162E">
            <w:pPr>
              <w:jc w:val="center"/>
              <w:rPr>
                <w:b/>
                <w:sz w:val="28"/>
                <w:szCs w:val="28"/>
              </w:rPr>
            </w:pPr>
            <w:r w:rsidRPr="00A07C61">
              <w:rPr>
                <w:b/>
                <w:sz w:val="28"/>
                <w:szCs w:val="28"/>
              </w:rPr>
              <w:t>Số thứ tự</w:t>
            </w:r>
          </w:p>
        </w:tc>
        <w:tc>
          <w:tcPr>
            <w:tcW w:w="0" w:type="auto"/>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Tên thuốc. Quy cách đóng gói</w:t>
            </w:r>
          </w:p>
        </w:tc>
        <w:tc>
          <w:tcPr>
            <w:tcW w:w="0" w:type="auto"/>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Hoạt chất, nồng độ/ hàm lượng</w:t>
            </w:r>
          </w:p>
        </w:tc>
        <w:tc>
          <w:tcPr>
            <w:tcW w:w="0" w:type="auto"/>
            <w:shd w:val="clear" w:color="auto" w:fill="FFFFFF" w:themeFill="background1"/>
          </w:tcPr>
          <w:p w:rsidR="008B162E" w:rsidRPr="00A07C61" w:rsidRDefault="008B162E" w:rsidP="008B162E">
            <w:pPr>
              <w:jc w:val="center"/>
              <w:rPr>
                <w:b/>
                <w:sz w:val="28"/>
                <w:szCs w:val="28"/>
                <w:lang w:val="pt-BR"/>
              </w:rPr>
            </w:pPr>
            <w:r w:rsidRPr="00A07C61">
              <w:rPr>
                <w:b/>
                <w:sz w:val="28"/>
                <w:szCs w:val="28"/>
                <w:lang w:val="pt-BR"/>
              </w:rPr>
              <w:t>Đơn vị tính</w:t>
            </w:r>
          </w:p>
        </w:tc>
        <w:tc>
          <w:tcPr>
            <w:tcW w:w="0" w:type="auto"/>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Số lượng  bán</w:t>
            </w:r>
          </w:p>
        </w:tc>
        <w:tc>
          <w:tcPr>
            <w:tcW w:w="0" w:type="auto"/>
            <w:shd w:val="clear" w:color="auto" w:fill="FFFFFF" w:themeFill="background1"/>
            <w:vAlign w:val="center"/>
          </w:tcPr>
          <w:p w:rsidR="008B162E" w:rsidRPr="00A07C61" w:rsidRDefault="008B162E" w:rsidP="008B162E">
            <w:pPr>
              <w:jc w:val="center"/>
              <w:rPr>
                <w:b/>
                <w:sz w:val="28"/>
                <w:szCs w:val="28"/>
                <w:lang w:val="pt-BR"/>
              </w:rPr>
            </w:pPr>
            <w:r w:rsidRPr="00A07C61">
              <w:rPr>
                <w:b/>
                <w:sz w:val="28"/>
                <w:szCs w:val="28"/>
                <w:lang w:val="pt-BR"/>
              </w:rPr>
              <w:t>Tên khách hàng</w:t>
            </w:r>
          </w:p>
        </w:tc>
        <w:tc>
          <w:tcPr>
            <w:tcW w:w="0" w:type="auto"/>
            <w:shd w:val="clear" w:color="auto" w:fill="FFFFFF" w:themeFill="background1"/>
            <w:vAlign w:val="center"/>
          </w:tcPr>
          <w:p w:rsidR="008B162E" w:rsidRPr="00A07C61" w:rsidRDefault="008B162E" w:rsidP="008B162E">
            <w:pPr>
              <w:jc w:val="center"/>
              <w:rPr>
                <w:b/>
                <w:sz w:val="28"/>
                <w:szCs w:val="28"/>
                <w:lang w:val="fr-FR"/>
              </w:rPr>
            </w:pPr>
            <w:r w:rsidRPr="00A07C61">
              <w:rPr>
                <w:b/>
                <w:sz w:val="28"/>
                <w:szCs w:val="28"/>
                <w:lang w:val="fr-FR"/>
              </w:rPr>
              <w:t>Địa chỉ</w:t>
            </w:r>
          </w:p>
        </w:tc>
        <w:tc>
          <w:tcPr>
            <w:tcW w:w="0" w:type="auto"/>
            <w:shd w:val="clear" w:color="auto" w:fill="FFFFFF" w:themeFill="background1"/>
            <w:vAlign w:val="center"/>
          </w:tcPr>
          <w:p w:rsidR="008B162E" w:rsidRPr="00A07C61" w:rsidRDefault="008B162E" w:rsidP="008B162E">
            <w:pPr>
              <w:jc w:val="center"/>
              <w:rPr>
                <w:b/>
                <w:sz w:val="28"/>
                <w:szCs w:val="28"/>
                <w:lang w:val="fr-FR"/>
              </w:rPr>
            </w:pPr>
            <w:r w:rsidRPr="00A07C61">
              <w:rPr>
                <w:b/>
                <w:sz w:val="28"/>
                <w:szCs w:val="28"/>
                <w:lang w:val="fr-FR"/>
              </w:rPr>
              <w:t>Ghi chú</w:t>
            </w:r>
          </w:p>
        </w:tc>
      </w:tr>
      <w:tr w:rsidR="00A07C61" w:rsidRPr="00A07C61" w:rsidTr="008B162E">
        <w:tc>
          <w:tcPr>
            <w:tcW w:w="0" w:type="auto"/>
          </w:tcPr>
          <w:p w:rsidR="008B162E" w:rsidRPr="00A07C61" w:rsidRDefault="008B162E" w:rsidP="008B162E">
            <w:pPr>
              <w:jc w:val="center"/>
              <w:rPr>
                <w:sz w:val="28"/>
                <w:szCs w:val="28"/>
              </w:rPr>
            </w:pPr>
            <w:r w:rsidRPr="00A07C61">
              <w:rPr>
                <w:sz w:val="28"/>
                <w:szCs w:val="28"/>
              </w:rPr>
              <w:t>(1)</w:t>
            </w:r>
          </w:p>
        </w:tc>
        <w:tc>
          <w:tcPr>
            <w:tcW w:w="0" w:type="auto"/>
          </w:tcPr>
          <w:p w:rsidR="008B162E" w:rsidRPr="00A07C61" w:rsidRDefault="008B162E" w:rsidP="008B162E">
            <w:pPr>
              <w:jc w:val="center"/>
              <w:rPr>
                <w:sz w:val="28"/>
                <w:szCs w:val="28"/>
              </w:rPr>
            </w:pPr>
            <w:r w:rsidRPr="00A07C61">
              <w:rPr>
                <w:sz w:val="28"/>
                <w:szCs w:val="28"/>
              </w:rPr>
              <w:t>(2)</w:t>
            </w:r>
          </w:p>
        </w:tc>
        <w:tc>
          <w:tcPr>
            <w:tcW w:w="0" w:type="auto"/>
          </w:tcPr>
          <w:p w:rsidR="008B162E" w:rsidRPr="00A07C61" w:rsidRDefault="008B162E" w:rsidP="008B162E">
            <w:pPr>
              <w:jc w:val="center"/>
              <w:rPr>
                <w:sz w:val="28"/>
                <w:szCs w:val="28"/>
              </w:rPr>
            </w:pPr>
            <w:r w:rsidRPr="00A07C61">
              <w:rPr>
                <w:sz w:val="28"/>
                <w:szCs w:val="28"/>
              </w:rPr>
              <w:t>(3)</w:t>
            </w:r>
          </w:p>
        </w:tc>
        <w:tc>
          <w:tcPr>
            <w:tcW w:w="0" w:type="auto"/>
          </w:tcPr>
          <w:p w:rsidR="008B162E" w:rsidRPr="00A07C61" w:rsidRDefault="008B162E" w:rsidP="008B162E">
            <w:pPr>
              <w:jc w:val="center"/>
              <w:rPr>
                <w:sz w:val="28"/>
                <w:szCs w:val="28"/>
              </w:rPr>
            </w:pPr>
            <w:r w:rsidRPr="00A07C61">
              <w:rPr>
                <w:sz w:val="28"/>
                <w:szCs w:val="28"/>
              </w:rPr>
              <w:t>(4)</w:t>
            </w:r>
          </w:p>
        </w:tc>
        <w:tc>
          <w:tcPr>
            <w:tcW w:w="0" w:type="auto"/>
          </w:tcPr>
          <w:p w:rsidR="008B162E" w:rsidRPr="00A07C61" w:rsidRDefault="008B162E" w:rsidP="008B162E">
            <w:pPr>
              <w:jc w:val="center"/>
              <w:rPr>
                <w:sz w:val="28"/>
                <w:szCs w:val="28"/>
              </w:rPr>
            </w:pPr>
          </w:p>
        </w:tc>
        <w:tc>
          <w:tcPr>
            <w:tcW w:w="0" w:type="auto"/>
          </w:tcPr>
          <w:p w:rsidR="008B162E" w:rsidRPr="00A07C61" w:rsidRDefault="008B162E" w:rsidP="008B162E">
            <w:pPr>
              <w:jc w:val="center"/>
              <w:rPr>
                <w:sz w:val="28"/>
                <w:szCs w:val="28"/>
              </w:rPr>
            </w:pPr>
            <w:r w:rsidRPr="00A07C61">
              <w:rPr>
                <w:sz w:val="28"/>
                <w:szCs w:val="28"/>
              </w:rPr>
              <w:t>(5)</w:t>
            </w:r>
          </w:p>
        </w:tc>
        <w:tc>
          <w:tcPr>
            <w:tcW w:w="0" w:type="auto"/>
          </w:tcPr>
          <w:p w:rsidR="008B162E" w:rsidRPr="00A07C61" w:rsidRDefault="008B162E" w:rsidP="008B162E">
            <w:pPr>
              <w:jc w:val="center"/>
              <w:rPr>
                <w:sz w:val="28"/>
                <w:szCs w:val="28"/>
              </w:rPr>
            </w:pPr>
            <w:r w:rsidRPr="00A07C61">
              <w:rPr>
                <w:sz w:val="28"/>
                <w:szCs w:val="28"/>
              </w:rPr>
              <w:t>(6)</w:t>
            </w:r>
          </w:p>
        </w:tc>
        <w:tc>
          <w:tcPr>
            <w:tcW w:w="0" w:type="auto"/>
          </w:tcPr>
          <w:p w:rsidR="008B162E" w:rsidRPr="00A07C61" w:rsidRDefault="008B162E" w:rsidP="008B162E">
            <w:pPr>
              <w:jc w:val="center"/>
              <w:rPr>
                <w:sz w:val="28"/>
                <w:szCs w:val="28"/>
              </w:rPr>
            </w:pPr>
            <w:r w:rsidRPr="00A07C61">
              <w:rPr>
                <w:sz w:val="28"/>
                <w:szCs w:val="28"/>
              </w:rPr>
              <w:t>(7)</w:t>
            </w:r>
          </w:p>
        </w:tc>
        <w:tc>
          <w:tcPr>
            <w:tcW w:w="0" w:type="auto"/>
          </w:tcPr>
          <w:p w:rsidR="008B162E" w:rsidRPr="00A07C61" w:rsidRDefault="008B162E" w:rsidP="008B162E">
            <w:pPr>
              <w:jc w:val="center"/>
              <w:rPr>
                <w:sz w:val="28"/>
                <w:szCs w:val="28"/>
              </w:rPr>
            </w:pPr>
            <w:r w:rsidRPr="00A07C61">
              <w:rPr>
                <w:sz w:val="28"/>
                <w:szCs w:val="28"/>
              </w:rPr>
              <w:t>(8)</w:t>
            </w:r>
          </w:p>
        </w:tc>
      </w:tr>
      <w:tr w:rsidR="00A07C61" w:rsidRPr="00A07C61" w:rsidTr="008B162E">
        <w:trPr>
          <w:trHeight w:val="238"/>
        </w:trPr>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r>
      <w:tr w:rsidR="00A07C61" w:rsidRPr="00A07C61" w:rsidTr="008B162E">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r>
      <w:tr w:rsidR="008B162E" w:rsidRPr="00A07C61" w:rsidTr="008B162E">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c>
          <w:tcPr>
            <w:tcW w:w="0" w:type="auto"/>
          </w:tcPr>
          <w:p w:rsidR="008B162E" w:rsidRPr="00A07C61" w:rsidRDefault="008B162E" w:rsidP="008B162E">
            <w:pPr>
              <w:rPr>
                <w:sz w:val="28"/>
                <w:szCs w:val="28"/>
              </w:rPr>
            </w:pPr>
          </w:p>
        </w:tc>
      </w:tr>
    </w:tbl>
    <w:p w:rsidR="008B162E" w:rsidRPr="00A07C61" w:rsidRDefault="008B162E" w:rsidP="008B162E">
      <w:pPr>
        <w:rPr>
          <w:sz w:val="28"/>
          <w:szCs w:val="28"/>
        </w:rPr>
      </w:pPr>
    </w:p>
    <w:p w:rsidR="008B162E" w:rsidRPr="00A07C61" w:rsidRDefault="008B162E" w:rsidP="008B162E">
      <w:pPr>
        <w:rPr>
          <w:sz w:val="28"/>
          <w:szCs w:val="28"/>
        </w:rPr>
      </w:pPr>
    </w:p>
    <w:p w:rsidR="008B162E" w:rsidRPr="00A07C61" w:rsidRDefault="008B162E" w:rsidP="008B162E">
      <w:pPr>
        <w:rPr>
          <w:b/>
          <w:sz w:val="28"/>
          <w:szCs w:val="28"/>
        </w:rPr>
      </w:pPr>
      <w:r w:rsidRPr="00A07C61">
        <w:rPr>
          <w:sz w:val="28"/>
          <w:szCs w:val="28"/>
        </w:rPr>
        <w:t>* Sổ được đánh số trang từ 01 đến hết</w:t>
      </w:r>
    </w:p>
    <w:p w:rsidR="007779C2" w:rsidRPr="00A07C61" w:rsidRDefault="007779C2" w:rsidP="007779C2">
      <w:pPr>
        <w:rPr>
          <w:b/>
          <w:sz w:val="28"/>
          <w:szCs w:val="28"/>
        </w:rPr>
      </w:pPr>
    </w:p>
    <w:sectPr w:rsidR="007779C2" w:rsidRPr="00A07C61" w:rsidSect="00C06761">
      <w:footerReference w:type="even" r:id="rId12"/>
      <w:footerReference w:type="default" r:id="rId13"/>
      <w:pgSz w:w="16839" w:h="11907" w:orient="landscape" w:code="9"/>
      <w:pgMar w:top="1134" w:right="1134" w:bottom="170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C9" w:rsidRDefault="00B026C9" w:rsidP="002B7BE7">
      <w:r>
        <w:separator/>
      </w:r>
    </w:p>
  </w:endnote>
  <w:endnote w:type="continuationSeparator" w:id="0">
    <w:p w:rsidR="00B026C9" w:rsidRDefault="00B026C9" w:rsidP="002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09" w:rsidRDefault="00586B09" w:rsidP="00674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B09" w:rsidRDefault="00586B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09" w:rsidRPr="00D37EEF" w:rsidRDefault="00586B09" w:rsidP="00D37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09" w:rsidRDefault="00586B09" w:rsidP="0030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586B09" w:rsidRDefault="00586B0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09" w:rsidRDefault="00586B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C9" w:rsidRDefault="00B026C9" w:rsidP="002B7BE7">
      <w:r>
        <w:separator/>
      </w:r>
    </w:p>
  </w:footnote>
  <w:footnote w:type="continuationSeparator" w:id="0">
    <w:p w:rsidR="00B026C9" w:rsidRDefault="00B026C9" w:rsidP="002B7BE7">
      <w:r>
        <w:continuationSeparator/>
      </w:r>
    </w:p>
  </w:footnote>
  <w:footnote w:id="1">
    <w:p w:rsidR="00586B09" w:rsidRDefault="00586B09">
      <w:pPr>
        <w:pStyle w:val="FootnoteText"/>
      </w:pPr>
      <w:r>
        <w:rPr>
          <w:rStyle w:val="FootnoteReference"/>
        </w:rPr>
        <w:footnoteRef/>
      </w:r>
      <w:r>
        <w:t xml:space="preserve"> Địa danh bên nhận đóng trụ sở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3160"/>
      <w:docPartObj>
        <w:docPartGallery w:val="Page Numbers (Top of Page)"/>
        <w:docPartUnique/>
      </w:docPartObj>
    </w:sdtPr>
    <w:sdtEndPr>
      <w:rPr>
        <w:rFonts w:ascii="Times New Roman" w:hAnsi="Times New Roman"/>
        <w:sz w:val="26"/>
        <w:szCs w:val="26"/>
      </w:rPr>
    </w:sdtEndPr>
    <w:sdtContent>
      <w:p w:rsidR="00586B09" w:rsidRPr="00E122A2" w:rsidRDefault="00586B09" w:rsidP="00FD63D0">
        <w:pPr>
          <w:pStyle w:val="Header"/>
          <w:spacing w:after="0"/>
          <w:jc w:val="center"/>
          <w:rPr>
            <w:rFonts w:ascii="Times New Roman" w:hAnsi="Times New Roman"/>
            <w:sz w:val="26"/>
            <w:szCs w:val="26"/>
          </w:rPr>
        </w:pPr>
        <w:r w:rsidRPr="00E122A2">
          <w:rPr>
            <w:rFonts w:ascii="Times New Roman" w:hAnsi="Times New Roman"/>
            <w:sz w:val="26"/>
            <w:szCs w:val="26"/>
          </w:rPr>
          <w:fldChar w:fldCharType="begin"/>
        </w:r>
        <w:r w:rsidRPr="00E122A2">
          <w:rPr>
            <w:rFonts w:ascii="Times New Roman" w:hAnsi="Times New Roman"/>
            <w:sz w:val="26"/>
            <w:szCs w:val="26"/>
          </w:rPr>
          <w:instrText xml:space="preserve"> PAGE   \* MERGEFORMAT </w:instrText>
        </w:r>
        <w:r w:rsidRPr="00E122A2">
          <w:rPr>
            <w:rFonts w:ascii="Times New Roman" w:hAnsi="Times New Roman"/>
            <w:sz w:val="26"/>
            <w:szCs w:val="26"/>
          </w:rPr>
          <w:fldChar w:fldCharType="separate"/>
        </w:r>
        <w:r w:rsidR="006C033F">
          <w:rPr>
            <w:rFonts w:ascii="Times New Roman" w:hAnsi="Times New Roman"/>
            <w:noProof/>
            <w:sz w:val="26"/>
            <w:szCs w:val="26"/>
          </w:rPr>
          <w:t>13</w:t>
        </w:r>
        <w:r w:rsidRPr="00E122A2">
          <w:rPr>
            <w:rFonts w:ascii="Times New Roman" w:hAnsi="Times New Roman"/>
            <w:noProof/>
            <w:sz w:val="26"/>
            <w:szCs w:val="26"/>
          </w:rPr>
          <w:fldChar w:fldCharType="end"/>
        </w:r>
      </w:p>
    </w:sdtContent>
  </w:sdt>
  <w:p w:rsidR="00586B09" w:rsidRDefault="00586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000000A"/>
    <w:lvl w:ilvl="0" w:tplc="00000385">
      <w:start w:val="1"/>
      <w:numFmt w:val="decimal"/>
      <w:lvlText w:val="%1."/>
      <w:lvlJc w:val="left"/>
      <w:pPr>
        <w:ind w:left="720" w:hanging="360"/>
      </w:pPr>
      <w:rPr>
        <w:rFonts w:cs="Times New Roman"/>
      </w:rPr>
    </w:lvl>
    <w:lvl w:ilvl="1" w:tplc="0000038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B"/>
    <w:multiLevelType w:val="hybridMultilevel"/>
    <w:tmpl w:val="0000000B"/>
    <w:lvl w:ilvl="0" w:tplc="000003E9">
      <w:start w:val="1"/>
      <w:numFmt w:val="decimal"/>
      <w:lvlText w:val="%1."/>
      <w:lvlJc w:val="left"/>
      <w:pPr>
        <w:ind w:left="720" w:hanging="360"/>
      </w:pPr>
      <w:rPr>
        <w:rFonts w:cs="Times New Roman"/>
      </w:rPr>
    </w:lvl>
    <w:lvl w:ilvl="1" w:tplc="000003E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C"/>
    <w:multiLevelType w:val="hybridMultilevel"/>
    <w:tmpl w:val="0000000C"/>
    <w:lvl w:ilvl="0" w:tplc="0000044D">
      <w:start w:val="1"/>
      <w:numFmt w:val="decimal"/>
      <w:lvlText w:val="%1."/>
      <w:lvlJc w:val="left"/>
      <w:pPr>
        <w:ind w:left="720" w:hanging="360"/>
      </w:pPr>
      <w:rPr>
        <w:rFonts w:cs="Times New Roman"/>
      </w:rPr>
    </w:lvl>
    <w:lvl w:ilvl="1" w:tplc="0000044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D"/>
    <w:multiLevelType w:val="hybridMultilevel"/>
    <w:tmpl w:val="0000000D"/>
    <w:lvl w:ilvl="0" w:tplc="000004B1">
      <w:start w:val="1"/>
      <w:numFmt w:val="decimal"/>
      <w:lvlText w:val="%1."/>
      <w:lvlJc w:val="left"/>
      <w:pPr>
        <w:ind w:left="720" w:hanging="360"/>
      </w:pPr>
      <w:rPr>
        <w:rFonts w:cs="Times New Roman"/>
      </w:rPr>
    </w:lvl>
    <w:lvl w:ilvl="1" w:tplc="000004B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F"/>
    <w:multiLevelType w:val="hybridMultilevel"/>
    <w:tmpl w:val="0000000F"/>
    <w:lvl w:ilvl="0" w:tplc="00000579">
      <w:start w:val="1"/>
      <w:numFmt w:val="decimal"/>
      <w:lvlText w:val="%1."/>
      <w:lvlJc w:val="left"/>
      <w:pPr>
        <w:ind w:left="720" w:hanging="360"/>
      </w:pPr>
      <w:rPr>
        <w:rFonts w:cs="Times New Roman"/>
      </w:rPr>
    </w:lvl>
    <w:lvl w:ilvl="1" w:tplc="0000057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10"/>
    <w:multiLevelType w:val="hybridMultilevel"/>
    <w:tmpl w:val="00000010"/>
    <w:lvl w:ilvl="0" w:tplc="000005DD">
      <w:start w:val="1"/>
      <w:numFmt w:val="decimal"/>
      <w:lvlText w:val="%1."/>
      <w:lvlJc w:val="left"/>
      <w:pPr>
        <w:ind w:left="720" w:hanging="360"/>
      </w:pPr>
      <w:rPr>
        <w:rFonts w:cs="Times New Roman"/>
      </w:rPr>
    </w:lvl>
    <w:lvl w:ilvl="1" w:tplc="000005D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2D8574C"/>
    <w:multiLevelType w:val="singleLevel"/>
    <w:tmpl w:val="0409000F"/>
    <w:lvl w:ilvl="0">
      <w:start w:val="1"/>
      <w:numFmt w:val="decimal"/>
      <w:lvlText w:val="%1."/>
      <w:legacy w:legacy="1" w:legacySpace="0" w:legacyIndent="360"/>
      <w:lvlJc w:val="left"/>
      <w:pPr>
        <w:ind w:left="360" w:hanging="360"/>
      </w:pPr>
    </w:lvl>
  </w:abstractNum>
  <w:abstractNum w:abstractNumId="8">
    <w:nsid w:val="053E4BFA"/>
    <w:multiLevelType w:val="hybridMultilevel"/>
    <w:tmpl w:val="D9E8491C"/>
    <w:lvl w:ilvl="0" w:tplc="1AD48860">
      <w:start w:val="1"/>
      <w:numFmt w:val="decimal"/>
      <w:lvlText w:val="%1."/>
      <w:lvlJc w:val="left"/>
      <w:pPr>
        <w:ind w:left="360" w:hanging="360"/>
      </w:pPr>
      <w:rPr>
        <w:rFonts w:cs="Times New Roman"/>
        <w:i w:val="0"/>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7A31D13"/>
    <w:multiLevelType w:val="hybridMultilevel"/>
    <w:tmpl w:val="31BE9810"/>
    <w:lvl w:ilvl="0" w:tplc="01AA2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8D872E9"/>
    <w:multiLevelType w:val="hybridMultilevel"/>
    <w:tmpl w:val="DF0A0F82"/>
    <w:lvl w:ilvl="0" w:tplc="426694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0C0A01"/>
    <w:multiLevelType w:val="hybridMultilevel"/>
    <w:tmpl w:val="53CAC4BA"/>
    <w:lvl w:ilvl="0" w:tplc="207EF1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38D2AD5"/>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C1699B"/>
    <w:multiLevelType w:val="hybridMultilevel"/>
    <w:tmpl w:val="90C8DD52"/>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BF627D"/>
    <w:multiLevelType w:val="hybridMultilevel"/>
    <w:tmpl w:val="1F5A0238"/>
    <w:lvl w:ilvl="0" w:tplc="56520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1C5508"/>
    <w:multiLevelType w:val="hybridMultilevel"/>
    <w:tmpl w:val="FFE0F36A"/>
    <w:lvl w:ilvl="0" w:tplc="89DC5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BF83BD0"/>
    <w:multiLevelType w:val="hybridMultilevel"/>
    <w:tmpl w:val="D5A4A7B6"/>
    <w:lvl w:ilvl="0" w:tplc="181AF9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1A76A9"/>
    <w:multiLevelType w:val="hybridMultilevel"/>
    <w:tmpl w:val="1A28D770"/>
    <w:lvl w:ilvl="0" w:tplc="BC6297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C64E63"/>
    <w:multiLevelType w:val="hybridMultilevel"/>
    <w:tmpl w:val="CE74E69A"/>
    <w:lvl w:ilvl="0" w:tplc="565206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81E3368"/>
    <w:multiLevelType w:val="hybridMultilevel"/>
    <w:tmpl w:val="92D6C2E2"/>
    <w:lvl w:ilvl="0" w:tplc="565206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9C4B00"/>
    <w:multiLevelType w:val="multilevel"/>
    <w:tmpl w:val="0EB6B874"/>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300C7E79"/>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C5CAF"/>
    <w:multiLevelType w:val="hybridMultilevel"/>
    <w:tmpl w:val="84C879F0"/>
    <w:lvl w:ilvl="0" w:tplc="766EFD1A">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90A7E"/>
    <w:multiLevelType w:val="singleLevel"/>
    <w:tmpl w:val="0409000F"/>
    <w:lvl w:ilvl="0">
      <w:start w:val="1"/>
      <w:numFmt w:val="decimal"/>
      <w:lvlText w:val="%1."/>
      <w:lvlJc w:val="left"/>
      <w:pPr>
        <w:tabs>
          <w:tab w:val="num" w:pos="360"/>
        </w:tabs>
        <w:ind w:left="360" w:hanging="360"/>
      </w:pPr>
    </w:lvl>
  </w:abstractNum>
  <w:abstractNum w:abstractNumId="24">
    <w:nsid w:val="389A292C"/>
    <w:multiLevelType w:val="singleLevel"/>
    <w:tmpl w:val="0409000F"/>
    <w:lvl w:ilvl="0">
      <w:start w:val="1"/>
      <w:numFmt w:val="decimal"/>
      <w:lvlText w:val="%1."/>
      <w:lvlJc w:val="left"/>
      <w:pPr>
        <w:tabs>
          <w:tab w:val="num" w:pos="360"/>
        </w:tabs>
        <w:ind w:left="360" w:hanging="360"/>
      </w:pPr>
    </w:lvl>
  </w:abstractNum>
  <w:abstractNum w:abstractNumId="25">
    <w:nsid w:val="397A3296"/>
    <w:multiLevelType w:val="hybridMultilevel"/>
    <w:tmpl w:val="1722B97E"/>
    <w:lvl w:ilvl="0" w:tplc="9378F3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47FD2"/>
    <w:multiLevelType w:val="singleLevel"/>
    <w:tmpl w:val="56520624"/>
    <w:lvl w:ilvl="0">
      <w:start w:val="1"/>
      <w:numFmt w:val="decimal"/>
      <w:lvlText w:val="%1"/>
      <w:lvlJc w:val="left"/>
      <w:pPr>
        <w:ind w:left="360" w:hanging="360"/>
      </w:pPr>
      <w:rPr>
        <w:rFonts w:hint="default"/>
      </w:rPr>
    </w:lvl>
  </w:abstractNum>
  <w:abstractNum w:abstractNumId="28">
    <w:nsid w:val="4EB8248A"/>
    <w:multiLevelType w:val="hybridMultilevel"/>
    <w:tmpl w:val="0FBCFF8E"/>
    <w:lvl w:ilvl="0" w:tplc="56520624">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50127959"/>
    <w:multiLevelType w:val="hybridMultilevel"/>
    <w:tmpl w:val="26D4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C593B"/>
    <w:multiLevelType w:val="hybridMultilevel"/>
    <w:tmpl w:val="D5DAA83A"/>
    <w:lvl w:ilvl="0" w:tplc="F22C1A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64901B8"/>
    <w:multiLevelType w:val="hybridMultilevel"/>
    <w:tmpl w:val="51BAC0A4"/>
    <w:lvl w:ilvl="0" w:tplc="56520624">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566C2B2D"/>
    <w:multiLevelType w:val="singleLevel"/>
    <w:tmpl w:val="0409000F"/>
    <w:lvl w:ilvl="0">
      <w:start w:val="1"/>
      <w:numFmt w:val="decimal"/>
      <w:lvlText w:val="%1."/>
      <w:lvlJc w:val="left"/>
      <w:pPr>
        <w:tabs>
          <w:tab w:val="num" w:pos="360"/>
        </w:tabs>
        <w:ind w:left="360" w:hanging="360"/>
      </w:pPr>
    </w:lvl>
  </w:abstractNum>
  <w:abstractNum w:abstractNumId="33">
    <w:nsid w:val="64420EFD"/>
    <w:multiLevelType w:val="hybridMultilevel"/>
    <w:tmpl w:val="5D9491F2"/>
    <w:lvl w:ilvl="0" w:tplc="042A0011">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766D0911"/>
    <w:multiLevelType w:val="hybridMultilevel"/>
    <w:tmpl w:val="1AA4613C"/>
    <w:lvl w:ilvl="0" w:tplc="56520624">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nsid w:val="7DEA5599"/>
    <w:multiLevelType w:val="hybridMultilevel"/>
    <w:tmpl w:val="1B6C74A6"/>
    <w:lvl w:ilvl="0" w:tplc="1228CC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EB70DAF"/>
    <w:multiLevelType w:val="hybridMultilevel"/>
    <w:tmpl w:val="65F60A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6"/>
  </w:num>
  <w:num w:numId="3">
    <w:abstractNumId w:val="23"/>
  </w:num>
  <w:num w:numId="4">
    <w:abstractNumId w:val="24"/>
  </w:num>
  <w:num w:numId="5">
    <w:abstractNumId w:val="27"/>
  </w:num>
  <w:num w:numId="6">
    <w:abstractNumId w:val="27"/>
    <w:lvlOverride w:ilvl="0">
      <w:lvl w:ilvl="0">
        <w:start w:val="1"/>
        <w:numFmt w:val="decimal"/>
        <w:lvlText w:val="%1"/>
        <w:lvlJc w:val="left"/>
        <w:pPr>
          <w:ind w:left="360" w:hanging="360"/>
        </w:pPr>
        <w:rPr>
          <w:rFonts w:hint="default"/>
        </w:rPr>
      </w:lvl>
    </w:lvlOverride>
  </w:num>
  <w:num w:numId="7">
    <w:abstractNumId w:val="32"/>
  </w:num>
  <w:num w:numId="8">
    <w:abstractNumId w:val="7"/>
  </w:num>
  <w:num w:numId="9">
    <w:abstractNumId w:val="7"/>
    <w:lvlOverride w:ilvl="0">
      <w:lvl w:ilvl="0">
        <w:start w:val="1"/>
        <w:numFmt w:val="decimal"/>
        <w:lvlText w:val="%1."/>
        <w:legacy w:legacy="1" w:legacySpace="0" w:legacyIndent="360"/>
        <w:lvlJc w:val="left"/>
        <w:pPr>
          <w:ind w:left="360" w:hanging="360"/>
        </w:pPr>
      </w:lvl>
    </w:lvlOverride>
  </w:num>
  <w:num w:numId="10">
    <w:abstractNumId w:val="36"/>
  </w:num>
  <w:num w:numId="11">
    <w:abstractNumId w:val="20"/>
  </w:num>
  <w:num w:numId="12">
    <w:abstractNumId w:val="13"/>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5"/>
  </w:num>
  <w:num w:numId="22">
    <w:abstractNumId w:val="30"/>
  </w:num>
  <w:num w:numId="23">
    <w:abstractNumId w:val="15"/>
  </w:num>
  <w:num w:numId="24">
    <w:abstractNumId w:val="11"/>
  </w:num>
  <w:num w:numId="25">
    <w:abstractNumId w:val="21"/>
  </w:num>
  <w:num w:numId="26">
    <w:abstractNumId w:val="12"/>
  </w:num>
  <w:num w:numId="27">
    <w:abstractNumId w:val="26"/>
  </w:num>
  <w:num w:numId="28">
    <w:abstractNumId w:val="22"/>
  </w:num>
  <w:num w:numId="29">
    <w:abstractNumId w:val="9"/>
  </w:num>
  <w:num w:numId="30">
    <w:abstractNumId w:val="17"/>
  </w:num>
  <w:num w:numId="31">
    <w:abstractNumId w:val="35"/>
  </w:num>
  <w:num w:numId="32">
    <w:abstractNumId w:val="29"/>
  </w:num>
  <w:num w:numId="33">
    <w:abstractNumId w:val="14"/>
  </w:num>
  <w:num w:numId="34">
    <w:abstractNumId w:val="33"/>
  </w:num>
  <w:num w:numId="35">
    <w:abstractNumId w:val="34"/>
  </w:num>
  <w:num w:numId="36">
    <w:abstractNumId w:val="19"/>
  </w:num>
  <w:num w:numId="37">
    <w:abstractNumId w:val="28"/>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7B"/>
    <w:rsid w:val="000047D8"/>
    <w:rsid w:val="00005008"/>
    <w:rsid w:val="00005962"/>
    <w:rsid w:val="00005A22"/>
    <w:rsid w:val="00005AB1"/>
    <w:rsid w:val="00010442"/>
    <w:rsid w:val="00010ACD"/>
    <w:rsid w:val="00010ADC"/>
    <w:rsid w:val="000114BF"/>
    <w:rsid w:val="000142E3"/>
    <w:rsid w:val="000149D3"/>
    <w:rsid w:val="00016A72"/>
    <w:rsid w:val="0001702E"/>
    <w:rsid w:val="00020352"/>
    <w:rsid w:val="000215D0"/>
    <w:rsid w:val="00022525"/>
    <w:rsid w:val="00026798"/>
    <w:rsid w:val="00026E6A"/>
    <w:rsid w:val="000270BD"/>
    <w:rsid w:val="0003009C"/>
    <w:rsid w:val="00031817"/>
    <w:rsid w:val="00034DFC"/>
    <w:rsid w:val="00036DE9"/>
    <w:rsid w:val="00043894"/>
    <w:rsid w:val="00045BD2"/>
    <w:rsid w:val="00045F4A"/>
    <w:rsid w:val="000473A3"/>
    <w:rsid w:val="000512B9"/>
    <w:rsid w:val="00053A8F"/>
    <w:rsid w:val="0005468A"/>
    <w:rsid w:val="0005792D"/>
    <w:rsid w:val="00061F34"/>
    <w:rsid w:val="00062367"/>
    <w:rsid w:val="00062E7B"/>
    <w:rsid w:val="00065225"/>
    <w:rsid w:val="000718BF"/>
    <w:rsid w:val="00072339"/>
    <w:rsid w:val="00075145"/>
    <w:rsid w:val="00075D50"/>
    <w:rsid w:val="000761C5"/>
    <w:rsid w:val="00076407"/>
    <w:rsid w:val="000764E4"/>
    <w:rsid w:val="00080417"/>
    <w:rsid w:val="0008076B"/>
    <w:rsid w:val="00082C62"/>
    <w:rsid w:val="00083A98"/>
    <w:rsid w:val="00084CD2"/>
    <w:rsid w:val="000850ED"/>
    <w:rsid w:val="000852E6"/>
    <w:rsid w:val="00085916"/>
    <w:rsid w:val="00085F0D"/>
    <w:rsid w:val="00087A46"/>
    <w:rsid w:val="0009106C"/>
    <w:rsid w:val="0009654C"/>
    <w:rsid w:val="00096BD3"/>
    <w:rsid w:val="000A0C11"/>
    <w:rsid w:val="000A2862"/>
    <w:rsid w:val="000A2CDA"/>
    <w:rsid w:val="000A39D4"/>
    <w:rsid w:val="000A3C5D"/>
    <w:rsid w:val="000A6323"/>
    <w:rsid w:val="000A67F1"/>
    <w:rsid w:val="000B03D8"/>
    <w:rsid w:val="000B0407"/>
    <w:rsid w:val="000B04AF"/>
    <w:rsid w:val="000B2137"/>
    <w:rsid w:val="000B2FBF"/>
    <w:rsid w:val="000B3623"/>
    <w:rsid w:val="000B3AB1"/>
    <w:rsid w:val="000B6160"/>
    <w:rsid w:val="000B77C7"/>
    <w:rsid w:val="000C01A2"/>
    <w:rsid w:val="000C3B55"/>
    <w:rsid w:val="000C426D"/>
    <w:rsid w:val="000C52B1"/>
    <w:rsid w:val="000C5D38"/>
    <w:rsid w:val="000C6F22"/>
    <w:rsid w:val="000D5220"/>
    <w:rsid w:val="000D52A4"/>
    <w:rsid w:val="000D6AE9"/>
    <w:rsid w:val="000E2E61"/>
    <w:rsid w:val="000E455D"/>
    <w:rsid w:val="000E4B56"/>
    <w:rsid w:val="000E50AA"/>
    <w:rsid w:val="000E677A"/>
    <w:rsid w:val="000E7889"/>
    <w:rsid w:val="000F1B29"/>
    <w:rsid w:val="000F25CC"/>
    <w:rsid w:val="000F2728"/>
    <w:rsid w:val="000F2933"/>
    <w:rsid w:val="000F53FC"/>
    <w:rsid w:val="000F6945"/>
    <w:rsid w:val="00102966"/>
    <w:rsid w:val="00102DAA"/>
    <w:rsid w:val="00103307"/>
    <w:rsid w:val="00103966"/>
    <w:rsid w:val="00105AFD"/>
    <w:rsid w:val="0010779D"/>
    <w:rsid w:val="0011129F"/>
    <w:rsid w:val="00111E39"/>
    <w:rsid w:val="00115C1F"/>
    <w:rsid w:val="001163D3"/>
    <w:rsid w:val="00121DAE"/>
    <w:rsid w:val="00121DD7"/>
    <w:rsid w:val="0012395A"/>
    <w:rsid w:val="00124238"/>
    <w:rsid w:val="00127780"/>
    <w:rsid w:val="001309E1"/>
    <w:rsid w:val="001328F4"/>
    <w:rsid w:val="00134B2A"/>
    <w:rsid w:val="00134B41"/>
    <w:rsid w:val="00136C17"/>
    <w:rsid w:val="001374FF"/>
    <w:rsid w:val="00141B55"/>
    <w:rsid w:val="001426CF"/>
    <w:rsid w:val="001430CC"/>
    <w:rsid w:val="00143A18"/>
    <w:rsid w:val="0015099C"/>
    <w:rsid w:val="00151B22"/>
    <w:rsid w:val="00151DA3"/>
    <w:rsid w:val="00152E56"/>
    <w:rsid w:val="00157435"/>
    <w:rsid w:val="00157EE4"/>
    <w:rsid w:val="0016461B"/>
    <w:rsid w:val="001665B6"/>
    <w:rsid w:val="00176E1C"/>
    <w:rsid w:val="0017734A"/>
    <w:rsid w:val="00180389"/>
    <w:rsid w:val="0018124F"/>
    <w:rsid w:val="00181765"/>
    <w:rsid w:val="0018250C"/>
    <w:rsid w:val="00182957"/>
    <w:rsid w:val="00182A55"/>
    <w:rsid w:val="00183C59"/>
    <w:rsid w:val="001850D2"/>
    <w:rsid w:val="00186C60"/>
    <w:rsid w:val="00191878"/>
    <w:rsid w:val="00192F57"/>
    <w:rsid w:val="0019497E"/>
    <w:rsid w:val="00195255"/>
    <w:rsid w:val="00195A5F"/>
    <w:rsid w:val="001A1A92"/>
    <w:rsid w:val="001A3055"/>
    <w:rsid w:val="001A71EA"/>
    <w:rsid w:val="001B1764"/>
    <w:rsid w:val="001B1DBC"/>
    <w:rsid w:val="001B3CA9"/>
    <w:rsid w:val="001B75D7"/>
    <w:rsid w:val="001C02DB"/>
    <w:rsid w:val="001C4962"/>
    <w:rsid w:val="001C5C43"/>
    <w:rsid w:val="001C666D"/>
    <w:rsid w:val="001D2BCB"/>
    <w:rsid w:val="001D2EE4"/>
    <w:rsid w:val="001D35AE"/>
    <w:rsid w:val="001E0ABF"/>
    <w:rsid w:val="001E3F77"/>
    <w:rsid w:val="001E5732"/>
    <w:rsid w:val="001E6076"/>
    <w:rsid w:val="001F219E"/>
    <w:rsid w:val="001F22A6"/>
    <w:rsid w:val="001F7987"/>
    <w:rsid w:val="00200605"/>
    <w:rsid w:val="002010C7"/>
    <w:rsid w:val="00203F37"/>
    <w:rsid w:val="00205589"/>
    <w:rsid w:val="002070CC"/>
    <w:rsid w:val="00207D6A"/>
    <w:rsid w:val="00211094"/>
    <w:rsid w:val="0021135F"/>
    <w:rsid w:val="00212CA9"/>
    <w:rsid w:val="00212E06"/>
    <w:rsid w:val="0021390E"/>
    <w:rsid w:val="002142C1"/>
    <w:rsid w:val="00216D09"/>
    <w:rsid w:val="00220305"/>
    <w:rsid w:val="002221DF"/>
    <w:rsid w:val="00224BE9"/>
    <w:rsid w:val="00226008"/>
    <w:rsid w:val="00230222"/>
    <w:rsid w:val="00230BE0"/>
    <w:rsid w:val="002326AC"/>
    <w:rsid w:val="00236D30"/>
    <w:rsid w:val="002405EF"/>
    <w:rsid w:val="00241464"/>
    <w:rsid w:val="002425EB"/>
    <w:rsid w:val="00242CF2"/>
    <w:rsid w:val="00244D26"/>
    <w:rsid w:val="0025070A"/>
    <w:rsid w:val="0025190A"/>
    <w:rsid w:val="00251ABC"/>
    <w:rsid w:val="00252282"/>
    <w:rsid w:val="00253136"/>
    <w:rsid w:val="002535C7"/>
    <w:rsid w:val="00254A69"/>
    <w:rsid w:val="00257BC5"/>
    <w:rsid w:val="00262470"/>
    <w:rsid w:val="00263842"/>
    <w:rsid w:val="002648BE"/>
    <w:rsid w:val="00266DC1"/>
    <w:rsid w:val="002670D3"/>
    <w:rsid w:val="002672BD"/>
    <w:rsid w:val="0026757B"/>
    <w:rsid w:val="00270E1E"/>
    <w:rsid w:val="0027190D"/>
    <w:rsid w:val="00272633"/>
    <w:rsid w:val="00281449"/>
    <w:rsid w:val="00281DA8"/>
    <w:rsid w:val="00286D7E"/>
    <w:rsid w:val="00293A2D"/>
    <w:rsid w:val="00294583"/>
    <w:rsid w:val="002945E2"/>
    <w:rsid w:val="00296EF6"/>
    <w:rsid w:val="00297005"/>
    <w:rsid w:val="002B1699"/>
    <w:rsid w:val="002B23AF"/>
    <w:rsid w:val="002B27F4"/>
    <w:rsid w:val="002B38A7"/>
    <w:rsid w:val="002B623E"/>
    <w:rsid w:val="002B7B9F"/>
    <w:rsid w:val="002B7BE7"/>
    <w:rsid w:val="002C060F"/>
    <w:rsid w:val="002C10A3"/>
    <w:rsid w:val="002C4107"/>
    <w:rsid w:val="002C6386"/>
    <w:rsid w:val="002C6BE9"/>
    <w:rsid w:val="002C6E1B"/>
    <w:rsid w:val="002C7E42"/>
    <w:rsid w:val="002D1FC1"/>
    <w:rsid w:val="002D36C0"/>
    <w:rsid w:val="002D3AFE"/>
    <w:rsid w:val="002D4684"/>
    <w:rsid w:val="002D65C0"/>
    <w:rsid w:val="002D6EF0"/>
    <w:rsid w:val="002E0C23"/>
    <w:rsid w:val="002E0F3B"/>
    <w:rsid w:val="002E1A93"/>
    <w:rsid w:val="002E3173"/>
    <w:rsid w:val="002E362B"/>
    <w:rsid w:val="002E4290"/>
    <w:rsid w:val="002E7D37"/>
    <w:rsid w:val="002F0ED4"/>
    <w:rsid w:val="002F3F05"/>
    <w:rsid w:val="002F47A4"/>
    <w:rsid w:val="002F5966"/>
    <w:rsid w:val="002F6F74"/>
    <w:rsid w:val="00300498"/>
    <w:rsid w:val="0030108A"/>
    <w:rsid w:val="00301C38"/>
    <w:rsid w:val="0031120D"/>
    <w:rsid w:val="003159BF"/>
    <w:rsid w:val="00316869"/>
    <w:rsid w:val="00317B2A"/>
    <w:rsid w:val="0032066E"/>
    <w:rsid w:val="00322D11"/>
    <w:rsid w:val="00327788"/>
    <w:rsid w:val="003362C2"/>
    <w:rsid w:val="00336B64"/>
    <w:rsid w:val="00342BD4"/>
    <w:rsid w:val="00343A52"/>
    <w:rsid w:val="00344E11"/>
    <w:rsid w:val="003455BF"/>
    <w:rsid w:val="003465B4"/>
    <w:rsid w:val="0035358A"/>
    <w:rsid w:val="0035390F"/>
    <w:rsid w:val="00353B02"/>
    <w:rsid w:val="00353EE7"/>
    <w:rsid w:val="00354EE3"/>
    <w:rsid w:val="00362C3A"/>
    <w:rsid w:val="003637BA"/>
    <w:rsid w:val="00367BFB"/>
    <w:rsid w:val="00370180"/>
    <w:rsid w:val="003707E8"/>
    <w:rsid w:val="00371DD9"/>
    <w:rsid w:val="003739D2"/>
    <w:rsid w:val="00376F3B"/>
    <w:rsid w:val="00377024"/>
    <w:rsid w:val="00380584"/>
    <w:rsid w:val="00387E88"/>
    <w:rsid w:val="00393F2D"/>
    <w:rsid w:val="00395D91"/>
    <w:rsid w:val="0039647E"/>
    <w:rsid w:val="00396E83"/>
    <w:rsid w:val="00396F0F"/>
    <w:rsid w:val="003A096C"/>
    <w:rsid w:val="003A0BD2"/>
    <w:rsid w:val="003A286D"/>
    <w:rsid w:val="003A7229"/>
    <w:rsid w:val="003A773C"/>
    <w:rsid w:val="003B1C14"/>
    <w:rsid w:val="003B3C89"/>
    <w:rsid w:val="003B6A6F"/>
    <w:rsid w:val="003B6B9E"/>
    <w:rsid w:val="003B7415"/>
    <w:rsid w:val="003B7491"/>
    <w:rsid w:val="003C0263"/>
    <w:rsid w:val="003C6350"/>
    <w:rsid w:val="003C6593"/>
    <w:rsid w:val="003C6DA7"/>
    <w:rsid w:val="003D0FE5"/>
    <w:rsid w:val="003D4243"/>
    <w:rsid w:val="003D51FE"/>
    <w:rsid w:val="003D669E"/>
    <w:rsid w:val="003D692F"/>
    <w:rsid w:val="003E00F7"/>
    <w:rsid w:val="003E4917"/>
    <w:rsid w:val="003E4B5C"/>
    <w:rsid w:val="003E5389"/>
    <w:rsid w:val="003E58EA"/>
    <w:rsid w:val="003E6426"/>
    <w:rsid w:val="003E6763"/>
    <w:rsid w:val="003F1345"/>
    <w:rsid w:val="003F1433"/>
    <w:rsid w:val="003F7F9E"/>
    <w:rsid w:val="004016CC"/>
    <w:rsid w:val="004034C7"/>
    <w:rsid w:val="00403CB7"/>
    <w:rsid w:val="00404CBF"/>
    <w:rsid w:val="00405278"/>
    <w:rsid w:val="00406B1D"/>
    <w:rsid w:val="00406C3D"/>
    <w:rsid w:val="004143F0"/>
    <w:rsid w:val="00415E96"/>
    <w:rsid w:val="00417881"/>
    <w:rsid w:val="004202A7"/>
    <w:rsid w:val="00422799"/>
    <w:rsid w:val="004247AA"/>
    <w:rsid w:val="00425796"/>
    <w:rsid w:val="00427500"/>
    <w:rsid w:val="00430F46"/>
    <w:rsid w:val="004318F2"/>
    <w:rsid w:val="00431D3E"/>
    <w:rsid w:val="00434525"/>
    <w:rsid w:val="004359C1"/>
    <w:rsid w:val="00436361"/>
    <w:rsid w:val="004418A6"/>
    <w:rsid w:val="00442191"/>
    <w:rsid w:val="00442A75"/>
    <w:rsid w:val="00446440"/>
    <w:rsid w:val="00446F57"/>
    <w:rsid w:val="0044780E"/>
    <w:rsid w:val="0045242A"/>
    <w:rsid w:val="00465367"/>
    <w:rsid w:val="004700DF"/>
    <w:rsid w:val="004700FE"/>
    <w:rsid w:val="00470A03"/>
    <w:rsid w:val="004713EA"/>
    <w:rsid w:val="0047210E"/>
    <w:rsid w:val="00472E9C"/>
    <w:rsid w:val="00473057"/>
    <w:rsid w:val="00474CB7"/>
    <w:rsid w:val="004766B1"/>
    <w:rsid w:val="00480FA3"/>
    <w:rsid w:val="004825D3"/>
    <w:rsid w:val="00482B04"/>
    <w:rsid w:val="004A428C"/>
    <w:rsid w:val="004B0BD3"/>
    <w:rsid w:val="004B0ED0"/>
    <w:rsid w:val="004B23B1"/>
    <w:rsid w:val="004B65B2"/>
    <w:rsid w:val="004C16BA"/>
    <w:rsid w:val="004C2560"/>
    <w:rsid w:val="004C2A4D"/>
    <w:rsid w:val="004C2E84"/>
    <w:rsid w:val="004C3A5D"/>
    <w:rsid w:val="004C4915"/>
    <w:rsid w:val="004C5162"/>
    <w:rsid w:val="004C6263"/>
    <w:rsid w:val="004D081A"/>
    <w:rsid w:val="004D118A"/>
    <w:rsid w:val="004D1C9F"/>
    <w:rsid w:val="004D233F"/>
    <w:rsid w:val="004D2EAD"/>
    <w:rsid w:val="004D4537"/>
    <w:rsid w:val="004D6AA9"/>
    <w:rsid w:val="004D7F3C"/>
    <w:rsid w:val="004E0ACD"/>
    <w:rsid w:val="004E492E"/>
    <w:rsid w:val="004E715B"/>
    <w:rsid w:val="004F3B14"/>
    <w:rsid w:val="0050020C"/>
    <w:rsid w:val="0050337A"/>
    <w:rsid w:val="00504208"/>
    <w:rsid w:val="0050590C"/>
    <w:rsid w:val="00510BE7"/>
    <w:rsid w:val="00510F5B"/>
    <w:rsid w:val="005119B9"/>
    <w:rsid w:val="00515A57"/>
    <w:rsid w:val="0052188D"/>
    <w:rsid w:val="005229FF"/>
    <w:rsid w:val="00523A6A"/>
    <w:rsid w:val="00524203"/>
    <w:rsid w:val="00525A7B"/>
    <w:rsid w:val="00526D00"/>
    <w:rsid w:val="0052701C"/>
    <w:rsid w:val="00531BB4"/>
    <w:rsid w:val="00532691"/>
    <w:rsid w:val="005333A7"/>
    <w:rsid w:val="00537057"/>
    <w:rsid w:val="0054168C"/>
    <w:rsid w:val="005422CE"/>
    <w:rsid w:val="0054391C"/>
    <w:rsid w:val="00545E14"/>
    <w:rsid w:val="00546AF1"/>
    <w:rsid w:val="005476CF"/>
    <w:rsid w:val="00550017"/>
    <w:rsid w:val="00552D75"/>
    <w:rsid w:val="00553A84"/>
    <w:rsid w:val="0055698E"/>
    <w:rsid w:val="00557A36"/>
    <w:rsid w:val="005614D6"/>
    <w:rsid w:val="0056358B"/>
    <w:rsid w:val="00564548"/>
    <w:rsid w:val="00565334"/>
    <w:rsid w:val="005660F2"/>
    <w:rsid w:val="00566621"/>
    <w:rsid w:val="005731AF"/>
    <w:rsid w:val="00573FE8"/>
    <w:rsid w:val="00575B42"/>
    <w:rsid w:val="005777EB"/>
    <w:rsid w:val="0057792F"/>
    <w:rsid w:val="00577DD9"/>
    <w:rsid w:val="005817AA"/>
    <w:rsid w:val="00581BB7"/>
    <w:rsid w:val="00583090"/>
    <w:rsid w:val="00583F08"/>
    <w:rsid w:val="00584297"/>
    <w:rsid w:val="0058687D"/>
    <w:rsid w:val="00586B09"/>
    <w:rsid w:val="005872EF"/>
    <w:rsid w:val="0058764C"/>
    <w:rsid w:val="0059350C"/>
    <w:rsid w:val="005945BA"/>
    <w:rsid w:val="0059663C"/>
    <w:rsid w:val="005A0467"/>
    <w:rsid w:val="005A1558"/>
    <w:rsid w:val="005A4A34"/>
    <w:rsid w:val="005A4FE4"/>
    <w:rsid w:val="005B0C6C"/>
    <w:rsid w:val="005B3CFA"/>
    <w:rsid w:val="005B4BA9"/>
    <w:rsid w:val="005B7567"/>
    <w:rsid w:val="005C44A8"/>
    <w:rsid w:val="005C5679"/>
    <w:rsid w:val="005D2701"/>
    <w:rsid w:val="005D5588"/>
    <w:rsid w:val="005D61D4"/>
    <w:rsid w:val="005D69C7"/>
    <w:rsid w:val="005D6BC8"/>
    <w:rsid w:val="005D6EA2"/>
    <w:rsid w:val="005E057B"/>
    <w:rsid w:val="005E4586"/>
    <w:rsid w:val="005E507F"/>
    <w:rsid w:val="005F01BC"/>
    <w:rsid w:val="005F3249"/>
    <w:rsid w:val="005F3595"/>
    <w:rsid w:val="005F3EBD"/>
    <w:rsid w:val="005F5CCE"/>
    <w:rsid w:val="005F6BEF"/>
    <w:rsid w:val="005F7D29"/>
    <w:rsid w:val="006033E9"/>
    <w:rsid w:val="00605CBE"/>
    <w:rsid w:val="00607214"/>
    <w:rsid w:val="00610D78"/>
    <w:rsid w:val="00611291"/>
    <w:rsid w:val="00611B28"/>
    <w:rsid w:val="00613A2A"/>
    <w:rsid w:val="00621656"/>
    <w:rsid w:val="00621CAC"/>
    <w:rsid w:val="00621E43"/>
    <w:rsid w:val="00622628"/>
    <w:rsid w:val="0062267F"/>
    <w:rsid w:val="00625229"/>
    <w:rsid w:val="00626992"/>
    <w:rsid w:val="0063114F"/>
    <w:rsid w:val="00634108"/>
    <w:rsid w:val="0063549D"/>
    <w:rsid w:val="00637434"/>
    <w:rsid w:val="006378E8"/>
    <w:rsid w:val="00642606"/>
    <w:rsid w:val="0064330D"/>
    <w:rsid w:val="006456FC"/>
    <w:rsid w:val="0064657F"/>
    <w:rsid w:val="00646CC2"/>
    <w:rsid w:val="0065014B"/>
    <w:rsid w:val="0065059C"/>
    <w:rsid w:val="00652484"/>
    <w:rsid w:val="00652C79"/>
    <w:rsid w:val="00654703"/>
    <w:rsid w:val="0065697F"/>
    <w:rsid w:val="00663542"/>
    <w:rsid w:val="0066435A"/>
    <w:rsid w:val="006648C5"/>
    <w:rsid w:val="00667390"/>
    <w:rsid w:val="00667940"/>
    <w:rsid w:val="006717D7"/>
    <w:rsid w:val="00672E2C"/>
    <w:rsid w:val="00674758"/>
    <w:rsid w:val="00674BF6"/>
    <w:rsid w:val="00674DB7"/>
    <w:rsid w:val="0067632A"/>
    <w:rsid w:val="0067723A"/>
    <w:rsid w:val="006779B3"/>
    <w:rsid w:val="00677A79"/>
    <w:rsid w:val="006822D1"/>
    <w:rsid w:val="00682CD6"/>
    <w:rsid w:val="006867AC"/>
    <w:rsid w:val="00687798"/>
    <w:rsid w:val="00687B39"/>
    <w:rsid w:val="00687B8A"/>
    <w:rsid w:val="006909C1"/>
    <w:rsid w:val="006913EB"/>
    <w:rsid w:val="006919A2"/>
    <w:rsid w:val="00692D2A"/>
    <w:rsid w:val="0069406D"/>
    <w:rsid w:val="00694207"/>
    <w:rsid w:val="00695A2D"/>
    <w:rsid w:val="00696E59"/>
    <w:rsid w:val="006A0E49"/>
    <w:rsid w:val="006A13CF"/>
    <w:rsid w:val="006A15E8"/>
    <w:rsid w:val="006A18A7"/>
    <w:rsid w:val="006A2FDF"/>
    <w:rsid w:val="006A3A48"/>
    <w:rsid w:val="006A6C7E"/>
    <w:rsid w:val="006B0DB4"/>
    <w:rsid w:val="006B2023"/>
    <w:rsid w:val="006B289D"/>
    <w:rsid w:val="006B3BE6"/>
    <w:rsid w:val="006B64CC"/>
    <w:rsid w:val="006B76D9"/>
    <w:rsid w:val="006B7E9C"/>
    <w:rsid w:val="006C033F"/>
    <w:rsid w:val="006C3002"/>
    <w:rsid w:val="006C4C1A"/>
    <w:rsid w:val="006C65F7"/>
    <w:rsid w:val="006C6CBC"/>
    <w:rsid w:val="006D1DD1"/>
    <w:rsid w:val="006D2C25"/>
    <w:rsid w:val="006D396D"/>
    <w:rsid w:val="006E0F6E"/>
    <w:rsid w:val="006E2FDC"/>
    <w:rsid w:val="006E3C46"/>
    <w:rsid w:val="006E471E"/>
    <w:rsid w:val="006E7372"/>
    <w:rsid w:val="006F3D2A"/>
    <w:rsid w:val="006F48E2"/>
    <w:rsid w:val="006F4F70"/>
    <w:rsid w:val="006F6BFE"/>
    <w:rsid w:val="006F72D2"/>
    <w:rsid w:val="006F7530"/>
    <w:rsid w:val="006F7E66"/>
    <w:rsid w:val="00704905"/>
    <w:rsid w:val="00705C5C"/>
    <w:rsid w:val="00705F49"/>
    <w:rsid w:val="00706CFC"/>
    <w:rsid w:val="00712789"/>
    <w:rsid w:val="00713B4F"/>
    <w:rsid w:val="00717952"/>
    <w:rsid w:val="00717CDC"/>
    <w:rsid w:val="00720235"/>
    <w:rsid w:val="00720CB8"/>
    <w:rsid w:val="007212EC"/>
    <w:rsid w:val="00725071"/>
    <w:rsid w:val="00726546"/>
    <w:rsid w:val="007309F4"/>
    <w:rsid w:val="00730A83"/>
    <w:rsid w:val="00730C74"/>
    <w:rsid w:val="0073102F"/>
    <w:rsid w:val="00733444"/>
    <w:rsid w:val="007347BB"/>
    <w:rsid w:val="00735801"/>
    <w:rsid w:val="00735928"/>
    <w:rsid w:val="00735E90"/>
    <w:rsid w:val="00741CD4"/>
    <w:rsid w:val="00742524"/>
    <w:rsid w:val="007427C8"/>
    <w:rsid w:val="00744D2A"/>
    <w:rsid w:val="007463D0"/>
    <w:rsid w:val="0075204C"/>
    <w:rsid w:val="0075451A"/>
    <w:rsid w:val="007551AC"/>
    <w:rsid w:val="007569D7"/>
    <w:rsid w:val="00756D9F"/>
    <w:rsid w:val="007611E9"/>
    <w:rsid w:val="00761755"/>
    <w:rsid w:val="00762221"/>
    <w:rsid w:val="00764C0C"/>
    <w:rsid w:val="00767FFD"/>
    <w:rsid w:val="00770D4F"/>
    <w:rsid w:val="0077383D"/>
    <w:rsid w:val="007779C2"/>
    <w:rsid w:val="00780607"/>
    <w:rsid w:val="00782C61"/>
    <w:rsid w:val="0078392F"/>
    <w:rsid w:val="0078537D"/>
    <w:rsid w:val="00785C70"/>
    <w:rsid w:val="00790C35"/>
    <w:rsid w:val="007916B9"/>
    <w:rsid w:val="00792140"/>
    <w:rsid w:val="00792681"/>
    <w:rsid w:val="00792760"/>
    <w:rsid w:val="00793163"/>
    <w:rsid w:val="00793ED9"/>
    <w:rsid w:val="00794995"/>
    <w:rsid w:val="00795C51"/>
    <w:rsid w:val="007A1236"/>
    <w:rsid w:val="007A30D4"/>
    <w:rsid w:val="007A7C7D"/>
    <w:rsid w:val="007B04FB"/>
    <w:rsid w:val="007B0FBB"/>
    <w:rsid w:val="007B1368"/>
    <w:rsid w:val="007B15F8"/>
    <w:rsid w:val="007B2CC0"/>
    <w:rsid w:val="007B628A"/>
    <w:rsid w:val="007B797B"/>
    <w:rsid w:val="007C4339"/>
    <w:rsid w:val="007D028E"/>
    <w:rsid w:val="007D0508"/>
    <w:rsid w:val="007D31CC"/>
    <w:rsid w:val="007D4ADD"/>
    <w:rsid w:val="007E2263"/>
    <w:rsid w:val="007E26EC"/>
    <w:rsid w:val="007E27B0"/>
    <w:rsid w:val="007E3554"/>
    <w:rsid w:val="007E5E2D"/>
    <w:rsid w:val="007E5FA5"/>
    <w:rsid w:val="007E7985"/>
    <w:rsid w:val="007F0B55"/>
    <w:rsid w:val="007F1147"/>
    <w:rsid w:val="007F3B35"/>
    <w:rsid w:val="007F40AE"/>
    <w:rsid w:val="007F4A28"/>
    <w:rsid w:val="007F6FCB"/>
    <w:rsid w:val="007F7BBC"/>
    <w:rsid w:val="00800348"/>
    <w:rsid w:val="008056A0"/>
    <w:rsid w:val="00805C78"/>
    <w:rsid w:val="0080712F"/>
    <w:rsid w:val="008100E0"/>
    <w:rsid w:val="00811689"/>
    <w:rsid w:val="00815861"/>
    <w:rsid w:val="008204DD"/>
    <w:rsid w:val="00820818"/>
    <w:rsid w:val="00820C9F"/>
    <w:rsid w:val="00824BAD"/>
    <w:rsid w:val="00824E6E"/>
    <w:rsid w:val="00827182"/>
    <w:rsid w:val="0083108A"/>
    <w:rsid w:val="00833283"/>
    <w:rsid w:val="00833323"/>
    <w:rsid w:val="008425E0"/>
    <w:rsid w:val="00845785"/>
    <w:rsid w:val="00846DCE"/>
    <w:rsid w:val="00850BB1"/>
    <w:rsid w:val="008519AF"/>
    <w:rsid w:val="0085311B"/>
    <w:rsid w:val="008606F3"/>
    <w:rsid w:val="008668C1"/>
    <w:rsid w:val="00866A38"/>
    <w:rsid w:val="00870326"/>
    <w:rsid w:val="0087243A"/>
    <w:rsid w:val="008763A3"/>
    <w:rsid w:val="0088568B"/>
    <w:rsid w:val="00885C94"/>
    <w:rsid w:val="00886E78"/>
    <w:rsid w:val="008917EF"/>
    <w:rsid w:val="00894265"/>
    <w:rsid w:val="00894828"/>
    <w:rsid w:val="00896F31"/>
    <w:rsid w:val="00897022"/>
    <w:rsid w:val="0089796D"/>
    <w:rsid w:val="008A20FA"/>
    <w:rsid w:val="008A35C2"/>
    <w:rsid w:val="008A74CB"/>
    <w:rsid w:val="008B162E"/>
    <w:rsid w:val="008B3AAE"/>
    <w:rsid w:val="008B55F5"/>
    <w:rsid w:val="008C03ED"/>
    <w:rsid w:val="008C4F2F"/>
    <w:rsid w:val="008C55F5"/>
    <w:rsid w:val="008D3C44"/>
    <w:rsid w:val="008D45E8"/>
    <w:rsid w:val="008D6D1D"/>
    <w:rsid w:val="008D7657"/>
    <w:rsid w:val="008E6114"/>
    <w:rsid w:val="008E7869"/>
    <w:rsid w:val="008F4D99"/>
    <w:rsid w:val="008F5CDB"/>
    <w:rsid w:val="008F5F6A"/>
    <w:rsid w:val="00900337"/>
    <w:rsid w:val="009011F0"/>
    <w:rsid w:val="0090123A"/>
    <w:rsid w:val="009031CD"/>
    <w:rsid w:val="00903341"/>
    <w:rsid w:val="00903902"/>
    <w:rsid w:val="00904941"/>
    <w:rsid w:val="00904F6C"/>
    <w:rsid w:val="00906D76"/>
    <w:rsid w:val="0090706A"/>
    <w:rsid w:val="00910081"/>
    <w:rsid w:val="00911659"/>
    <w:rsid w:val="009121CE"/>
    <w:rsid w:val="009201E6"/>
    <w:rsid w:val="00921173"/>
    <w:rsid w:val="00921EB5"/>
    <w:rsid w:val="00923E6C"/>
    <w:rsid w:val="00927030"/>
    <w:rsid w:val="0092711E"/>
    <w:rsid w:val="00927F56"/>
    <w:rsid w:val="00930C31"/>
    <w:rsid w:val="0093161F"/>
    <w:rsid w:val="00932910"/>
    <w:rsid w:val="009344F4"/>
    <w:rsid w:val="00935153"/>
    <w:rsid w:val="00937842"/>
    <w:rsid w:val="009401D8"/>
    <w:rsid w:val="00945137"/>
    <w:rsid w:val="00945621"/>
    <w:rsid w:val="00947EEE"/>
    <w:rsid w:val="00950FB4"/>
    <w:rsid w:val="0095289B"/>
    <w:rsid w:val="00952A75"/>
    <w:rsid w:val="00953972"/>
    <w:rsid w:val="0095479A"/>
    <w:rsid w:val="00960C7B"/>
    <w:rsid w:val="00960DBC"/>
    <w:rsid w:val="009724D1"/>
    <w:rsid w:val="00973540"/>
    <w:rsid w:val="00974CD1"/>
    <w:rsid w:val="00974F78"/>
    <w:rsid w:val="00975927"/>
    <w:rsid w:val="00977872"/>
    <w:rsid w:val="00977ED9"/>
    <w:rsid w:val="00980635"/>
    <w:rsid w:val="009808A7"/>
    <w:rsid w:val="00982131"/>
    <w:rsid w:val="009866F6"/>
    <w:rsid w:val="0099019C"/>
    <w:rsid w:val="00991873"/>
    <w:rsid w:val="0099236F"/>
    <w:rsid w:val="00997013"/>
    <w:rsid w:val="009A0D13"/>
    <w:rsid w:val="009A4021"/>
    <w:rsid w:val="009B2964"/>
    <w:rsid w:val="009B2A81"/>
    <w:rsid w:val="009B34BB"/>
    <w:rsid w:val="009B34CE"/>
    <w:rsid w:val="009B521E"/>
    <w:rsid w:val="009B75CE"/>
    <w:rsid w:val="009B7A1D"/>
    <w:rsid w:val="009C1577"/>
    <w:rsid w:val="009C3C0E"/>
    <w:rsid w:val="009C6BCC"/>
    <w:rsid w:val="009C6F8D"/>
    <w:rsid w:val="009C7F97"/>
    <w:rsid w:val="009D2D49"/>
    <w:rsid w:val="009D3F7D"/>
    <w:rsid w:val="009D6D9A"/>
    <w:rsid w:val="009E17FF"/>
    <w:rsid w:val="009E29EF"/>
    <w:rsid w:val="009E4C44"/>
    <w:rsid w:val="009E7815"/>
    <w:rsid w:val="009E7D2A"/>
    <w:rsid w:val="009F1206"/>
    <w:rsid w:val="009F140E"/>
    <w:rsid w:val="009F1AED"/>
    <w:rsid w:val="009F1BD9"/>
    <w:rsid w:val="009F1FA4"/>
    <w:rsid w:val="009F2B9F"/>
    <w:rsid w:val="009F38D3"/>
    <w:rsid w:val="009F6B83"/>
    <w:rsid w:val="00A025A1"/>
    <w:rsid w:val="00A03F29"/>
    <w:rsid w:val="00A05465"/>
    <w:rsid w:val="00A07759"/>
    <w:rsid w:val="00A07C61"/>
    <w:rsid w:val="00A10767"/>
    <w:rsid w:val="00A12408"/>
    <w:rsid w:val="00A13DFD"/>
    <w:rsid w:val="00A15464"/>
    <w:rsid w:val="00A2104E"/>
    <w:rsid w:val="00A22C70"/>
    <w:rsid w:val="00A258E0"/>
    <w:rsid w:val="00A26A91"/>
    <w:rsid w:val="00A27393"/>
    <w:rsid w:val="00A30968"/>
    <w:rsid w:val="00A319C5"/>
    <w:rsid w:val="00A32700"/>
    <w:rsid w:val="00A33AE3"/>
    <w:rsid w:val="00A341B3"/>
    <w:rsid w:val="00A35263"/>
    <w:rsid w:val="00A3756D"/>
    <w:rsid w:val="00A41AA4"/>
    <w:rsid w:val="00A430E7"/>
    <w:rsid w:val="00A4472E"/>
    <w:rsid w:val="00A52A2D"/>
    <w:rsid w:val="00A540F6"/>
    <w:rsid w:val="00A563AF"/>
    <w:rsid w:val="00A56CA9"/>
    <w:rsid w:val="00A56F4F"/>
    <w:rsid w:val="00A56F86"/>
    <w:rsid w:val="00A57F7A"/>
    <w:rsid w:val="00A64523"/>
    <w:rsid w:val="00A67900"/>
    <w:rsid w:val="00A67D19"/>
    <w:rsid w:val="00A67D4B"/>
    <w:rsid w:val="00A71697"/>
    <w:rsid w:val="00A71B61"/>
    <w:rsid w:val="00A74691"/>
    <w:rsid w:val="00A75DB4"/>
    <w:rsid w:val="00A76B5A"/>
    <w:rsid w:val="00A77831"/>
    <w:rsid w:val="00A816CD"/>
    <w:rsid w:val="00A83050"/>
    <w:rsid w:val="00A8439C"/>
    <w:rsid w:val="00A851BB"/>
    <w:rsid w:val="00A874D2"/>
    <w:rsid w:val="00A91786"/>
    <w:rsid w:val="00A950CF"/>
    <w:rsid w:val="00AA2A2F"/>
    <w:rsid w:val="00AA62B1"/>
    <w:rsid w:val="00AB0F4A"/>
    <w:rsid w:val="00AB1A90"/>
    <w:rsid w:val="00AB2425"/>
    <w:rsid w:val="00AB53EC"/>
    <w:rsid w:val="00AB55EE"/>
    <w:rsid w:val="00AB7165"/>
    <w:rsid w:val="00AC1712"/>
    <w:rsid w:val="00AC1C4D"/>
    <w:rsid w:val="00AC6637"/>
    <w:rsid w:val="00AC72C9"/>
    <w:rsid w:val="00AD0E13"/>
    <w:rsid w:val="00AD2293"/>
    <w:rsid w:val="00AD27DB"/>
    <w:rsid w:val="00AD3B7E"/>
    <w:rsid w:val="00AD5732"/>
    <w:rsid w:val="00AD5BCA"/>
    <w:rsid w:val="00AD6801"/>
    <w:rsid w:val="00AD7893"/>
    <w:rsid w:val="00AD7ECB"/>
    <w:rsid w:val="00AE168B"/>
    <w:rsid w:val="00AE3A4E"/>
    <w:rsid w:val="00AE4423"/>
    <w:rsid w:val="00AE52A0"/>
    <w:rsid w:val="00AE6CA2"/>
    <w:rsid w:val="00AE7614"/>
    <w:rsid w:val="00AF0DD7"/>
    <w:rsid w:val="00AF2A7B"/>
    <w:rsid w:val="00AF376B"/>
    <w:rsid w:val="00AF38C9"/>
    <w:rsid w:val="00AF3B42"/>
    <w:rsid w:val="00AF6085"/>
    <w:rsid w:val="00AF6499"/>
    <w:rsid w:val="00B02522"/>
    <w:rsid w:val="00B026C9"/>
    <w:rsid w:val="00B05C1A"/>
    <w:rsid w:val="00B0634A"/>
    <w:rsid w:val="00B07F14"/>
    <w:rsid w:val="00B10BEB"/>
    <w:rsid w:val="00B110DB"/>
    <w:rsid w:val="00B14760"/>
    <w:rsid w:val="00B169A8"/>
    <w:rsid w:val="00B1705F"/>
    <w:rsid w:val="00B17BDE"/>
    <w:rsid w:val="00B20590"/>
    <w:rsid w:val="00B2387A"/>
    <w:rsid w:val="00B25F72"/>
    <w:rsid w:val="00B269B6"/>
    <w:rsid w:val="00B313C5"/>
    <w:rsid w:val="00B32C6F"/>
    <w:rsid w:val="00B368C1"/>
    <w:rsid w:val="00B37DD7"/>
    <w:rsid w:val="00B43271"/>
    <w:rsid w:val="00B464CE"/>
    <w:rsid w:val="00B50634"/>
    <w:rsid w:val="00B53027"/>
    <w:rsid w:val="00B53526"/>
    <w:rsid w:val="00B54CB5"/>
    <w:rsid w:val="00B55963"/>
    <w:rsid w:val="00B60545"/>
    <w:rsid w:val="00B60B9E"/>
    <w:rsid w:val="00B64E35"/>
    <w:rsid w:val="00B65038"/>
    <w:rsid w:val="00B66033"/>
    <w:rsid w:val="00B7112D"/>
    <w:rsid w:val="00B716F9"/>
    <w:rsid w:val="00B71A53"/>
    <w:rsid w:val="00B80D7C"/>
    <w:rsid w:val="00B9104F"/>
    <w:rsid w:val="00B92B7F"/>
    <w:rsid w:val="00B940E6"/>
    <w:rsid w:val="00B9435E"/>
    <w:rsid w:val="00B95F2F"/>
    <w:rsid w:val="00B96191"/>
    <w:rsid w:val="00BA3762"/>
    <w:rsid w:val="00BA4EDE"/>
    <w:rsid w:val="00BA73EA"/>
    <w:rsid w:val="00BB112B"/>
    <w:rsid w:val="00BB1CBD"/>
    <w:rsid w:val="00BB3EC3"/>
    <w:rsid w:val="00BC1C07"/>
    <w:rsid w:val="00BC4840"/>
    <w:rsid w:val="00BD0C40"/>
    <w:rsid w:val="00BD3D9A"/>
    <w:rsid w:val="00BD4CBF"/>
    <w:rsid w:val="00BD711C"/>
    <w:rsid w:val="00BE02B6"/>
    <w:rsid w:val="00BE03A2"/>
    <w:rsid w:val="00BE34BD"/>
    <w:rsid w:val="00BE4664"/>
    <w:rsid w:val="00BE5159"/>
    <w:rsid w:val="00BF3733"/>
    <w:rsid w:val="00BF3961"/>
    <w:rsid w:val="00BF71C3"/>
    <w:rsid w:val="00C00408"/>
    <w:rsid w:val="00C00850"/>
    <w:rsid w:val="00C03130"/>
    <w:rsid w:val="00C03DAF"/>
    <w:rsid w:val="00C048A5"/>
    <w:rsid w:val="00C0508C"/>
    <w:rsid w:val="00C05C18"/>
    <w:rsid w:val="00C06761"/>
    <w:rsid w:val="00C06981"/>
    <w:rsid w:val="00C07A7F"/>
    <w:rsid w:val="00C102B9"/>
    <w:rsid w:val="00C10D06"/>
    <w:rsid w:val="00C13AF2"/>
    <w:rsid w:val="00C14D45"/>
    <w:rsid w:val="00C172D2"/>
    <w:rsid w:val="00C17B87"/>
    <w:rsid w:val="00C24380"/>
    <w:rsid w:val="00C24455"/>
    <w:rsid w:val="00C255AB"/>
    <w:rsid w:val="00C2569F"/>
    <w:rsid w:val="00C27691"/>
    <w:rsid w:val="00C27807"/>
    <w:rsid w:val="00C30D35"/>
    <w:rsid w:val="00C31072"/>
    <w:rsid w:val="00C31239"/>
    <w:rsid w:val="00C35DA7"/>
    <w:rsid w:val="00C423C4"/>
    <w:rsid w:val="00C42526"/>
    <w:rsid w:val="00C43D88"/>
    <w:rsid w:val="00C442AA"/>
    <w:rsid w:val="00C44DDF"/>
    <w:rsid w:val="00C46B14"/>
    <w:rsid w:val="00C50B8B"/>
    <w:rsid w:val="00C51DA9"/>
    <w:rsid w:val="00C546F7"/>
    <w:rsid w:val="00C553AC"/>
    <w:rsid w:val="00C561CD"/>
    <w:rsid w:val="00C5790A"/>
    <w:rsid w:val="00C601CC"/>
    <w:rsid w:val="00C60F01"/>
    <w:rsid w:val="00C6106E"/>
    <w:rsid w:val="00C62D92"/>
    <w:rsid w:val="00C63003"/>
    <w:rsid w:val="00C6434E"/>
    <w:rsid w:val="00C702C0"/>
    <w:rsid w:val="00C72890"/>
    <w:rsid w:val="00C73F73"/>
    <w:rsid w:val="00C750CE"/>
    <w:rsid w:val="00C77893"/>
    <w:rsid w:val="00C80BB6"/>
    <w:rsid w:val="00C80E5D"/>
    <w:rsid w:val="00C823BD"/>
    <w:rsid w:val="00C82819"/>
    <w:rsid w:val="00C8402A"/>
    <w:rsid w:val="00C85DE2"/>
    <w:rsid w:val="00C906F4"/>
    <w:rsid w:val="00C92949"/>
    <w:rsid w:val="00C938EB"/>
    <w:rsid w:val="00C93997"/>
    <w:rsid w:val="00C94569"/>
    <w:rsid w:val="00C975E8"/>
    <w:rsid w:val="00CA0848"/>
    <w:rsid w:val="00CA18D0"/>
    <w:rsid w:val="00CA310C"/>
    <w:rsid w:val="00CA45C4"/>
    <w:rsid w:val="00CA643E"/>
    <w:rsid w:val="00CA6A5E"/>
    <w:rsid w:val="00CA7B9D"/>
    <w:rsid w:val="00CB5391"/>
    <w:rsid w:val="00CB6724"/>
    <w:rsid w:val="00CB6DCA"/>
    <w:rsid w:val="00CB7A88"/>
    <w:rsid w:val="00CD09F4"/>
    <w:rsid w:val="00CD315F"/>
    <w:rsid w:val="00CD56FD"/>
    <w:rsid w:val="00CD58E6"/>
    <w:rsid w:val="00CD6279"/>
    <w:rsid w:val="00CE14FB"/>
    <w:rsid w:val="00CE1AC7"/>
    <w:rsid w:val="00CE41BF"/>
    <w:rsid w:val="00CE42D2"/>
    <w:rsid w:val="00CE43AF"/>
    <w:rsid w:val="00CE4462"/>
    <w:rsid w:val="00CE4969"/>
    <w:rsid w:val="00CE54F2"/>
    <w:rsid w:val="00CE5C40"/>
    <w:rsid w:val="00CE6C41"/>
    <w:rsid w:val="00CF1E41"/>
    <w:rsid w:val="00CF678C"/>
    <w:rsid w:val="00CF7244"/>
    <w:rsid w:val="00CF747C"/>
    <w:rsid w:val="00D00B4C"/>
    <w:rsid w:val="00D046F2"/>
    <w:rsid w:val="00D05E1A"/>
    <w:rsid w:val="00D06700"/>
    <w:rsid w:val="00D06E43"/>
    <w:rsid w:val="00D06EDF"/>
    <w:rsid w:val="00D10424"/>
    <w:rsid w:val="00D1068C"/>
    <w:rsid w:val="00D13A52"/>
    <w:rsid w:val="00D16587"/>
    <w:rsid w:val="00D17212"/>
    <w:rsid w:val="00D178F8"/>
    <w:rsid w:val="00D21200"/>
    <w:rsid w:val="00D2144B"/>
    <w:rsid w:val="00D21F94"/>
    <w:rsid w:val="00D21FF2"/>
    <w:rsid w:val="00D2250F"/>
    <w:rsid w:val="00D24295"/>
    <w:rsid w:val="00D27FE7"/>
    <w:rsid w:val="00D3068D"/>
    <w:rsid w:val="00D33937"/>
    <w:rsid w:val="00D35A19"/>
    <w:rsid w:val="00D369EE"/>
    <w:rsid w:val="00D37EEF"/>
    <w:rsid w:val="00D40413"/>
    <w:rsid w:val="00D45105"/>
    <w:rsid w:val="00D50539"/>
    <w:rsid w:val="00D50D67"/>
    <w:rsid w:val="00D50FFA"/>
    <w:rsid w:val="00D52FC7"/>
    <w:rsid w:val="00D54BC2"/>
    <w:rsid w:val="00D55D4E"/>
    <w:rsid w:val="00D565AC"/>
    <w:rsid w:val="00D567FC"/>
    <w:rsid w:val="00D5759C"/>
    <w:rsid w:val="00D604C1"/>
    <w:rsid w:val="00D61E5F"/>
    <w:rsid w:val="00D700D4"/>
    <w:rsid w:val="00D70133"/>
    <w:rsid w:val="00D71A65"/>
    <w:rsid w:val="00D73266"/>
    <w:rsid w:val="00D73C82"/>
    <w:rsid w:val="00D75287"/>
    <w:rsid w:val="00D826CD"/>
    <w:rsid w:val="00D86251"/>
    <w:rsid w:val="00D87593"/>
    <w:rsid w:val="00D87EB2"/>
    <w:rsid w:val="00D971CA"/>
    <w:rsid w:val="00DB19A0"/>
    <w:rsid w:val="00DC2D67"/>
    <w:rsid w:val="00DC7D15"/>
    <w:rsid w:val="00DD05F0"/>
    <w:rsid w:val="00DD14F1"/>
    <w:rsid w:val="00DD18ED"/>
    <w:rsid w:val="00DD4C30"/>
    <w:rsid w:val="00DE1C47"/>
    <w:rsid w:val="00DE1CAF"/>
    <w:rsid w:val="00DE353C"/>
    <w:rsid w:val="00DE52CF"/>
    <w:rsid w:val="00DE5F99"/>
    <w:rsid w:val="00DF4888"/>
    <w:rsid w:val="00DF4DCD"/>
    <w:rsid w:val="00DF7C26"/>
    <w:rsid w:val="00E01A3B"/>
    <w:rsid w:val="00E02B27"/>
    <w:rsid w:val="00E03116"/>
    <w:rsid w:val="00E04923"/>
    <w:rsid w:val="00E06876"/>
    <w:rsid w:val="00E07187"/>
    <w:rsid w:val="00E109E8"/>
    <w:rsid w:val="00E10B70"/>
    <w:rsid w:val="00E113F1"/>
    <w:rsid w:val="00E122A2"/>
    <w:rsid w:val="00E15E28"/>
    <w:rsid w:val="00E227A2"/>
    <w:rsid w:val="00E26A1B"/>
    <w:rsid w:val="00E26C75"/>
    <w:rsid w:val="00E26D5C"/>
    <w:rsid w:val="00E32273"/>
    <w:rsid w:val="00E32A1F"/>
    <w:rsid w:val="00E336AB"/>
    <w:rsid w:val="00E3529F"/>
    <w:rsid w:val="00E4194E"/>
    <w:rsid w:val="00E42652"/>
    <w:rsid w:val="00E42836"/>
    <w:rsid w:val="00E4336D"/>
    <w:rsid w:val="00E454C4"/>
    <w:rsid w:val="00E515FB"/>
    <w:rsid w:val="00E54E10"/>
    <w:rsid w:val="00E558BB"/>
    <w:rsid w:val="00E559F7"/>
    <w:rsid w:val="00E5600C"/>
    <w:rsid w:val="00E561C3"/>
    <w:rsid w:val="00E57F0C"/>
    <w:rsid w:val="00E60BB6"/>
    <w:rsid w:val="00E619F7"/>
    <w:rsid w:val="00E6297A"/>
    <w:rsid w:val="00E6330B"/>
    <w:rsid w:val="00E63B2E"/>
    <w:rsid w:val="00E63B9F"/>
    <w:rsid w:val="00E663D9"/>
    <w:rsid w:val="00E7125D"/>
    <w:rsid w:val="00E765BA"/>
    <w:rsid w:val="00E77565"/>
    <w:rsid w:val="00E8065F"/>
    <w:rsid w:val="00E80D6E"/>
    <w:rsid w:val="00E91009"/>
    <w:rsid w:val="00E92648"/>
    <w:rsid w:val="00E93D27"/>
    <w:rsid w:val="00E943BA"/>
    <w:rsid w:val="00E976AD"/>
    <w:rsid w:val="00EA37FE"/>
    <w:rsid w:val="00EA3BD8"/>
    <w:rsid w:val="00EA5F8E"/>
    <w:rsid w:val="00EB0EA4"/>
    <w:rsid w:val="00EB0EE5"/>
    <w:rsid w:val="00EB4CBB"/>
    <w:rsid w:val="00EB75E3"/>
    <w:rsid w:val="00EC06CC"/>
    <w:rsid w:val="00EC34E2"/>
    <w:rsid w:val="00EC35EF"/>
    <w:rsid w:val="00EC54BF"/>
    <w:rsid w:val="00ED2932"/>
    <w:rsid w:val="00ED5B92"/>
    <w:rsid w:val="00ED7794"/>
    <w:rsid w:val="00EE1494"/>
    <w:rsid w:val="00EE3E9B"/>
    <w:rsid w:val="00EE4D01"/>
    <w:rsid w:val="00EE63D8"/>
    <w:rsid w:val="00EF102F"/>
    <w:rsid w:val="00EF2ADD"/>
    <w:rsid w:val="00EF6A15"/>
    <w:rsid w:val="00EF7EA9"/>
    <w:rsid w:val="00F02D54"/>
    <w:rsid w:val="00F05549"/>
    <w:rsid w:val="00F11052"/>
    <w:rsid w:val="00F1294A"/>
    <w:rsid w:val="00F13D6D"/>
    <w:rsid w:val="00F141A8"/>
    <w:rsid w:val="00F152C3"/>
    <w:rsid w:val="00F15F92"/>
    <w:rsid w:val="00F229B2"/>
    <w:rsid w:val="00F2525F"/>
    <w:rsid w:val="00F25536"/>
    <w:rsid w:val="00F27767"/>
    <w:rsid w:val="00F279FE"/>
    <w:rsid w:val="00F37EAF"/>
    <w:rsid w:val="00F4007F"/>
    <w:rsid w:val="00F415F3"/>
    <w:rsid w:val="00F41FB2"/>
    <w:rsid w:val="00F449CA"/>
    <w:rsid w:val="00F4687B"/>
    <w:rsid w:val="00F4739E"/>
    <w:rsid w:val="00F50DD8"/>
    <w:rsid w:val="00F5190D"/>
    <w:rsid w:val="00F539D1"/>
    <w:rsid w:val="00F53F03"/>
    <w:rsid w:val="00F56F58"/>
    <w:rsid w:val="00F60120"/>
    <w:rsid w:val="00F6168C"/>
    <w:rsid w:val="00F6296D"/>
    <w:rsid w:val="00F64026"/>
    <w:rsid w:val="00F6411C"/>
    <w:rsid w:val="00F70804"/>
    <w:rsid w:val="00F71815"/>
    <w:rsid w:val="00F718D5"/>
    <w:rsid w:val="00F719C9"/>
    <w:rsid w:val="00F74244"/>
    <w:rsid w:val="00F77F1D"/>
    <w:rsid w:val="00F815AB"/>
    <w:rsid w:val="00F81B26"/>
    <w:rsid w:val="00F825E4"/>
    <w:rsid w:val="00F83239"/>
    <w:rsid w:val="00F84D42"/>
    <w:rsid w:val="00F8631B"/>
    <w:rsid w:val="00F877C6"/>
    <w:rsid w:val="00F9552E"/>
    <w:rsid w:val="00FA3A3E"/>
    <w:rsid w:val="00FA6773"/>
    <w:rsid w:val="00FA6AA9"/>
    <w:rsid w:val="00FB0DB4"/>
    <w:rsid w:val="00FB1E45"/>
    <w:rsid w:val="00FB39E6"/>
    <w:rsid w:val="00FB3F53"/>
    <w:rsid w:val="00FB4149"/>
    <w:rsid w:val="00FB41BD"/>
    <w:rsid w:val="00FB528A"/>
    <w:rsid w:val="00FC2EF2"/>
    <w:rsid w:val="00FC5338"/>
    <w:rsid w:val="00FC5F0A"/>
    <w:rsid w:val="00FC71C4"/>
    <w:rsid w:val="00FD0A18"/>
    <w:rsid w:val="00FD2960"/>
    <w:rsid w:val="00FD2A85"/>
    <w:rsid w:val="00FD4E72"/>
    <w:rsid w:val="00FD63D0"/>
    <w:rsid w:val="00FD65C6"/>
    <w:rsid w:val="00FD764E"/>
    <w:rsid w:val="00FD7D59"/>
    <w:rsid w:val="00FE05D4"/>
    <w:rsid w:val="00FE606E"/>
    <w:rsid w:val="00FF1DCA"/>
    <w:rsid w:val="00FF37D5"/>
    <w:rsid w:val="00FF3B1A"/>
    <w:rsid w:val="00FF3F04"/>
    <w:rsid w:val="00FF4429"/>
    <w:rsid w:val="00FF5531"/>
    <w:rsid w:val="00FF5626"/>
    <w:rsid w:val="00FF70A4"/>
    <w:rsid w:val="00FF7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9"/>
    <w:pPr>
      <w:spacing w:after="0" w:line="240" w:lineRule="auto"/>
    </w:pPr>
    <w:rPr>
      <w:rFonts w:eastAsia="Times New Roman" w:cs="Times New Roman"/>
      <w:szCs w:val="24"/>
    </w:rPr>
  </w:style>
  <w:style w:type="paragraph" w:styleId="Heading1">
    <w:name w:val="heading 1"/>
    <w:basedOn w:val="Normal"/>
    <w:next w:val="Normal"/>
    <w:link w:val="Heading1Char"/>
    <w:qFormat/>
    <w:rsid w:val="008F5CDB"/>
    <w:pPr>
      <w:keepNext/>
      <w:jc w:val="right"/>
      <w:outlineLvl w:val="0"/>
    </w:pPr>
    <w:rPr>
      <w:rFonts w:ascii=".VnTime" w:hAnsi=".VnTime"/>
      <w:i/>
      <w:sz w:val="28"/>
    </w:rPr>
  </w:style>
  <w:style w:type="paragraph" w:styleId="Heading5">
    <w:name w:val="heading 5"/>
    <w:basedOn w:val="Normal"/>
    <w:next w:val="Normal"/>
    <w:link w:val="Heading5Char"/>
    <w:qFormat/>
    <w:rsid w:val="00B368C1"/>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B368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CDB"/>
    <w:rPr>
      <w:rFonts w:ascii=".VnTime" w:eastAsia="Times New Roman" w:hAnsi=".VnTime" w:cs="Times New Roman"/>
      <w:i/>
      <w:sz w:val="28"/>
      <w:szCs w:val="24"/>
    </w:rPr>
  </w:style>
  <w:style w:type="character" w:customStyle="1" w:styleId="Heading5Char">
    <w:name w:val="Heading 5 Char"/>
    <w:basedOn w:val="DefaultParagraphFont"/>
    <w:link w:val="Heading5"/>
    <w:rsid w:val="00B368C1"/>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B368C1"/>
    <w:rPr>
      <w:rFonts w:eastAsia="Times New Roman" w:cs="Times New Roman"/>
      <w:b/>
      <w:bCs/>
      <w:sz w:val="22"/>
    </w:rPr>
  </w:style>
  <w:style w:type="paragraph" w:styleId="BodyTextIndent3">
    <w:name w:val="Body Text Indent 3"/>
    <w:basedOn w:val="Normal"/>
    <w:link w:val="BodyTextIndent3Char"/>
    <w:rsid w:val="00733444"/>
    <w:pPr>
      <w:spacing w:beforeLines="40" w:afterLines="40" w:line="288" w:lineRule="auto"/>
      <w:ind w:firstLine="720"/>
      <w:jc w:val="both"/>
    </w:pPr>
    <w:rPr>
      <w:color w:val="000000"/>
      <w:sz w:val="28"/>
      <w:lang w:val="vi-VN"/>
    </w:rPr>
  </w:style>
  <w:style w:type="character" w:customStyle="1" w:styleId="BodyTextIndent3Char">
    <w:name w:val="Body Text Indent 3 Char"/>
    <w:basedOn w:val="DefaultParagraphFont"/>
    <w:link w:val="BodyTextIndent3"/>
    <w:rsid w:val="00733444"/>
    <w:rPr>
      <w:rFonts w:eastAsia="Times New Roman" w:cs="Times New Roman"/>
      <w:color w:val="000000"/>
      <w:sz w:val="28"/>
      <w:szCs w:val="24"/>
      <w:lang w:val="vi-VN"/>
    </w:rPr>
  </w:style>
  <w:style w:type="paragraph" w:styleId="ListParagraph">
    <w:name w:val="List Paragraph"/>
    <w:basedOn w:val="Normal"/>
    <w:uiPriority w:val="34"/>
    <w:qFormat/>
    <w:rsid w:val="008056A0"/>
    <w:pPr>
      <w:ind w:left="720"/>
      <w:contextualSpacing/>
    </w:pPr>
  </w:style>
  <w:style w:type="character" w:styleId="Hyperlink">
    <w:name w:val="Hyperlink"/>
    <w:basedOn w:val="DefaultParagraphFont"/>
    <w:uiPriority w:val="99"/>
    <w:unhideWhenUsed/>
    <w:rsid w:val="00022525"/>
    <w:rPr>
      <w:color w:val="0000FF" w:themeColor="hyperlink"/>
      <w:u w:val="single"/>
    </w:rPr>
  </w:style>
  <w:style w:type="table" w:styleId="TableGrid">
    <w:name w:val="Table Grid"/>
    <w:basedOn w:val="TableNormal"/>
    <w:uiPriority w:val="59"/>
    <w:rsid w:val="0029458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87593"/>
    <w:rPr>
      <w:rFonts w:cs="Times New Roman"/>
    </w:rPr>
  </w:style>
  <w:style w:type="paragraph" w:styleId="Header">
    <w:name w:val="header"/>
    <w:basedOn w:val="Normal"/>
    <w:link w:val="HeaderChar"/>
    <w:uiPriority w:val="99"/>
    <w:rsid w:val="00D87593"/>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D87593"/>
    <w:rPr>
      <w:rFonts w:ascii="Calibri" w:eastAsia="Times New Roman" w:hAnsi="Calibri" w:cs="Times New Roman"/>
      <w:sz w:val="22"/>
    </w:rPr>
  </w:style>
  <w:style w:type="paragraph" w:styleId="Footer">
    <w:name w:val="footer"/>
    <w:basedOn w:val="Normal"/>
    <w:link w:val="FooterChar"/>
    <w:uiPriority w:val="99"/>
    <w:rsid w:val="008F5CDB"/>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8F5CDB"/>
    <w:rPr>
      <w:rFonts w:ascii="Arial" w:eastAsia="Times New Roman" w:hAnsi="Arial" w:cs="Times New Roman"/>
      <w:szCs w:val="24"/>
    </w:rPr>
  </w:style>
  <w:style w:type="paragraph" w:styleId="Title">
    <w:name w:val="Title"/>
    <w:basedOn w:val="Normal"/>
    <w:link w:val="TitleChar"/>
    <w:qFormat/>
    <w:rsid w:val="008F5CDB"/>
    <w:pPr>
      <w:jc w:val="center"/>
    </w:pPr>
    <w:rPr>
      <w:rFonts w:ascii=".VnTimeH" w:hAnsi=".VnTimeH"/>
      <w:sz w:val="28"/>
      <w:szCs w:val="20"/>
    </w:rPr>
  </w:style>
  <w:style w:type="character" w:customStyle="1" w:styleId="TitleChar">
    <w:name w:val="Title Char"/>
    <w:basedOn w:val="DefaultParagraphFont"/>
    <w:link w:val="Title"/>
    <w:rsid w:val="008F5CDB"/>
    <w:rPr>
      <w:rFonts w:ascii=".VnTimeH" w:eastAsia="Times New Roman" w:hAnsi=".VnTimeH" w:cs="Times New Roman"/>
      <w:sz w:val="28"/>
      <w:szCs w:val="20"/>
    </w:rPr>
  </w:style>
  <w:style w:type="paragraph" w:styleId="BodyText3">
    <w:name w:val="Body Text 3"/>
    <w:basedOn w:val="Normal"/>
    <w:link w:val="BodyText3Char"/>
    <w:rsid w:val="008F5CDB"/>
    <w:pPr>
      <w:spacing w:after="120"/>
    </w:pPr>
    <w:rPr>
      <w:rFonts w:ascii="Arial" w:hAnsi="Arial"/>
      <w:sz w:val="16"/>
      <w:szCs w:val="16"/>
    </w:rPr>
  </w:style>
  <w:style w:type="character" w:customStyle="1" w:styleId="BodyText3Char">
    <w:name w:val="Body Text 3 Char"/>
    <w:basedOn w:val="DefaultParagraphFont"/>
    <w:link w:val="BodyText3"/>
    <w:rsid w:val="008F5CDB"/>
    <w:rPr>
      <w:rFonts w:ascii="Arial" w:eastAsia="Times New Roman" w:hAnsi="Arial" w:cs="Times New Roman"/>
      <w:sz w:val="16"/>
      <w:szCs w:val="16"/>
    </w:rPr>
  </w:style>
  <w:style w:type="paragraph" w:customStyle="1" w:styleId="Char">
    <w:name w:val="Char"/>
    <w:basedOn w:val="Normal"/>
    <w:autoRedefine/>
    <w:rsid w:val="00C10D06"/>
    <w:pPr>
      <w:spacing w:after="160" w:line="240" w:lineRule="exact"/>
    </w:pPr>
    <w:rPr>
      <w:rFonts w:ascii="Verdana" w:hAnsi="Verdana" w:cs="Verdana"/>
      <w:sz w:val="20"/>
      <w:szCs w:val="20"/>
    </w:rPr>
  </w:style>
  <w:style w:type="paragraph" w:styleId="NormalWeb">
    <w:name w:val="Normal (Web)"/>
    <w:basedOn w:val="Normal"/>
    <w:uiPriority w:val="99"/>
    <w:unhideWhenUsed/>
    <w:rsid w:val="00010442"/>
    <w:pPr>
      <w:spacing w:before="100" w:beforeAutospacing="1" w:after="100" w:afterAutospacing="1"/>
    </w:pPr>
  </w:style>
  <w:style w:type="character" w:customStyle="1" w:styleId="apple-converted-space">
    <w:name w:val="apple-converted-space"/>
    <w:basedOn w:val="DefaultParagraphFont"/>
    <w:rsid w:val="00010442"/>
  </w:style>
  <w:style w:type="paragraph" w:styleId="BalloonText">
    <w:name w:val="Balloon Text"/>
    <w:basedOn w:val="Normal"/>
    <w:link w:val="BalloonTextChar"/>
    <w:uiPriority w:val="99"/>
    <w:semiHidden/>
    <w:unhideWhenUsed/>
    <w:rsid w:val="0001702E"/>
    <w:rPr>
      <w:rFonts w:ascii="Tahoma" w:hAnsi="Tahoma" w:cs="Tahoma"/>
      <w:sz w:val="16"/>
      <w:szCs w:val="16"/>
    </w:rPr>
  </w:style>
  <w:style w:type="character" w:customStyle="1" w:styleId="BalloonTextChar">
    <w:name w:val="Balloon Text Char"/>
    <w:basedOn w:val="DefaultParagraphFont"/>
    <w:link w:val="BalloonText"/>
    <w:uiPriority w:val="99"/>
    <w:semiHidden/>
    <w:rsid w:val="0001702E"/>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8B162E"/>
    <w:rPr>
      <w:rFonts w:eastAsia="Times New Roman" w:cs="Times New Roman"/>
      <w:sz w:val="20"/>
      <w:szCs w:val="20"/>
    </w:rPr>
  </w:style>
  <w:style w:type="paragraph" w:styleId="CommentText">
    <w:name w:val="annotation text"/>
    <w:basedOn w:val="Normal"/>
    <w:link w:val="CommentTextChar"/>
    <w:uiPriority w:val="99"/>
    <w:semiHidden/>
    <w:unhideWhenUsed/>
    <w:rsid w:val="008B162E"/>
    <w:rPr>
      <w:sz w:val="20"/>
      <w:szCs w:val="20"/>
    </w:rPr>
  </w:style>
  <w:style w:type="character" w:customStyle="1" w:styleId="CommentSubjectChar">
    <w:name w:val="Comment Subject Char"/>
    <w:basedOn w:val="CommentTextChar"/>
    <w:link w:val="CommentSubject"/>
    <w:uiPriority w:val="99"/>
    <w:semiHidden/>
    <w:rsid w:val="008B162E"/>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B162E"/>
    <w:rPr>
      <w:b/>
      <w:bCs/>
    </w:rPr>
  </w:style>
  <w:style w:type="character" w:customStyle="1" w:styleId="EndnoteTextChar">
    <w:name w:val="Endnote Text Char"/>
    <w:basedOn w:val="DefaultParagraphFont"/>
    <w:link w:val="EndnoteText"/>
    <w:uiPriority w:val="99"/>
    <w:semiHidden/>
    <w:rsid w:val="008B162E"/>
    <w:rPr>
      <w:rFonts w:eastAsia="Times New Roman" w:cs="Times New Roman"/>
      <w:sz w:val="20"/>
      <w:szCs w:val="20"/>
    </w:rPr>
  </w:style>
  <w:style w:type="paragraph" w:styleId="EndnoteText">
    <w:name w:val="endnote text"/>
    <w:basedOn w:val="Normal"/>
    <w:link w:val="EndnoteTextChar"/>
    <w:uiPriority w:val="99"/>
    <w:semiHidden/>
    <w:unhideWhenUsed/>
    <w:rsid w:val="008B162E"/>
    <w:rPr>
      <w:sz w:val="20"/>
      <w:szCs w:val="20"/>
    </w:rPr>
  </w:style>
  <w:style w:type="paragraph" w:styleId="FootnoteText">
    <w:name w:val="footnote text"/>
    <w:basedOn w:val="Normal"/>
    <w:link w:val="FootnoteTextChar"/>
    <w:uiPriority w:val="99"/>
    <w:semiHidden/>
    <w:unhideWhenUsed/>
    <w:rsid w:val="00FD764E"/>
    <w:rPr>
      <w:sz w:val="20"/>
      <w:szCs w:val="20"/>
    </w:rPr>
  </w:style>
  <w:style w:type="character" w:customStyle="1" w:styleId="FootnoteTextChar">
    <w:name w:val="Footnote Text Char"/>
    <w:basedOn w:val="DefaultParagraphFont"/>
    <w:link w:val="FootnoteText"/>
    <w:uiPriority w:val="99"/>
    <w:semiHidden/>
    <w:rsid w:val="00FD764E"/>
    <w:rPr>
      <w:rFonts w:eastAsia="Times New Roman" w:cs="Times New Roman"/>
      <w:sz w:val="20"/>
      <w:szCs w:val="20"/>
    </w:rPr>
  </w:style>
  <w:style w:type="character" w:styleId="FootnoteReference">
    <w:name w:val="footnote reference"/>
    <w:basedOn w:val="DefaultParagraphFont"/>
    <w:uiPriority w:val="99"/>
    <w:semiHidden/>
    <w:unhideWhenUsed/>
    <w:rsid w:val="00FD7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9"/>
    <w:pPr>
      <w:spacing w:after="0" w:line="240" w:lineRule="auto"/>
    </w:pPr>
    <w:rPr>
      <w:rFonts w:eastAsia="Times New Roman" w:cs="Times New Roman"/>
      <w:szCs w:val="24"/>
    </w:rPr>
  </w:style>
  <w:style w:type="paragraph" w:styleId="Heading1">
    <w:name w:val="heading 1"/>
    <w:basedOn w:val="Normal"/>
    <w:next w:val="Normal"/>
    <w:link w:val="Heading1Char"/>
    <w:qFormat/>
    <w:rsid w:val="008F5CDB"/>
    <w:pPr>
      <w:keepNext/>
      <w:jc w:val="right"/>
      <w:outlineLvl w:val="0"/>
    </w:pPr>
    <w:rPr>
      <w:rFonts w:ascii=".VnTime" w:hAnsi=".VnTime"/>
      <w:i/>
      <w:sz w:val="28"/>
    </w:rPr>
  </w:style>
  <w:style w:type="paragraph" w:styleId="Heading5">
    <w:name w:val="heading 5"/>
    <w:basedOn w:val="Normal"/>
    <w:next w:val="Normal"/>
    <w:link w:val="Heading5Char"/>
    <w:qFormat/>
    <w:rsid w:val="00B368C1"/>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B368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CDB"/>
    <w:rPr>
      <w:rFonts w:ascii=".VnTime" w:eastAsia="Times New Roman" w:hAnsi=".VnTime" w:cs="Times New Roman"/>
      <w:i/>
      <w:sz w:val="28"/>
      <w:szCs w:val="24"/>
    </w:rPr>
  </w:style>
  <w:style w:type="character" w:customStyle="1" w:styleId="Heading5Char">
    <w:name w:val="Heading 5 Char"/>
    <w:basedOn w:val="DefaultParagraphFont"/>
    <w:link w:val="Heading5"/>
    <w:rsid w:val="00B368C1"/>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B368C1"/>
    <w:rPr>
      <w:rFonts w:eastAsia="Times New Roman" w:cs="Times New Roman"/>
      <w:b/>
      <w:bCs/>
      <w:sz w:val="22"/>
    </w:rPr>
  </w:style>
  <w:style w:type="paragraph" w:styleId="BodyTextIndent3">
    <w:name w:val="Body Text Indent 3"/>
    <w:basedOn w:val="Normal"/>
    <w:link w:val="BodyTextIndent3Char"/>
    <w:rsid w:val="00733444"/>
    <w:pPr>
      <w:spacing w:beforeLines="40" w:afterLines="40" w:line="288" w:lineRule="auto"/>
      <w:ind w:firstLine="720"/>
      <w:jc w:val="both"/>
    </w:pPr>
    <w:rPr>
      <w:color w:val="000000"/>
      <w:sz w:val="28"/>
      <w:lang w:val="vi-VN"/>
    </w:rPr>
  </w:style>
  <w:style w:type="character" w:customStyle="1" w:styleId="BodyTextIndent3Char">
    <w:name w:val="Body Text Indent 3 Char"/>
    <w:basedOn w:val="DefaultParagraphFont"/>
    <w:link w:val="BodyTextIndent3"/>
    <w:rsid w:val="00733444"/>
    <w:rPr>
      <w:rFonts w:eastAsia="Times New Roman" w:cs="Times New Roman"/>
      <w:color w:val="000000"/>
      <w:sz w:val="28"/>
      <w:szCs w:val="24"/>
      <w:lang w:val="vi-VN"/>
    </w:rPr>
  </w:style>
  <w:style w:type="paragraph" w:styleId="ListParagraph">
    <w:name w:val="List Paragraph"/>
    <w:basedOn w:val="Normal"/>
    <w:uiPriority w:val="34"/>
    <w:qFormat/>
    <w:rsid w:val="008056A0"/>
    <w:pPr>
      <w:ind w:left="720"/>
      <w:contextualSpacing/>
    </w:pPr>
  </w:style>
  <w:style w:type="character" w:styleId="Hyperlink">
    <w:name w:val="Hyperlink"/>
    <w:basedOn w:val="DefaultParagraphFont"/>
    <w:uiPriority w:val="99"/>
    <w:unhideWhenUsed/>
    <w:rsid w:val="00022525"/>
    <w:rPr>
      <w:color w:val="0000FF" w:themeColor="hyperlink"/>
      <w:u w:val="single"/>
    </w:rPr>
  </w:style>
  <w:style w:type="table" w:styleId="TableGrid">
    <w:name w:val="Table Grid"/>
    <w:basedOn w:val="TableNormal"/>
    <w:uiPriority w:val="59"/>
    <w:rsid w:val="0029458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87593"/>
    <w:rPr>
      <w:rFonts w:cs="Times New Roman"/>
    </w:rPr>
  </w:style>
  <w:style w:type="paragraph" w:styleId="Header">
    <w:name w:val="header"/>
    <w:basedOn w:val="Normal"/>
    <w:link w:val="HeaderChar"/>
    <w:uiPriority w:val="99"/>
    <w:rsid w:val="00D87593"/>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D87593"/>
    <w:rPr>
      <w:rFonts w:ascii="Calibri" w:eastAsia="Times New Roman" w:hAnsi="Calibri" w:cs="Times New Roman"/>
      <w:sz w:val="22"/>
    </w:rPr>
  </w:style>
  <w:style w:type="paragraph" w:styleId="Footer">
    <w:name w:val="footer"/>
    <w:basedOn w:val="Normal"/>
    <w:link w:val="FooterChar"/>
    <w:uiPriority w:val="99"/>
    <w:rsid w:val="008F5CDB"/>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8F5CDB"/>
    <w:rPr>
      <w:rFonts w:ascii="Arial" w:eastAsia="Times New Roman" w:hAnsi="Arial" w:cs="Times New Roman"/>
      <w:szCs w:val="24"/>
    </w:rPr>
  </w:style>
  <w:style w:type="paragraph" w:styleId="Title">
    <w:name w:val="Title"/>
    <w:basedOn w:val="Normal"/>
    <w:link w:val="TitleChar"/>
    <w:qFormat/>
    <w:rsid w:val="008F5CDB"/>
    <w:pPr>
      <w:jc w:val="center"/>
    </w:pPr>
    <w:rPr>
      <w:rFonts w:ascii=".VnTimeH" w:hAnsi=".VnTimeH"/>
      <w:sz w:val="28"/>
      <w:szCs w:val="20"/>
    </w:rPr>
  </w:style>
  <w:style w:type="character" w:customStyle="1" w:styleId="TitleChar">
    <w:name w:val="Title Char"/>
    <w:basedOn w:val="DefaultParagraphFont"/>
    <w:link w:val="Title"/>
    <w:rsid w:val="008F5CDB"/>
    <w:rPr>
      <w:rFonts w:ascii=".VnTimeH" w:eastAsia="Times New Roman" w:hAnsi=".VnTimeH" w:cs="Times New Roman"/>
      <w:sz w:val="28"/>
      <w:szCs w:val="20"/>
    </w:rPr>
  </w:style>
  <w:style w:type="paragraph" w:styleId="BodyText3">
    <w:name w:val="Body Text 3"/>
    <w:basedOn w:val="Normal"/>
    <w:link w:val="BodyText3Char"/>
    <w:rsid w:val="008F5CDB"/>
    <w:pPr>
      <w:spacing w:after="120"/>
    </w:pPr>
    <w:rPr>
      <w:rFonts w:ascii="Arial" w:hAnsi="Arial"/>
      <w:sz w:val="16"/>
      <w:szCs w:val="16"/>
    </w:rPr>
  </w:style>
  <w:style w:type="character" w:customStyle="1" w:styleId="BodyText3Char">
    <w:name w:val="Body Text 3 Char"/>
    <w:basedOn w:val="DefaultParagraphFont"/>
    <w:link w:val="BodyText3"/>
    <w:rsid w:val="008F5CDB"/>
    <w:rPr>
      <w:rFonts w:ascii="Arial" w:eastAsia="Times New Roman" w:hAnsi="Arial" w:cs="Times New Roman"/>
      <w:sz w:val="16"/>
      <w:szCs w:val="16"/>
    </w:rPr>
  </w:style>
  <w:style w:type="paragraph" w:customStyle="1" w:styleId="Char">
    <w:name w:val="Char"/>
    <w:basedOn w:val="Normal"/>
    <w:autoRedefine/>
    <w:rsid w:val="00C10D06"/>
    <w:pPr>
      <w:spacing w:after="160" w:line="240" w:lineRule="exact"/>
    </w:pPr>
    <w:rPr>
      <w:rFonts w:ascii="Verdana" w:hAnsi="Verdana" w:cs="Verdana"/>
      <w:sz w:val="20"/>
      <w:szCs w:val="20"/>
    </w:rPr>
  </w:style>
  <w:style w:type="paragraph" w:styleId="NormalWeb">
    <w:name w:val="Normal (Web)"/>
    <w:basedOn w:val="Normal"/>
    <w:uiPriority w:val="99"/>
    <w:unhideWhenUsed/>
    <w:rsid w:val="00010442"/>
    <w:pPr>
      <w:spacing w:before="100" w:beforeAutospacing="1" w:after="100" w:afterAutospacing="1"/>
    </w:pPr>
  </w:style>
  <w:style w:type="character" w:customStyle="1" w:styleId="apple-converted-space">
    <w:name w:val="apple-converted-space"/>
    <w:basedOn w:val="DefaultParagraphFont"/>
    <w:rsid w:val="00010442"/>
  </w:style>
  <w:style w:type="paragraph" w:styleId="BalloonText">
    <w:name w:val="Balloon Text"/>
    <w:basedOn w:val="Normal"/>
    <w:link w:val="BalloonTextChar"/>
    <w:uiPriority w:val="99"/>
    <w:semiHidden/>
    <w:unhideWhenUsed/>
    <w:rsid w:val="0001702E"/>
    <w:rPr>
      <w:rFonts w:ascii="Tahoma" w:hAnsi="Tahoma" w:cs="Tahoma"/>
      <w:sz w:val="16"/>
      <w:szCs w:val="16"/>
    </w:rPr>
  </w:style>
  <w:style w:type="character" w:customStyle="1" w:styleId="BalloonTextChar">
    <w:name w:val="Balloon Text Char"/>
    <w:basedOn w:val="DefaultParagraphFont"/>
    <w:link w:val="BalloonText"/>
    <w:uiPriority w:val="99"/>
    <w:semiHidden/>
    <w:rsid w:val="0001702E"/>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8B162E"/>
    <w:rPr>
      <w:rFonts w:eastAsia="Times New Roman" w:cs="Times New Roman"/>
      <w:sz w:val="20"/>
      <w:szCs w:val="20"/>
    </w:rPr>
  </w:style>
  <w:style w:type="paragraph" w:styleId="CommentText">
    <w:name w:val="annotation text"/>
    <w:basedOn w:val="Normal"/>
    <w:link w:val="CommentTextChar"/>
    <w:uiPriority w:val="99"/>
    <w:semiHidden/>
    <w:unhideWhenUsed/>
    <w:rsid w:val="008B162E"/>
    <w:rPr>
      <w:sz w:val="20"/>
      <w:szCs w:val="20"/>
    </w:rPr>
  </w:style>
  <w:style w:type="character" w:customStyle="1" w:styleId="CommentSubjectChar">
    <w:name w:val="Comment Subject Char"/>
    <w:basedOn w:val="CommentTextChar"/>
    <w:link w:val="CommentSubject"/>
    <w:uiPriority w:val="99"/>
    <w:semiHidden/>
    <w:rsid w:val="008B162E"/>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B162E"/>
    <w:rPr>
      <w:b/>
      <w:bCs/>
    </w:rPr>
  </w:style>
  <w:style w:type="character" w:customStyle="1" w:styleId="EndnoteTextChar">
    <w:name w:val="Endnote Text Char"/>
    <w:basedOn w:val="DefaultParagraphFont"/>
    <w:link w:val="EndnoteText"/>
    <w:uiPriority w:val="99"/>
    <w:semiHidden/>
    <w:rsid w:val="008B162E"/>
    <w:rPr>
      <w:rFonts w:eastAsia="Times New Roman" w:cs="Times New Roman"/>
      <w:sz w:val="20"/>
      <w:szCs w:val="20"/>
    </w:rPr>
  </w:style>
  <w:style w:type="paragraph" w:styleId="EndnoteText">
    <w:name w:val="endnote text"/>
    <w:basedOn w:val="Normal"/>
    <w:link w:val="EndnoteTextChar"/>
    <w:uiPriority w:val="99"/>
    <w:semiHidden/>
    <w:unhideWhenUsed/>
    <w:rsid w:val="008B162E"/>
    <w:rPr>
      <w:sz w:val="20"/>
      <w:szCs w:val="20"/>
    </w:rPr>
  </w:style>
  <w:style w:type="paragraph" w:styleId="FootnoteText">
    <w:name w:val="footnote text"/>
    <w:basedOn w:val="Normal"/>
    <w:link w:val="FootnoteTextChar"/>
    <w:uiPriority w:val="99"/>
    <w:semiHidden/>
    <w:unhideWhenUsed/>
    <w:rsid w:val="00FD764E"/>
    <w:rPr>
      <w:sz w:val="20"/>
      <w:szCs w:val="20"/>
    </w:rPr>
  </w:style>
  <w:style w:type="character" w:customStyle="1" w:styleId="FootnoteTextChar">
    <w:name w:val="Footnote Text Char"/>
    <w:basedOn w:val="DefaultParagraphFont"/>
    <w:link w:val="FootnoteText"/>
    <w:uiPriority w:val="99"/>
    <w:semiHidden/>
    <w:rsid w:val="00FD764E"/>
    <w:rPr>
      <w:rFonts w:eastAsia="Times New Roman" w:cs="Times New Roman"/>
      <w:sz w:val="20"/>
      <w:szCs w:val="20"/>
    </w:rPr>
  </w:style>
  <w:style w:type="character" w:styleId="FootnoteReference">
    <w:name w:val="footnote reference"/>
    <w:basedOn w:val="DefaultParagraphFont"/>
    <w:uiPriority w:val="99"/>
    <w:semiHidden/>
    <w:unhideWhenUsed/>
    <w:rsid w:val="00FD7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3521">
      <w:bodyDiv w:val="1"/>
      <w:marLeft w:val="0"/>
      <w:marRight w:val="0"/>
      <w:marTop w:val="0"/>
      <w:marBottom w:val="0"/>
      <w:divBdr>
        <w:top w:val="none" w:sz="0" w:space="0" w:color="auto"/>
        <w:left w:val="none" w:sz="0" w:space="0" w:color="auto"/>
        <w:bottom w:val="none" w:sz="0" w:space="0" w:color="auto"/>
        <w:right w:val="none" w:sz="0" w:space="0" w:color="auto"/>
      </w:divBdr>
    </w:div>
    <w:div w:id="827357639">
      <w:bodyDiv w:val="1"/>
      <w:marLeft w:val="0"/>
      <w:marRight w:val="0"/>
      <w:marTop w:val="0"/>
      <w:marBottom w:val="0"/>
      <w:divBdr>
        <w:top w:val="none" w:sz="0" w:space="0" w:color="auto"/>
        <w:left w:val="none" w:sz="0" w:space="0" w:color="auto"/>
        <w:bottom w:val="none" w:sz="0" w:space="0" w:color="auto"/>
        <w:right w:val="none" w:sz="0" w:space="0" w:color="auto"/>
      </w:divBdr>
    </w:div>
    <w:div w:id="11792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EED84-FB1D-4BF8-9563-2DBB83027C1F}"/>
</file>

<file path=customXml/itemProps2.xml><?xml version="1.0" encoding="utf-8"?>
<ds:datastoreItem xmlns:ds="http://schemas.openxmlformats.org/officeDocument/2006/customXml" ds:itemID="{2DA1FB3C-7173-49A4-9416-C640010410F7}"/>
</file>

<file path=customXml/itemProps3.xml><?xml version="1.0" encoding="utf-8"?>
<ds:datastoreItem xmlns:ds="http://schemas.openxmlformats.org/officeDocument/2006/customXml" ds:itemID="{EF5BA759-1E5E-4B25-9FD0-D332C6557095}"/>
</file>

<file path=customXml/itemProps4.xml><?xml version="1.0" encoding="utf-8"?>
<ds:datastoreItem xmlns:ds="http://schemas.openxmlformats.org/officeDocument/2006/customXml" ds:itemID="{3D0224F2-26F8-4DC2-9A60-6F97185204F2}"/>
</file>

<file path=docProps/app.xml><?xml version="1.0" encoding="utf-8"?>
<Properties xmlns="http://schemas.openxmlformats.org/officeDocument/2006/extended-properties" xmlns:vt="http://schemas.openxmlformats.org/officeDocument/2006/docPropsVTypes">
  <Template>Normal</Template>
  <TotalTime>154</TotalTime>
  <Pages>1</Pages>
  <Words>9874</Words>
  <Characters>56285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dc:creator>
  <cp:lastModifiedBy>A</cp:lastModifiedBy>
  <cp:revision>19</cp:revision>
  <cp:lastPrinted>2017-08-11T07:01:00Z</cp:lastPrinted>
  <dcterms:created xsi:type="dcterms:W3CDTF">2017-08-11T02:11:00Z</dcterms:created>
  <dcterms:modified xsi:type="dcterms:W3CDTF">2017-08-11T07:15:00Z</dcterms:modified>
</cp:coreProperties>
</file>